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B3229" w14:textId="77777777" w:rsidR="00284A8C" w:rsidRDefault="00501028">
      <w:pPr>
        <w:spacing w:before="7"/>
        <w:rPr>
          <w:rFonts w:ascii="Times New Roman" w:eastAsia="Times New Roman" w:hAnsi="Times New Roman" w:cs="Times New Roman"/>
          <w:sz w:val="7"/>
          <w:szCs w:val="7"/>
        </w:rPr>
      </w:pPr>
      <w:r>
        <w:rPr>
          <w:noProof/>
        </w:rPr>
        <mc:AlternateContent>
          <mc:Choice Requires="wpg">
            <w:drawing>
              <wp:anchor distT="0" distB="0" distL="114300" distR="114300" simplePos="0" relativeHeight="503292368" behindDoc="1" locked="0" layoutInCell="1" allowOverlap="1" wp14:anchorId="49C2B894" wp14:editId="4E2FDFD4">
                <wp:simplePos x="0" y="0"/>
                <wp:positionH relativeFrom="page">
                  <wp:posOffset>-6350</wp:posOffset>
                </wp:positionH>
                <wp:positionV relativeFrom="page">
                  <wp:posOffset>2688590</wp:posOffset>
                </wp:positionV>
                <wp:extent cx="7778750" cy="7370445"/>
                <wp:effectExtent l="3175" t="2540" r="0" b="0"/>
                <wp:wrapNone/>
                <wp:docPr id="211"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8750" cy="7370445"/>
                          <a:chOff x="-10" y="4234"/>
                          <a:chExt cx="12250" cy="11607"/>
                        </a:xfrm>
                      </wpg:grpSpPr>
                      <wpg:grpSp>
                        <wpg:cNvPr id="212" name="Group 205"/>
                        <wpg:cNvGrpSpPr>
                          <a:grpSpLocks/>
                        </wpg:cNvGrpSpPr>
                        <wpg:grpSpPr bwMode="auto">
                          <a:xfrm>
                            <a:off x="1080" y="4234"/>
                            <a:ext cx="11160" cy="11607"/>
                            <a:chOff x="1080" y="4234"/>
                            <a:chExt cx="11160" cy="11607"/>
                          </a:xfrm>
                        </wpg:grpSpPr>
                        <wps:wsp>
                          <wps:cNvPr id="213" name="Freeform 206"/>
                          <wps:cNvSpPr>
                            <a:spLocks/>
                          </wps:cNvSpPr>
                          <wps:spPr bwMode="auto">
                            <a:xfrm>
                              <a:off x="1080" y="4234"/>
                              <a:ext cx="11160" cy="11607"/>
                            </a:xfrm>
                            <a:custGeom>
                              <a:avLst/>
                              <a:gdLst>
                                <a:gd name="T0" fmla="+- 0 1080 1080"/>
                                <a:gd name="T1" fmla="*/ T0 w 11160"/>
                                <a:gd name="T2" fmla="+- 0 15840 4234"/>
                                <a:gd name="T3" fmla="*/ 15840 h 11607"/>
                                <a:gd name="T4" fmla="+- 0 12240 1080"/>
                                <a:gd name="T5" fmla="*/ T4 w 11160"/>
                                <a:gd name="T6" fmla="+- 0 15840 4234"/>
                                <a:gd name="T7" fmla="*/ 15840 h 11607"/>
                                <a:gd name="T8" fmla="+- 0 12240 1080"/>
                                <a:gd name="T9" fmla="*/ T8 w 11160"/>
                                <a:gd name="T10" fmla="+- 0 4234 4234"/>
                                <a:gd name="T11" fmla="*/ 4234 h 11607"/>
                                <a:gd name="T12" fmla="+- 0 1080 1080"/>
                                <a:gd name="T13" fmla="*/ T12 w 11160"/>
                                <a:gd name="T14" fmla="+- 0 4234 4234"/>
                                <a:gd name="T15" fmla="*/ 4234 h 11607"/>
                                <a:gd name="T16" fmla="+- 0 1080 1080"/>
                                <a:gd name="T17" fmla="*/ T16 w 11160"/>
                                <a:gd name="T18" fmla="+- 0 15840 4234"/>
                                <a:gd name="T19" fmla="*/ 15840 h 11607"/>
                              </a:gdLst>
                              <a:ahLst/>
                              <a:cxnLst>
                                <a:cxn ang="0">
                                  <a:pos x="T1" y="T3"/>
                                </a:cxn>
                                <a:cxn ang="0">
                                  <a:pos x="T5" y="T7"/>
                                </a:cxn>
                                <a:cxn ang="0">
                                  <a:pos x="T9" y="T11"/>
                                </a:cxn>
                                <a:cxn ang="0">
                                  <a:pos x="T13" y="T15"/>
                                </a:cxn>
                                <a:cxn ang="0">
                                  <a:pos x="T17" y="T19"/>
                                </a:cxn>
                              </a:cxnLst>
                              <a:rect l="0" t="0" r="r" b="b"/>
                              <a:pathLst>
                                <a:path w="11160" h="11607">
                                  <a:moveTo>
                                    <a:pt x="0" y="11606"/>
                                  </a:moveTo>
                                  <a:lnTo>
                                    <a:pt x="11160" y="11606"/>
                                  </a:lnTo>
                                  <a:lnTo>
                                    <a:pt x="11160" y="0"/>
                                  </a:lnTo>
                                  <a:lnTo>
                                    <a:pt x="0" y="0"/>
                                  </a:lnTo>
                                  <a:lnTo>
                                    <a:pt x="0" y="11606"/>
                                  </a:lnTo>
                                  <a:close/>
                                </a:path>
                              </a:pathLst>
                            </a:custGeom>
                            <a:solidFill>
                              <a:srgbClr val="EB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4" name="Group 207"/>
                        <wpg:cNvGrpSpPr>
                          <a:grpSpLocks/>
                        </wpg:cNvGrpSpPr>
                        <wpg:grpSpPr bwMode="auto">
                          <a:xfrm>
                            <a:off x="0" y="8955"/>
                            <a:ext cx="9832" cy="130"/>
                            <a:chOff x="0" y="8955"/>
                            <a:chExt cx="9832" cy="130"/>
                          </a:xfrm>
                        </wpg:grpSpPr>
                        <wps:wsp>
                          <wps:cNvPr id="215" name="Freeform 208"/>
                          <wps:cNvSpPr>
                            <a:spLocks/>
                          </wps:cNvSpPr>
                          <wps:spPr bwMode="auto">
                            <a:xfrm>
                              <a:off x="0" y="8955"/>
                              <a:ext cx="9832" cy="130"/>
                            </a:xfrm>
                            <a:custGeom>
                              <a:avLst/>
                              <a:gdLst>
                                <a:gd name="T0" fmla="*/ 9832 w 9832"/>
                                <a:gd name="T1" fmla="+- 0 8955 8955"/>
                                <a:gd name="T2" fmla="*/ 8955 h 130"/>
                                <a:gd name="T3" fmla="*/ 0 w 9832"/>
                                <a:gd name="T4" fmla="+- 0 8955 8955"/>
                                <a:gd name="T5" fmla="*/ 8955 h 130"/>
                                <a:gd name="T6" fmla="*/ 0 w 9832"/>
                                <a:gd name="T7" fmla="+- 0 9085 8955"/>
                                <a:gd name="T8" fmla="*/ 9085 h 130"/>
                                <a:gd name="T9" fmla="*/ 9776 w 9832"/>
                                <a:gd name="T10" fmla="+- 0 9085 8955"/>
                                <a:gd name="T11" fmla="*/ 9085 h 130"/>
                                <a:gd name="T12" fmla="*/ 9832 w 9832"/>
                                <a:gd name="T13" fmla="+- 0 8955 8955"/>
                                <a:gd name="T14" fmla="*/ 8955 h 130"/>
                              </a:gdLst>
                              <a:ahLst/>
                              <a:cxnLst>
                                <a:cxn ang="0">
                                  <a:pos x="T0" y="T2"/>
                                </a:cxn>
                                <a:cxn ang="0">
                                  <a:pos x="T3" y="T5"/>
                                </a:cxn>
                                <a:cxn ang="0">
                                  <a:pos x="T6" y="T8"/>
                                </a:cxn>
                                <a:cxn ang="0">
                                  <a:pos x="T9" y="T11"/>
                                </a:cxn>
                                <a:cxn ang="0">
                                  <a:pos x="T12" y="T14"/>
                                </a:cxn>
                              </a:cxnLst>
                              <a:rect l="0" t="0" r="r" b="b"/>
                              <a:pathLst>
                                <a:path w="9832" h="130">
                                  <a:moveTo>
                                    <a:pt x="9832" y="0"/>
                                  </a:moveTo>
                                  <a:lnTo>
                                    <a:pt x="0" y="0"/>
                                  </a:lnTo>
                                  <a:lnTo>
                                    <a:pt x="0" y="130"/>
                                  </a:lnTo>
                                  <a:lnTo>
                                    <a:pt x="9776" y="130"/>
                                  </a:lnTo>
                                  <a:lnTo>
                                    <a:pt x="9832" y="0"/>
                                  </a:lnTo>
                                  <a:close/>
                                </a:path>
                              </a:pathLst>
                            </a:custGeom>
                            <a:solidFill>
                              <a:srgbClr val="D2B3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6" name="Group 209"/>
                        <wpg:cNvGrpSpPr>
                          <a:grpSpLocks/>
                        </wpg:cNvGrpSpPr>
                        <wpg:grpSpPr bwMode="auto">
                          <a:xfrm>
                            <a:off x="0" y="8955"/>
                            <a:ext cx="9832" cy="130"/>
                            <a:chOff x="0" y="8955"/>
                            <a:chExt cx="9832" cy="130"/>
                          </a:xfrm>
                        </wpg:grpSpPr>
                        <wps:wsp>
                          <wps:cNvPr id="217" name="Freeform 210"/>
                          <wps:cNvSpPr>
                            <a:spLocks/>
                          </wps:cNvSpPr>
                          <wps:spPr bwMode="auto">
                            <a:xfrm>
                              <a:off x="0" y="8955"/>
                              <a:ext cx="9832" cy="130"/>
                            </a:xfrm>
                            <a:custGeom>
                              <a:avLst/>
                              <a:gdLst>
                                <a:gd name="T0" fmla="*/ 0 w 9832"/>
                                <a:gd name="T1" fmla="+- 0 9085 8955"/>
                                <a:gd name="T2" fmla="*/ 9085 h 130"/>
                                <a:gd name="T3" fmla="*/ 9776 w 9832"/>
                                <a:gd name="T4" fmla="+- 0 9085 8955"/>
                                <a:gd name="T5" fmla="*/ 9085 h 130"/>
                                <a:gd name="T6" fmla="*/ 9832 w 9832"/>
                                <a:gd name="T7" fmla="+- 0 8955 8955"/>
                                <a:gd name="T8" fmla="*/ 8955 h 130"/>
                                <a:gd name="T9" fmla="*/ 0 w 9832"/>
                                <a:gd name="T10" fmla="+- 0 8955 8955"/>
                                <a:gd name="T11" fmla="*/ 8955 h 130"/>
                              </a:gdLst>
                              <a:ahLst/>
                              <a:cxnLst>
                                <a:cxn ang="0">
                                  <a:pos x="T0" y="T2"/>
                                </a:cxn>
                                <a:cxn ang="0">
                                  <a:pos x="T3" y="T5"/>
                                </a:cxn>
                                <a:cxn ang="0">
                                  <a:pos x="T6" y="T8"/>
                                </a:cxn>
                                <a:cxn ang="0">
                                  <a:pos x="T9" y="T11"/>
                                </a:cxn>
                              </a:cxnLst>
                              <a:rect l="0" t="0" r="r" b="b"/>
                              <a:pathLst>
                                <a:path w="9832" h="130">
                                  <a:moveTo>
                                    <a:pt x="0" y="130"/>
                                  </a:moveTo>
                                  <a:lnTo>
                                    <a:pt x="9776" y="130"/>
                                  </a:lnTo>
                                  <a:lnTo>
                                    <a:pt x="9832" y="0"/>
                                  </a:lnTo>
                                  <a:lnTo>
                                    <a:pt x="0" y="0"/>
                                  </a:lnTo>
                                </a:path>
                              </a:pathLst>
                            </a:custGeom>
                            <a:noFill/>
                            <a:ln w="12700">
                              <a:solidFill>
                                <a:srgbClr val="D2B3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11"/>
                        <wpg:cNvGrpSpPr>
                          <a:grpSpLocks/>
                        </wpg:cNvGrpSpPr>
                        <wpg:grpSpPr bwMode="auto">
                          <a:xfrm>
                            <a:off x="2929" y="14511"/>
                            <a:ext cx="79" cy="160"/>
                            <a:chOff x="2929" y="14511"/>
                            <a:chExt cx="79" cy="160"/>
                          </a:xfrm>
                        </wpg:grpSpPr>
                        <wps:wsp>
                          <wps:cNvPr id="219" name="Freeform 212"/>
                          <wps:cNvSpPr>
                            <a:spLocks/>
                          </wps:cNvSpPr>
                          <wps:spPr bwMode="auto">
                            <a:xfrm>
                              <a:off x="2929" y="14511"/>
                              <a:ext cx="79" cy="160"/>
                            </a:xfrm>
                            <a:custGeom>
                              <a:avLst/>
                              <a:gdLst>
                                <a:gd name="T0" fmla="+- 0 2990 2929"/>
                                <a:gd name="T1" fmla="*/ T0 w 79"/>
                                <a:gd name="T2" fmla="+- 0 14511 14511"/>
                                <a:gd name="T3" fmla="*/ 14511 h 160"/>
                                <a:gd name="T4" fmla="+- 0 2968 2929"/>
                                <a:gd name="T5" fmla="*/ T4 w 79"/>
                                <a:gd name="T6" fmla="+- 0 14511 14511"/>
                                <a:gd name="T7" fmla="*/ 14511 h 160"/>
                                <a:gd name="T8" fmla="+- 0 2952 2929"/>
                                <a:gd name="T9" fmla="*/ T8 w 79"/>
                                <a:gd name="T10" fmla="+- 0 14545 14511"/>
                                <a:gd name="T11" fmla="*/ 14545 h 160"/>
                                <a:gd name="T12" fmla="+- 0 2931 2929"/>
                                <a:gd name="T13" fmla="*/ T12 w 79"/>
                                <a:gd name="T14" fmla="+- 0 14548 14511"/>
                                <a:gd name="T15" fmla="*/ 14548 h 160"/>
                                <a:gd name="T16" fmla="+- 0 2929 2929"/>
                                <a:gd name="T17" fmla="*/ T16 w 79"/>
                                <a:gd name="T18" fmla="+- 0 14560 14511"/>
                                <a:gd name="T19" fmla="*/ 14560 h 160"/>
                                <a:gd name="T20" fmla="+- 0 2947 2929"/>
                                <a:gd name="T21" fmla="*/ T20 w 79"/>
                                <a:gd name="T22" fmla="+- 0 14560 14511"/>
                                <a:gd name="T23" fmla="*/ 14560 h 160"/>
                                <a:gd name="T24" fmla="+- 0 2933 2929"/>
                                <a:gd name="T25" fmla="*/ T24 w 79"/>
                                <a:gd name="T26" fmla="+- 0 14628 14511"/>
                                <a:gd name="T27" fmla="*/ 14628 h 160"/>
                                <a:gd name="T28" fmla="+- 0 2930 2929"/>
                                <a:gd name="T29" fmla="*/ T28 w 79"/>
                                <a:gd name="T30" fmla="+- 0 14659 14511"/>
                                <a:gd name="T31" fmla="*/ 14659 h 160"/>
                                <a:gd name="T32" fmla="+- 0 2931 2929"/>
                                <a:gd name="T33" fmla="*/ T32 w 79"/>
                                <a:gd name="T34" fmla="+- 0 14663 14511"/>
                                <a:gd name="T35" fmla="*/ 14663 h 160"/>
                                <a:gd name="T36" fmla="+- 0 2938 2929"/>
                                <a:gd name="T37" fmla="*/ T36 w 79"/>
                                <a:gd name="T38" fmla="+- 0 14669 14511"/>
                                <a:gd name="T39" fmla="*/ 14669 h 160"/>
                                <a:gd name="T40" fmla="+- 0 2943 2929"/>
                                <a:gd name="T41" fmla="*/ T40 w 79"/>
                                <a:gd name="T42" fmla="+- 0 14670 14511"/>
                                <a:gd name="T43" fmla="*/ 14670 h 160"/>
                                <a:gd name="T44" fmla="+- 0 2955 2929"/>
                                <a:gd name="T45" fmla="*/ T44 w 79"/>
                                <a:gd name="T46" fmla="+- 0 14670 14511"/>
                                <a:gd name="T47" fmla="*/ 14670 h 160"/>
                                <a:gd name="T48" fmla="+- 0 2987 2929"/>
                                <a:gd name="T49" fmla="*/ T48 w 79"/>
                                <a:gd name="T50" fmla="+- 0 14647 14511"/>
                                <a:gd name="T51" fmla="*/ 14647 h 160"/>
                                <a:gd name="T52" fmla="+- 0 2966 2929"/>
                                <a:gd name="T53" fmla="*/ T52 w 79"/>
                                <a:gd name="T54" fmla="+- 0 14647 14511"/>
                                <a:gd name="T55" fmla="*/ 14647 h 160"/>
                                <a:gd name="T56" fmla="+- 0 2965 2929"/>
                                <a:gd name="T57" fmla="*/ T56 w 79"/>
                                <a:gd name="T58" fmla="+- 0 14646 14511"/>
                                <a:gd name="T59" fmla="*/ 14646 h 160"/>
                                <a:gd name="T60" fmla="+- 0 2965 2929"/>
                                <a:gd name="T61" fmla="*/ T60 w 79"/>
                                <a:gd name="T62" fmla="+- 0 14640 14511"/>
                                <a:gd name="T63" fmla="*/ 14640 h 160"/>
                                <a:gd name="T64" fmla="+- 0 2965 2929"/>
                                <a:gd name="T65" fmla="*/ T64 w 79"/>
                                <a:gd name="T66" fmla="+- 0 14636 14511"/>
                                <a:gd name="T67" fmla="*/ 14636 h 160"/>
                                <a:gd name="T68" fmla="+- 0 2966 2929"/>
                                <a:gd name="T69" fmla="*/ T68 w 79"/>
                                <a:gd name="T70" fmla="+- 0 14631 14511"/>
                                <a:gd name="T71" fmla="*/ 14631 h 160"/>
                                <a:gd name="T72" fmla="+- 0 2980 2929"/>
                                <a:gd name="T73" fmla="*/ T72 w 79"/>
                                <a:gd name="T74" fmla="+- 0 14560 14511"/>
                                <a:gd name="T75" fmla="*/ 14560 h 160"/>
                                <a:gd name="T76" fmla="+- 0 3005 2929"/>
                                <a:gd name="T77" fmla="*/ T76 w 79"/>
                                <a:gd name="T78" fmla="+- 0 14560 14511"/>
                                <a:gd name="T79" fmla="*/ 14560 h 160"/>
                                <a:gd name="T80" fmla="+- 0 3008 2929"/>
                                <a:gd name="T81" fmla="*/ T80 w 79"/>
                                <a:gd name="T82" fmla="+- 0 14546 14511"/>
                                <a:gd name="T83" fmla="*/ 14546 h 160"/>
                                <a:gd name="T84" fmla="+- 0 2983 2929"/>
                                <a:gd name="T85" fmla="*/ T84 w 79"/>
                                <a:gd name="T86" fmla="+- 0 14546 14511"/>
                                <a:gd name="T87" fmla="*/ 14546 h 160"/>
                                <a:gd name="T88" fmla="+- 0 2990 2929"/>
                                <a:gd name="T89" fmla="*/ T88 w 79"/>
                                <a:gd name="T90" fmla="+- 0 14511 14511"/>
                                <a:gd name="T91" fmla="*/ 14511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9" h="160">
                                  <a:moveTo>
                                    <a:pt x="61" y="0"/>
                                  </a:moveTo>
                                  <a:lnTo>
                                    <a:pt x="39" y="0"/>
                                  </a:lnTo>
                                  <a:lnTo>
                                    <a:pt x="23" y="34"/>
                                  </a:lnTo>
                                  <a:lnTo>
                                    <a:pt x="2" y="37"/>
                                  </a:lnTo>
                                  <a:lnTo>
                                    <a:pt x="0" y="49"/>
                                  </a:lnTo>
                                  <a:lnTo>
                                    <a:pt x="18" y="49"/>
                                  </a:lnTo>
                                  <a:lnTo>
                                    <a:pt x="4" y="117"/>
                                  </a:lnTo>
                                  <a:lnTo>
                                    <a:pt x="1" y="148"/>
                                  </a:lnTo>
                                  <a:lnTo>
                                    <a:pt x="2" y="152"/>
                                  </a:lnTo>
                                  <a:lnTo>
                                    <a:pt x="9" y="158"/>
                                  </a:lnTo>
                                  <a:lnTo>
                                    <a:pt x="14" y="159"/>
                                  </a:lnTo>
                                  <a:lnTo>
                                    <a:pt x="26" y="159"/>
                                  </a:lnTo>
                                  <a:lnTo>
                                    <a:pt x="58" y="136"/>
                                  </a:lnTo>
                                  <a:lnTo>
                                    <a:pt x="37" y="136"/>
                                  </a:lnTo>
                                  <a:lnTo>
                                    <a:pt x="36" y="135"/>
                                  </a:lnTo>
                                  <a:lnTo>
                                    <a:pt x="36" y="129"/>
                                  </a:lnTo>
                                  <a:lnTo>
                                    <a:pt x="36" y="125"/>
                                  </a:lnTo>
                                  <a:lnTo>
                                    <a:pt x="37" y="120"/>
                                  </a:lnTo>
                                  <a:lnTo>
                                    <a:pt x="51" y="49"/>
                                  </a:lnTo>
                                  <a:lnTo>
                                    <a:pt x="76" y="49"/>
                                  </a:lnTo>
                                  <a:lnTo>
                                    <a:pt x="79" y="35"/>
                                  </a:lnTo>
                                  <a:lnTo>
                                    <a:pt x="54" y="35"/>
                                  </a:lnTo>
                                  <a:lnTo>
                                    <a:pt x="61" y="0"/>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13"/>
                          <wps:cNvSpPr>
                            <a:spLocks/>
                          </wps:cNvSpPr>
                          <wps:spPr bwMode="auto">
                            <a:xfrm>
                              <a:off x="2929" y="14511"/>
                              <a:ext cx="79" cy="160"/>
                            </a:xfrm>
                            <a:custGeom>
                              <a:avLst/>
                              <a:gdLst>
                                <a:gd name="T0" fmla="+- 0 2986 2929"/>
                                <a:gd name="T1" fmla="*/ T0 w 79"/>
                                <a:gd name="T2" fmla="+- 0 14632 14511"/>
                                <a:gd name="T3" fmla="*/ 14632 h 160"/>
                                <a:gd name="T4" fmla="+- 0 2978 2929"/>
                                <a:gd name="T5" fmla="*/ T4 w 79"/>
                                <a:gd name="T6" fmla="+- 0 14642 14511"/>
                                <a:gd name="T7" fmla="*/ 14642 h 160"/>
                                <a:gd name="T8" fmla="+- 0 2973 2929"/>
                                <a:gd name="T9" fmla="*/ T8 w 79"/>
                                <a:gd name="T10" fmla="+- 0 14647 14511"/>
                                <a:gd name="T11" fmla="*/ 14647 h 160"/>
                                <a:gd name="T12" fmla="+- 0 2987 2929"/>
                                <a:gd name="T13" fmla="*/ T12 w 79"/>
                                <a:gd name="T14" fmla="+- 0 14647 14511"/>
                                <a:gd name="T15" fmla="*/ 14647 h 160"/>
                                <a:gd name="T16" fmla="+- 0 2990 2929"/>
                                <a:gd name="T17" fmla="*/ T16 w 79"/>
                                <a:gd name="T18" fmla="+- 0 14643 14511"/>
                                <a:gd name="T19" fmla="*/ 14643 h 160"/>
                                <a:gd name="T20" fmla="+- 0 2993 2929"/>
                                <a:gd name="T21" fmla="*/ T20 w 79"/>
                                <a:gd name="T22" fmla="+- 0 14637 14511"/>
                                <a:gd name="T23" fmla="*/ 14637 h 160"/>
                                <a:gd name="T24" fmla="+- 0 2986 2929"/>
                                <a:gd name="T25" fmla="*/ T24 w 79"/>
                                <a:gd name="T26" fmla="+- 0 14632 14511"/>
                                <a:gd name="T27" fmla="*/ 14632 h 160"/>
                              </a:gdLst>
                              <a:ahLst/>
                              <a:cxnLst>
                                <a:cxn ang="0">
                                  <a:pos x="T1" y="T3"/>
                                </a:cxn>
                                <a:cxn ang="0">
                                  <a:pos x="T5" y="T7"/>
                                </a:cxn>
                                <a:cxn ang="0">
                                  <a:pos x="T9" y="T11"/>
                                </a:cxn>
                                <a:cxn ang="0">
                                  <a:pos x="T13" y="T15"/>
                                </a:cxn>
                                <a:cxn ang="0">
                                  <a:pos x="T17" y="T19"/>
                                </a:cxn>
                                <a:cxn ang="0">
                                  <a:pos x="T21" y="T23"/>
                                </a:cxn>
                                <a:cxn ang="0">
                                  <a:pos x="T25" y="T27"/>
                                </a:cxn>
                              </a:cxnLst>
                              <a:rect l="0" t="0" r="r" b="b"/>
                              <a:pathLst>
                                <a:path w="79" h="160">
                                  <a:moveTo>
                                    <a:pt x="57" y="121"/>
                                  </a:moveTo>
                                  <a:lnTo>
                                    <a:pt x="49" y="131"/>
                                  </a:lnTo>
                                  <a:lnTo>
                                    <a:pt x="44" y="136"/>
                                  </a:lnTo>
                                  <a:lnTo>
                                    <a:pt x="58" y="136"/>
                                  </a:lnTo>
                                  <a:lnTo>
                                    <a:pt x="61" y="132"/>
                                  </a:lnTo>
                                  <a:lnTo>
                                    <a:pt x="64" y="126"/>
                                  </a:lnTo>
                                  <a:lnTo>
                                    <a:pt x="57" y="121"/>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14"/>
                          <wps:cNvSpPr>
                            <a:spLocks/>
                          </wps:cNvSpPr>
                          <wps:spPr bwMode="auto">
                            <a:xfrm>
                              <a:off x="2929" y="14511"/>
                              <a:ext cx="79" cy="160"/>
                            </a:xfrm>
                            <a:custGeom>
                              <a:avLst/>
                              <a:gdLst>
                                <a:gd name="T0" fmla="+- 0 3005 2929"/>
                                <a:gd name="T1" fmla="*/ T0 w 79"/>
                                <a:gd name="T2" fmla="+- 0 14560 14511"/>
                                <a:gd name="T3" fmla="*/ 14560 h 160"/>
                                <a:gd name="T4" fmla="+- 0 2980 2929"/>
                                <a:gd name="T5" fmla="*/ T4 w 79"/>
                                <a:gd name="T6" fmla="+- 0 14560 14511"/>
                                <a:gd name="T7" fmla="*/ 14560 h 160"/>
                                <a:gd name="T8" fmla="+- 0 3005 2929"/>
                                <a:gd name="T9" fmla="*/ T8 w 79"/>
                                <a:gd name="T10" fmla="+- 0 14561 14511"/>
                                <a:gd name="T11" fmla="*/ 14561 h 160"/>
                                <a:gd name="T12" fmla="+- 0 3005 2929"/>
                                <a:gd name="T13" fmla="*/ T12 w 79"/>
                                <a:gd name="T14" fmla="+- 0 14560 14511"/>
                                <a:gd name="T15" fmla="*/ 14560 h 160"/>
                              </a:gdLst>
                              <a:ahLst/>
                              <a:cxnLst>
                                <a:cxn ang="0">
                                  <a:pos x="T1" y="T3"/>
                                </a:cxn>
                                <a:cxn ang="0">
                                  <a:pos x="T5" y="T7"/>
                                </a:cxn>
                                <a:cxn ang="0">
                                  <a:pos x="T9" y="T11"/>
                                </a:cxn>
                                <a:cxn ang="0">
                                  <a:pos x="T13" y="T15"/>
                                </a:cxn>
                              </a:cxnLst>
                              <a:rect l="0" t="0" r="r" b="b"/>
                              <a:pathLst>
                                <a:path w="79" h="160">
                                  <a:moveTo>
                                    <a:pt x="76" y="49"/>
                                  </a:moveTo>
                                  <a:lnTo>
                                    <a:pt x="51" y="49"/>
                                  </a:lnTo>
                                  <a:lnTo>
                                    <a:pt x="76" y="50"/>
                                  </a:lnTo>
                                  <a:lnTo>
                                    <a:pt x="76" y="49"/>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2" name="Group 215"/>
                        <wpg:cNvGrpSpPr>
                          <a:grpSpLocks/>
                        </wpg:cNvGrpSpPr>
                        <wpg:grpSpPr bwMode="auto">
                          <a:xfrm>
                            <a:off x="3003" y="14486"/>
                            <a:ext cx="133" cy="184"/>
                            <a:chOff x="3003" y="14486"/>
                            <a:chExt cx="133" cy="184"/>
                          </a:xfrm>
                        </wpg:grpSpPr>
                        <wps:wsp>
                          <wps:cNvPr id="223" name="Freeform 216"/>
                          <wps:cNvSpPr>
                            <a:spLocks/>
                          </wps:cNvSpPr>
                          <wps:spPr bwMode="auto">
                            <a:xfrm>
                              <a:off x="3003" y="14486"/>
                              <a:ext cx="133" cy="184"/>
                            </a:xfrm>
                            <a:custGeom>
                              <a:avLst/>
                              <a:gdLst>
                                <a:gd name="T0" fmla="+- 0 3123 3003"/>
                                <a:gd name="T1" fmla="*/ T0 w 133"/>
                                <a:gd name="T2" fmla="+- 0 14567 14486"/>
                                <a:gd name="T3" fmla="*/ 14567 h 184"/>
                                <a:gd name="T4" fmla="+- 0 3086 3003"/>
                                <a:gd name="T5" fmla="*/ T4 w 133"/>
                                <a:gd name="T6" fmla="+- 0 14567 14486"/>
                                <a:gd name="T7" fmla="*/ 14567 h 184"/>
                                <a:gd name="T8" fmla="+- 0 3088 3003"/>
                                <a:gd name="T9" fmla="*/ T8 w 133"/>
                                <a:gd name="T10" fmla="+- 0 14570 14486"/>
                                <a:gd name="T11" fmla="*/ 14570 h 184"/>
                                <a:gd name="T12" fmla="+- 0 3088 3003"/>
                                <a:gd name="T13" fmla="*/ T12 w 133"/>
                                <a:gd name="T14" fmla="+- 0 14578 14486"/>
                                <a:gd name="T15" fmla="*/ 14578 h 184"/>
                                <a:gd name="T16" fmla="+- 0 3088 3003"/>
                                <a:gd name="T17" fmla="*/ T16 w 133"/>
                                <a:gd name="T18" fmla="+- 0 14580 14486"/>
                                <a:gd name="T19" fmla="*/ 14580 h 184"/>
                                <a:gd name="T20" fmla="+- 0 3087 3003"/>
                                <a:gd name="T21" fmla="*/ T20 w 133"/>
                                <a:gd name="T22" fmla="+- 0 14586 14486"/>
                                <a:gd name="T23" fmla="*/ 14586 h 184"/>
                                <a:gd name="T24" fmla="+- 0 3086 3003"/>
                                <a:gd name="T25" fmla="*/ T24 w 133"/>
                                <a:gd name="T26" fmla="+- 0 14590 14486"/>
                                <a:gd name="T27" fmla="*/ 14590 h 184"/>
                                <a:gd name="T28" fmla="+- 0 3085 3003"/>
                                <a:gd name="T29" fmla="*/ T28 w 133"/>
                                <a:gd name="T30" fmla="+- 0 14594 14486"/>
                                <a:gd name="T31" fmla="*/ 14594 h 184"/>
                                <a:gd name="T32" fmla="+- 0 3076 3003"/>
                                <a:gd name="T33" fmla="*/ T32 w 133"/>
                                <a:gd name="T34" fmla="+- 0 14632 14486"/>
                                <a:gd name="T35" fmla="*/ 14632 h 184"/>
                                <a:gd name="T36" fmla="+- 0 3072 3003"/>
                                <a:gd name="T37" fmla="*/ T36 w 133"/>
                                <a:gd name="T38" fmla="+- 0 14665 14486"/>
                                <a:gd name="T39" fmla="*/ 14665 h 184"/>
                                <a:gd name="T40" fmla="+- 0 3078 3003"/>
                                <a:gd name="T41" fmla="*/ T40 w 133"/>
                                <a:gd name="T42" fmla="+- 0 14670 14486"/>
                                <a:gd name="T43" fmla="*/ 14670 h 184"/>
                                <a:gd name="T44" fmla="+- 0 3096 3003"/>
                                <a:gd name="T45" fmla="*/ T44 w 133"/>
                                <a:gd name="T46" fmla="+- 0 14670 14486"/>
                                <a:gd name="T47" fmla="*/ 14670 h 184"/>
                                <a:gd name="T48" fmla="+- 0 3103 3003"/>
                                <a:gd name="T49" fmla="*/ T48 w 133"/>
                                <a:gd name="T50" fmla="+- 0 14669 14486"/>
                                <a:gd name="T51" fmla="*/ 14669 h 184"/>
                                <a:gd name="T52" fmla="+- 0 3114 3003"/>
                                <a:gd name="T53" fmla="*/ T52 w 133"/>
                                <a:gd name="T54" fmla="+- 0 14662 14486"/>
                                <a:gd name="T55" fmla="*/ 14662 h 184"/>
                                <a:gd name="T56" fmla="+- 0 3120 3003"/>
                                <a:gd name="T57" fmla="*/ T56 w 133"/>
                                <a:gd name="T58" fmla="+- 0 14658 14486"/>
                                <a:gd name="T59" fmla="*/ 14658 h 184"/>
                                <a:gd name="T60" fmla="+- 0 3129 3003"/>
                                <a:gd name="T61" fmla="*/ T60 w 133"/>
                                <a:gd name="T62" fmla="+- 0 14648 14486"/>
                                <a:gd name="T63" fmla="*/ 14648 h 184"/>
                                <a:gd name="T64" fmla="+- 0 3129 3003"/>
                                <a:gd name="T65" fmla="*/ T64 w 133"/>
                                <a:gd name="T66" fmla="+- 0 14647 14486"/>
                                <a:gd name="T67" fmla="*/ 14647 h 184"/>
                                <a:gd name="T68" fmla="+- 0 3108 3003"/>
                                <a:gd name="T69" fmla="*/ T68 w 133"/>
                                <a:gd name="T70" fmla="+- 0 14647 14486"/>
                                <a:gd name="T71" fmla="*/ 14647 h 184"/>
                                <a:gd name="T72" fmla="+- 0 3107 3003"/>
                                <a:gd name="T73" fmla="*/ T72 w 133"/>
                                <a:gd name="T74" fmla="+- 0 14646 14486"/>
                                <a:gd name="T75" fmla="*/ 14646 h 184"/>
                                <a:gd name="T76" fmla="+- 0 3107 3003"/>
                                <a:gd name="T77" fmla="*/ T76 w 133"/>
                                <a:gd name="T78" fmla="+- 0 14640 14486"/>
                                <a:gd name="T79" fmla="*/ 14640 h 184"/>
                                <a:gd name="T80" fmla="+- 0 3109 3003"/>
                                <a:gd name="T81" fmla="*/ T80 w 133"/>
                                <a:gd name="T82" fmla="+- 0 14631 14486"/>
                                <a:gd name="T83" fmla="*/ 14631 h 184"/>
                                <a:gd name="T84" fmla="+- 0 3121 3003"/>
                                <a:gd name="T85" fmla="*/ T84 w 133"/>
                                <a:gd name="T86" fmla="+- 0 14584 14486"/>
                                <a:gd name="T87" fmla="*/ 14584 h 184"/>
                                <a:gd name="T88" fmla="+- 0 3122 3003"/>
                                <a:gd name="T89" fmla="*/ T88 w 133"/>
                                <a:gd name="T90" fmla="+- 0 14577 14486"/>
                                <a:gd name="T91" fmla="*/ 14577 h 184"/>
                                <a:gd name="T92" fmla="+- 0 3123 3003"/>
                                <a:gd name="T93" fmla="*/ T92 w 133"/>
                                <a:gd name="T94" fmla="+- 0 14570 14486"/>
                                <a:gd name="T95" fmla="*/ 14570 h 184"/>
                                <a:gd name="T96" fmla="+- 0 3123 3003"/>
                                <a:gd name="T97" fmla="*/ T96 w 133"/>
                                <a:gd name="T98" fmla="+- 0 14567 14486"/>
                                <a:gd name="T99" fmla="*/ 14567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33" h="184">
                                  <a:moveTo>
                                    <a:pt x="120" y="81"/>
                                  </a:moveTo>
                                  <a:lnTo>
                                    <a:pt x="83" y="81"/>
                                  </a:lnTo>
                                  <a:lnTo>
                                    <a:pt x="85" y="84"/>
                                  </a:lnTo>
                                  <a:lnTo>
                                    <a:pt x="85" y="92"/>
                                  </a:lnTo>
                                  <a:lnTo>
                                    <a:pt x="85" y="94"/>
                                  </a:lnTo>
                                  <a:lnTo>
                                    <a:pt x="84" y="100"/>
                                  </a:lnTo>
                                  <a:lnTo>
                                    <a:pt x="83" y="104"/>
                                  </a:lnTo>
                                  <a:lnTo>
                                    <a:pt x="82" y="108"/>
                                  </a:lnTo>
                                  <a:lnTo>
                                    <a:pt x="73" y="146"/>
                                  </a:lnTo>
                                  <a:lnTo>
                                    <a:pt x="69" y="179"/>
                                  </a:lnTo>
                                  <a:lnTo>
                                    <a:pt x="75" y="184"/>
                                  </a:lnTo>
                                  <a:lnTo>
                                    <a:pt x="93" y="184"/>
                                  </a:lnTo>
                                  <a:lnTo>
                                    <a:pt x="100" y="183"/>
                                  </a:lnTo>
                                  <a:lnTo>
                                    <a:pt x="111" y="176"/>
                                  </a:lnTo>
                                  <a:lnTo>
                                    <a:pt x="117" y="172"/>
                                  </a:lnTo>
                                  <a:lnTo>
                                    <a:pt x="126" y="162"/>
                                  </a:lnTo>
                                  <a:lnTo>
                                    <a:pt x="126" y="161"/>
                                  </a:lnTo>
                                  <a:lnTo>
                                    <a:pt x="105" y="161"/>
                                  </a:lnTo>
                                  <a:lnTo>
                                    <a:pt x="104" y="160"/>
                                  </a:lnTo>
                                  <a:lnTo>
                                    <a:pt x="104" y="154"/>
                                  </a:lnTo>
                                  <a:lnTo>
                                    <a:pt x="106" y="145"/>
                                  </a:lnTo>
                                  <a:lnTo>
                                    <a:pt x="118" y="98"/>
                                  </a:lnTo>
                                  <a:lnTo>
                                    <a:pt x="119" y="91"/>
                                  </a:lnTo>
                                  <a:lnTo>
                                    <a:pt x="120" y="84"/>
                                  </a:lnTo>
                                  <a:lnTo>
                                    <a:pt x="120" y="81"/>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17"/>
                          <wps:cNvSpPr>
                            <a:spLocks/>
                          </wps:cNvSpPr>
                          <wps:spPr bwMode="auto">
                            <a:xfrm>
                              <a:off x="3003" y="14486"/>
                              <a:ext cx="133" cy="184"/>
                            </a:xfrm>
                            <a:custGeom>
                              <a:avLst/>
                              <a:gdLst>
                                <a:gd name="T0" fmla="+- 0 3069 3003"/>
                                <a:gd name="T1" fmla="*/ T0 w 133"/>
                                <a:gd name="T2" fmla="+- 0 14486 14486"/>
                                <a:gd name="T3" fmla="*/ 14486 h 184"/>
                                <a:gd name="T4" fmla="+- 0 3019 3003"/>
                                <a:gd name="T5" fmla="*/ T4 w 133"/>
                                <a:gd name="T6" fmla="+- 0 14500 14486"/>
                                <a:gd name="T7" fmla="*/ 14500 h 184"/>
                                <a:gd name="T8" fmla="+- 0 3018 3003"/>
                                <a:gd name="T9" fmla="*/ T8 w 133"/>
                                <a:gd name="T10" fmla="+- 0 14510 14486"/>
                                <a:gd name="T11" fmla="*/ 14510 h 184"/>
                                <a:gd name="T12" fmla="+- 0 3033 3003"/>
                                <a:gd name="T13" fmla="*/ T12 w 133"/>
                                <a:gd name="T14" fmla="+- 0 14512 14486"/>
                                <a:gd name="T15" fmla="*/ 14512 h 184"/>
                                <a:gd name="T16" fmla="+- 0 3032 3003"/>
                                <a:gd name="T17" fmla="*/ T16 w 133"/>
                                <a:gd name="T18" fmla="+- 0 14520 14486"/>
                                <a:gd name="T19" fmla="*/ 14520 h 184"/>
                                <a:gd name="T20" fmla="+- 0 3031 3003"/>
                                <a:gd name="T21" fmla="*/ T20 w 133"/>
                                <a:gd name="T22" fmla="+- 0 14528 14486"/>
                                <a:gd name="T23" fmla="*/ 14528 h 184"/>
                                <a:gd name="T24" fmla="+- 0 3026 3003"/>
                                <a:gd name="T25" fmla="*/ T24 w 133"/>
                                <a:gd name="T26" fmla="+- 0 14552 14486"/>
                                <a:gd name="T27" fmla="*/ 14552 h 184"/>
                                <a:gd name="T28" fmla="+- 0 3003 3003"/>
                                <a:gd name="T29" fmla="*/ T28 w 133"/>
                                <a:gd name="T30" fmla="+- 0 14666 14486"/>
                                <a:gd name="T31" fmla="*/ 14666 h 184"/>
                                <a:gd name="T32" fmla="+- 0 3007 3003"/>
                                <a:gd name="T33" fmla="*/ T32 w 133"/>
                                <a:gd name="T34" fmla="+- 0 14669 14486"/>
                                <a:gd name="T35" fmla="*/ 14669 h 184"/>
                                <a:gd name="T36" fmla="+- 0 3038 3003"/>
                                <a:gd name="T37" fmla="*/ T36 w 133"/>
                                <a:gd name="T38" fmla="+- 0 14667 14486"/>
                                <a:gd name="T39" fmla="*/ 14667 h 184"/>
                                <a:gd name="T40" fmla="+- 0 3039 3003"/>
                                <a:gd name="T41" fmla="*/ T40 w 133"/>
                                <a:gd name="T42" fmla="+- 0 14658 14486"/>
                                <a:gd name="T43" fmla="*/ 14658 h 184"/>
                                <a:gd name="T44" fmla="+- 0 3041 3003"/>
                                <a:gd name="T45" fmla="*/ T44 w 133"/>
                                <a:gd name="T46" fmla="+- 0 14649 14486"/>
                                <a:gd name="T47" fmla="*/ 14649 h 184"/>
                                <a:gd name="T48" fmla="+- 0 3054 3003"/>
                                <a:gd name="T49" fmla="*/ T48 w 133"/>
                                <a:gd name="T50" fmla="+- 0 14583 14486"/>
                                <a:gd name="T51" fmla="*/ 14583 h 184"/>
                                <a:gd name="T52" fmla="+- 0 3073 3003"/>
                                <a:gd name="T53" fmla="*/ T52 w 133"/>
                                <a:gd name="T54" fmla="+- 0 14569 14486"/>
                                <a:gd name="T55" fmla="*/ 14569 h 184"/>
                                <a:gd name="T56" fmla="+- 0 3056 3003"/>
                                <a:gd name="T57" fmla="*/ T56 w 133"/>
                                <a:gd name="T58" fmla="+- 0 14569 14486"/>
                                <a:gd name="T59" fmla="*/ 14569 h 184"/>
                                <a:gd name="T60" fmla="+- 0 3072 3003"/>
                                <a:gd name="T61" fmla="*/ T60 w 133"/>
                                <a:gd name="T62" fmla="+- 0 14489 14486"/>
                                <a:gd name="T63" fmla="*/ 14489 h 184"/>
                                <a:gd name="T64" fmla="+- 0 3069 3003"/>
                                <a:gd name="T65" fmla="*/ T64 w 133"/>
                                <a:gd name="T66" fmla="+- 0 14486 14486"/>
                                <a:gd name="T67" fmla="*/ 14486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3" h="184">
                                  <a:moveTo>
                                    <a:pt x="66" y="0"/>
                                  </a:moveTo>
                                  <a:lnTo>
                                    <a:pt x="16" y="14"/>
                                  </a:lnTo>
                                  <a:lnTo>
                                    <a:pt x="15" y="24"/>
                                  </a:lnTo>
                                  <a:lnTo>
                                    <a:pt x="30" y="26"/>
                                  </a:lnTo>
                                  <a:lnTo>
                                    <a:pt x="29" y="34"/>
                                  </a:lnTo>
                                  <a:lnTo>
                                    <a:pt x="28" y="42"/>
                                  </a:lnTo>
                                  <a:lnTo>
                                    <a:pt x="23" y="66"/>
                                  </a:lnTo>
                                  <a:lnTo>
                                    <a:pt x="0" y="180"/>
                                  </a:lnTo>
                                  <a:lnTo>
                                    <a:pt x="4" y="183"/>
                                  </a:lnTo>
                                  <a:lnTo>
                                    <a:pt x="35" y="181"/>
                                  </a:lnTo>
                                  <a:lnTo>
                                    <a:pt x="36" y="172"/>
                                  </a:lnTo>
                                  <a:lnTo>
                                    <a:pt x="38" y="163"/>
                                  </a:lnTo>
                                  <a:lnTo>
                                    <a:pt x="51" y="97"/>
                                  </a:lnTo>
                                  <a:lnTo>
                                    <a:pt x="70" y="83"/>
                                  </a:lnTo>
                                  <a:lnTo>
                                    <a:pt x="53" y="83"/>
                                  </a:lnTo>
                                  <a:lnTo>
                                    <a:pt x="69" y="3"/>
                                  </a:lnTo>
                                  <a:lnTo>
                                    <a:pt x="66" y="0"/>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18"/>
                          <wps:cNvSpPr>
                            <a:spLocks/>
                          </wps:cNvSpPr>
                          <wps:spPr bwMode="auto">
                            <a:xfrm>
                              <a:off x="3003" y="14486"/>
                              <a:ext cx="133" cy="184"/>
                            </a:xfrm>
                            <a:custGeom>
                              <a:avLst/>
                              <a:gdLst>
                                <a:gd name="T0" fmla="+- 0 3128 3003"/>
                                <a:gd name="T1" fmla="*/ T0 w 133"/>
                                <a:gd name="T2" fmla="+- 0 14632 14486"/>
                                <a:gd name="T3" fmla="*/ 14632 h 184"/>
                                <a:gd name="T4" fmla="+- 0 3121 3003"/>
                                <a:gd name="T5" fmla="*/ T4 w 133"/>
                                <a:gd name="T6" fmla="+- 0 14642 14486"/>
                                <a:gd name="T7" fmla="*/ 14642 h 184"/>
                                <a:gd name="T8" fmla="+- 0 3115 3003"/>
                                <a:gd name="T9" fmla="*/ T8 w 133"/>
                                <a:gd name="T10" fmla="+- 0 14647 14486"/>
                                <a:gd name="T11" fmla="*/ 14647 h 184"/>
                                <a:gd name="T12" fmla="+- 0 3129 3003"/>
                                <a:gd name="T13" fmla="*/ T12 w 133"/>
                                <a:gd name="T14" fmla="+- 0 14647 14486"/>
                                <a:gd name="T15" fmla="*/ 14647 h 184"/>
                                <a:gd name="T16" fmla="+- 0 3133 3003"/>
                                <a:gd name="T17" fmla="*/ T16 w 133"/>
                                <a:gd name="T18" fmla="+- 0 14642 14486"/>
                                <a:gd name="T19" fmla="*/ 14642 h 184"/>
                                <a:gd name="T20" fmla="+- 0 3136 3003"/>
                                <a:gd name="T21" fmla="*/ T20 w 133"/>
                                <a:gd name="T22" fmla="+- 0 14637 14486"/>
                                <a:gd name="T23" fmla="*/ 14637 h 184"/>
                                <a:gd name="T24" fmla="+- 0 3128 3003"/>
                                <a:gd name="T25" fmla="*/ T24 w 133"/>
                                <a:gd name="T26" fmla="+- 0 14632 14486"/>
                                <a:gd name="T27" fmla="*/ 14632 h 184"/>
                              </a:gdLst>
                              <a:ahLst/>
                              <a:cxnLst>
                                <a:cxn ang="0">
                                  <a:pos x="T1" y="T3"/>
                                </a:cxn>
                                <a:cxn ang="0">
                                  <a:pos x="T5" y="T7"/>
                                </a:cxn>
                                <a:cxn ang="0">
                                  <a:pos x="T9" y="T11"/>
                                </a:cxn>
                                <a:cxn ang="0">
                                  <a:pos x="T13" y="T15"/>
                                </a:cxn>
                                <a:cxn ang="0">
                                  <a:pos x="T17" y="T19"/>
                                </a:cxn>
                                <a:cxn ang="0">
                                  <a:pos x="T21" y="T23"/>
                                </a:cxn>
                                <a:cxn ang="0">
                                  <a:pos x="T25" y="T27"/>
                                </a:cxn>
                              </a:cxnLst>
                              <a:rect l="0" t="0" r="r" b="b"/>
                              <a:pathLst>
                                <a:path w="133" h="184">
                                  <a:moveTo>
                                    <a:pt x="125" y="146"/>
                                  </a:moveTo>
                                  <a:lnTo>
                                    <a:pt x="118" y="156"/>
                                  </a:lnTo>
                                  <a:lnTo>
                                    <a:pt x="112" y="161"/>
                                  </a:lnTo>
                                  <a:lnTo>
                                    <a:pt x="126" y="161"/>
                                  </a:lnTo>
                                  <a:lnTo>
                                    <a:pt x="130" y="156"/>
                                  </a:lnTo>
                                  <a:lnTo>
                                    <a:pt x="133" y="151"/>
                                  </a:lnTo>
                                  <a:lnTo>
                                    <a:pt x="125" y="146"/>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19"/>
                          <wps:cNvSpPr>
                            <a:spLocks/>
                          </wps:cNvSpPr>
                          <wps:spPr bwMode="auto">
                            <a:xfrm>
                              <a:off x="3003" y="14486"/>
                              <a:ext cx="133" cy="184"/>
                            </a:xfrm>
                            <a:custGeom>
                              <a:avLst/>
                              <a:gdLst>
                                <a:gd name="T0" fmla="+- 0 3111 3003"/>
                                <a:gd name="T1" fmla="*/ T0 w 133"/>
                                <a:gd name="T2" fmla="+- 0 14542 14486"/>
                                <a:gd name="T3" fmla="*/ 14542 h 184"/>
                                <a:gd name="T4" fmla="+- 0 3098 3003"/>
                                <a:gd name="T5" fmla="*/ T4 w 133"/>
                                <a:gd name="T6" fmla="+- 0 14542 14486"/>
                                <a:gd name="T7" fmla="*/ 14542 h 184"/>
                                <a:gd name="T8" fmla="+- 0 3090 3003"/>
                                <a:gd name="T9" fmla="*/ T8 w 133"/>
                                <a:gd name="T10" fmla="+- 0 14544 14486"/>
                                <a:gd name="T11" fmla="*/ 14544 h 184"/>
                                <a:gd name="T12" fmla="+- 0 3073 3003"/>
                                <a:gd name="T13" fmla="*/ T12 w 133"/>
                                <a:gd name="T14" fmla="+- 0 14554 14486"/>
                                <a:gd name="T15" fmla="*/ 14554 h 184"/>
                                <a:gd name="T16" fmla="+- 0 3064 3003"/>
                                <a:gd name="T17" fmla="*/ T16 w 133"/>
                                <a:gd name="T18" fmla="+- 0 14560 14486"/>
                                <a:gd name="T19" fmla="*/ 14560 h 184"/>
                                <a:gd name="T20" fmla="+- 0 3056 3003"/>
                                <a:gd name="T21" fmla="*/ T20 w 133"/>
                                <a:gd name="T22" fmla="+- 0 14569 14486"/>
                                <a:gd name="T23" fmla="*/ 14569 h 184"/>
                                <a:gd name="T24" fmla="+- 0 3073 3003"/>
                                <a:gd name="T25" fmla="*/ T24 w 133"/>
                                <a:gd name="T26" fmla="+- 0 14569 14486"/>
                                <a:gd name="T27" fmla="*/ 14569 h 184"/>
                                <a:gd name="T28" fmla="+- 0 3074 3003"/>
                                <a:gd name="T29" fmla="*/ T28 w 133"/>
                                <a:gd name="T30" fmla="+- 0 14569 14486"/>
                                <a:gd name="T31" fmla="*/ 14569 h 184"/>
                                <a:gd name="T32" fmla="+- 0 3078 3003"/>
                                <a:gd name="T33" fmla="*/ T32 w 133"/>
                                <a:gd name="T34" fmla="+- 0 14567 14486"/>
                                <a:gd name="T35" fmla="*/ 14567 h 184"/>
                                <a:gd name="T36" fmla="+- 0 3123 3003"/>
                                <a:gd name="T37" fmla="*/ T36 w 133"/>
                                <a:gd name="T38" fmla="+- 0 14567 14486"/>
                                <a:gd name="T39" fmla="*/ 14567 h 184"/>
                                <a:gd name="T40" fmla="+- 0 3123 3003"/>
                                <a:gd name="T41" fmla="*/ T40 w 133"/>
                                <a:gd name="T42" fmla="+- 0 14556 14486"/>
                                <a:gd name="T43" fmla="*/ 14556 h 184"/>
                                <a:gd name="T44" fmla="+- 0 3122 3003"/>
                                <a:gd name="T45" fmla="*/ T44 w 133"/>
                                <a:gd name="T46" fmla="+- 0 14550 14486"/>
                                <a:gd name="T47" fmla="*/ 14550 h 184"/>
                                <a:gd name="T48" fmla="+- 0 3115 3003"/>
                                <a:gd name="T49" fmla="*/ T48 w 133"/>
                                <a:gd name="T50" fmla="+- 0 14543 14486"/>
                                <a:gd name="T51" fmla="*/ 14543 h 184"/>
                                <a:gd name="T52" fmla="+- 0 3111 3003"/>
                                <a:gd name="T53" fmla="*/ T52 w 133"/>
                                <a:gd name="T54" fmla="+- 0 14542 14486"/>
                                <a:gd name="T55" fmla="*/ 14542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3" h="184">
                                  <a:moveTo>
                                    <a:pt x="108" y="56"/>
                                  </a:moveTo>
                                  <a:lnTo>
                                    <a:pt x="95" y="56"/>
                                  </a:lnTo>
                                  <a:lnTo>
                                    <a:pt x="87" y="58"/>
                                  </a:lnTo>
                                  <a:lnTo>
                                    <a:pt x="70" y="68"/>
                                  </a:lnTo>
                                  <a:lnTo>
                                    <a:pt x="61" y="74"/>
                                  </a:lnTo>
                                  <a:lnTo>
                                    <a:pt x="53" y="83"/>
                                  </a:lnTo>
                                  <a:lnTo>
                                    <a:pt x="70" y="83"/>
                                  </a:lnTo>
                                  <a:lnTo>
                                    <a:pt x="71" y="83"/>
                                  </a:lnTo>
                                  <a:lnTo>
                                    <a:pt x="75" y="81"/>
                                  </a:lnTo>
                                  <a:lnTo>
                                    <a:pt x="120" y="81"/>
                                  </a:lnTo>
                                  <a:lnTo>
                                    <a:pt x="120" y="70"/>
                                  </a:lnTo>
                                  <a:lnTo>
                                    <a:pt x="119" y="64"/>
                                  </a:lnTo>
                                  <a:lnTo>
                                    <a:pt x="112" y="57"/>
                                  </a:lnTo>
                                  <a:lnTo>
                                    <a:pt x="108" y="56"/>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7" name="Group 220"/>
                        <wpg:cNvGrpSpPr>
                          <a:grpSpLocks/>
                        </wpg:cNvGrpSpPr>
                        <wpg:grpSpPr bwMode="auto">
                          <a:xfrm>
                            <a:off x="3144" y="14542"/>
                            <a:ext cx="104" cy="129"/>
                            <a:chOff x="3144" y="14542"/>
                            <a:chExt cx="104" cy="129"/>
                          </a:xfrm>
                        </wpg:grpSpPr>
                        <wps:wsp>
                          <wps:cNvPr id="228" name="Freeform 221"/>
                          <wps:cNvSpPr>
                            <a:spLocks/>
                          </wps:cNvSpPr>
                          <wps:spPr bwMode="auto">
                            <a:xfrm>
                              <a:off x="3144" y="14542"/>
                              <a:ext cx="104" cy="129"/>
                            </a:xfrm>
                            <a:custGeom>
                              <a:avLst/>
                              <a:gdLst>
                                <a:gd name="T0" fmla="+- 0 3225 3144"/>
                                <a:gd name="T1" fmla="*/ T0 w 104"/>
                                <a:gd name="T2" fmla="+- 0 14542 14542"/>
                                <a:gd name="T3" fmla="*/ 14542 h 129"/>
                                <a:gd name="T4" fmla="+- 0 3205 3144"/>
                                <a:gd name="T5" fmla="*/ T4 w 104"/>
                                <a:gd name="T6" fmla="+- 0 14542 14542"/>
                                <a:gd name="T7" fmla="*/ 14542 h 129"/>
                                <a:gd name="T8" fmla="+- 0 3195 3144"/>
                                <a:gd name="T9" fmla="*/ T8 w 104"/>
                                <a:gd name="T10" fmla="+- 0 14544 14542"/>
                                <a:gd name="T11" fmla="*/ 14544 h 129"/>
                                <a:gd name="T12" fmla="+- 0 3146 3144"/>
                                <a:gd name="T13" fmla="*/ T12 w 104"/>
                                <a:gd name="T14" fmla="+- 0 14602 14542"/>
                                <a:gd name="T15" fmla="*/ 14602 h 129"/>
                                <a:gd name="T16" fmla="+- 0 3144 3144"/>
                                <a:gd name="T17" fmla="*/ T16 w 104"/>
                                <a:gd name="T18" fmla="+- 0 14612 14542"/>
                                <a:gd name="T19" fmla="*/ 14612 h 129"/>
                                <a:gd name="T20" fmla="+- 0 3144 3144"/>
                                <a:gd name="T21" fmla="*/ T20 w 104"/>
                                <a:gd name="T22" fmla="+- 0 14638 14542"/>
                                <a:gd name="T23" fmla="*/ 14638 h 129"/>
                                <a:gd name="T24" fmla="+- 0 3148 3144"/>
                                <a:gd name="T25" fmla="*/ T24 w 104"/>
                                <a:gd name="T26" fmla="+- 0 14649 14542"/>
                                <a:gd name="T27" fmla="*/ 14649 h 129"/>
                                <a:gd name="T28" fmla="+- 0 3163 3144"/>
                                <a:gd name="T29" fmla="*/ T28 w 104"/>
                                <a:gd name="T30" fmla="+- 0 14666 14542"/>
                                <a:gd name="T31" fmla="*/ 14666 h 129"/>
                                <a:gd name="T32" fmla="+- 0 3173 3144"/>
                                <a:gd name="T33" fmla="*/ T32 w 104"/>
                                <a:gd name="T34" fmla="+- 0 14670 14542"/>
                                <a:gd name="T35" fmla="*/ 14670 h 129"/>
                                <a:gd name="T36" fmla="+- 0 3194 3144"/>
                                <a:gd name="T37" fmla="*/ T36 w 104"/>
                                <a:gd name="T38" fmla="+- 0 14670 14542"/>
                                <a:gd name="T39" fmla="*/ 14670 h 129"/>
                                <a:gd name="T40" fmla="+- 0 3202 3144"/>
                                <a:gd name="T41" fmla="*/ T40 w 104"/>
                                <a:gd name="T42" fmla="+- 0 14668 14542"/>
                                <a:gd name="T43" fmla="*/ 14668 h 129"/>
                                <a:gd name="T44" fmla="+- 0 3216 3144"/>
                                <a:gd name="T45" fmla="*/ T44 w 104"/>
                                <a:gd name="T46" fmla="+- 0 14661 14542"/>
                                <a:gd name="T47" fmla="*/ 14661 h 129"/>
                                <a:gd name="T48" fmla="+- 0 3222 3144"/>
                                <a:gd name="T49" fmla="*/ T48 w 104"/>
                                <a:gd name="T50" fmla="+- 0 14656 14542"/>
                                <a:gd name="T51" fmla="*/ 14656 h 129"/>
                                <a:gd name="T52" fmla="+- 0 3232 3144"/>
                                <a:gd name="T53" fmla="*/ T52 w 104"/>
                                <a:gd name="T54" fmla="+- 0 14644 14542"/>
                                <a:gd name="T55" fmla="*/ 14644 h 129"/>
                                <a:gd name="T56" fmla="+- 0 3195 3144"/>
                                <a:gd name="T57" fmla="*/ T56 w 104"/>
                                <a:gd name="T58" fmla="+- 0 14644 14542"/>
                                <a:gd name="T59" fmla="*/ 14644 h 129"/>
                                <a:gd name="T60" fmla="+- 0 3190 3144"/>
                                <a:gd name="T61" fmla="*/ T60 w 104"/>
                                <a:gd name="T62" fmla="+- 0 14643 14542"/>
                                <a:gd name="T63" fmla="*/ 14643 h 129"/>
                                <a:gd name="T64" fmla="+- 0 3181 3144"/>
                                <a:gd name="T65" fmla="*/ T64 w 104"/>
                                <a:gd name="T66" fmla="+- 0 14635 14542"/>
                                <a:gd name="T67" fmla="*/ 14635 h 129"/>
                                <a:gd name="T68" fmla="+- 0 3179 3144"/>
                                <a:gd name="T69" fmla="*/ T68 w 104"/>
                                <a:gd name="T70" fmla="+- 0 14629 14542"/>
                                <a:gd name="T71" fmla="*/ 14629 h 129"/>
                                <a:gd name="T72" fmla="+- 0 3198 3144"/>
                                <a:gd name="T73" fmla="*/ T72 w 104"/>
                                <a:gd name="T74" fmla="+- 0 14615 14542"/>
                                <a:gd name="T75" fmla="*/ 14615 h 129"/>
                                <a:gd name="T76" fmla="+- 0 3208 3144"/>
                                <a:gd name="T77" fmla="*/ T76 w 104"/>
                                <a:gd name="T78" fmla="+- 0 14611 14542"/>
                                <a:gd name="T79" fmla="*/ 14611 h 129"/>
                                <a:gd name="T80" fmla="+- 0 3178 3144"/>
                                <a:gd name="T81" fmla="*/ T80 w 104"/>
                                <a:gd name="T82" fmla="+- 0 14611 14542"/>
                                <a:gd name="T83" fmla="*/ 14611 h 129"/>
                                <a:gd name="T84" fmla="+- 0 3204 3144"/>
                                <a:gd name="T85" fmla="*/ T84 w 104"/>
                                <a:gd name="T86" fmla="+- 0 14557 14542"/>
                                <a:gd name="T87" fmla="*/ 14557 h 129"/>
                                <a:gd name="T88" fmla="+- 0 3208 3144"/>
                                <a:gd name="T89" fmla="*/ T88 w 104"/>
                                <a:gd name="T90" fmla="+- 0 14555 14542"/>
                                <a:gd name="T91" fmla="*/ 14555 h 129"/>
                                <a:gd name="T92" fmla="+- 0 3245 3144"/>
                                <a:gd name="T93" fmla="*/ T92 w 104"/>
                                <a:gd name="T94" fmla="+- 0 14555 14542"/>
                                <a:gd name="T95" fmla="*/ 14555 h 129"/>
                                <a:gd name="T96" fmla="+- 0 3245 3144"/>
                                <a:gd name="T97" fmla="*/ T96 w 104"/>
                                <a:gd name="T98" fmla="+- 0 14554 14542"/>
                                <a:gd name="T99" fmla="*/ 14554 h 129"/>
                                <a:gd name="T100" fmla="+- 0 3234 3144"/>
                                <a:gd name="T101" fmla="*/ T100 w 104"/>
                                <a:gd name="T102" fmla="+- 0 14544 14542"/>
                                <a:gd name="T103" fmla="*/ 14544 h 129"/>
                                <a:gd name="T104" fmla="+- 0 3225 3144"/>
                                <a:gd name="T105" fmla="*/ T104 w 104"/>
                                <a:gd name="T106" fmla="+- 0 14542 14542"/>
                                <a:gd name="T107" fmla="*/ 14542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04" h="129">
                                  <a:moveTo>
                                    <a:pt x="81" y="0"/>
                                  </a:moveTo>
                                  <a:lnTo>
                                    <a:pt x="61" y="0"/>
                                  </a:lnTo>
                                  <a:lnTo>
                                    <a:pt x="51" y="2"/>
                                  </a:lnTo>
                                  <a:lnTo>
                                    <a:pt x="2" y="60"/>
                                  </a:lnTo>
                                  <a:lnTo>
                                    <a:pt x="0" y="70"/>
                                  </a:lnTo>
                                  <a:lnTo>
                                    <a:pt x="0" y="96"/>
                                  </a:lnTo>
                                  <a:lnTo>
                                    <a:pt x="4" y="107"/>
                                  </a:lnTo>
                                  <a:lnTo>
                                    <a:pt x="19" y="124"/>
                                  </a:lnTo>
                                  <a:lnTo>
                                    <a:pt x="29" y="128"/>
                                  </a:lnTo>
                                  <a:lnTo>
                                    <a:pt x="50" y="128"/>
                                  </a:lnTo>
                                  <a:lnTo>
                                    <a:pt x="58" y="126"/>
                                  </a:lnTo>
                                  <a:lnTo>
                                    <a:pt x="72" y="119"/>
                                  </a:lnTo>
                                  <a:lnTo>
                                    <a:pt x="78" y="114"/>
                                  </a:lnTo>
                                  <a:lnTo>
                                    <a:pt x="88" y="102"/>
                                  </a:lnTo>
                                  <a:lnTo>
                                    <a:pt x="51" y="102"/>
                                  </a:lnTo>
                                  <a:lnTo>
                                    <a:pt x="46" y="101"/>
                                  </a:lnTo>
                                  <a:lnTo>
                                    <a:pt x="37" y="93"/>
                                  </a:lnTo>
                                  <a:lnTo>
                                    <a:pt x="35" y="87"/>
                                  </a:lnTo>
                                  <a:lnTo>
                                    <a:pt x="54" y="73"/>
                                  </a:lnTo>
                                  <a:lnTo>
                                    <a:pt x="64" y="69"/>
                                  </a:lnTo>
                                  <a:lnTo>
                                    <a:pt x="34" y="69"/>
                                  </a:lnTo>
                                  <a:lnTo>
                                    <a:pt x="60" y="15"/>
                                  </a:lnTo>
                                  <a:lnTo>
                                    <a:pt x="64" y="13"/>
                                  </a:lnTo>
                                  <a:lnTo>
                                    <a:pt x="101" y="13"/>
                                  </a:lnTo>
                                  <a:lnTo>
                                    <a:pt x="101" y="12"/>
                                  </a:lnTo>
                                  <a:lnTo>
                                    <a:pt x="90" y="2"/>
                                  </a:lnTo>
                                  <a:lnTo>
                                    <a:pt x="81" y="0"/>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22"/>
                          <wps:cNvSpPr>
                            <a:spLocks/>
                          </wps:cNvSpPr>
                          <wps:spPr bwMode="auto">
                            <a:xfrm>
                              <a:off x="3144" y="14542"/>
                              <a:ext cx="104" cy="129"/>
                            </a:xfrm>
                            <a:custGeom>
                              <a:avLst/>
                              <a:gdLst>
                                <a:gd name="T0" fmla="+- 0 3234 3144"/>
                                <a:gd name="T1" fmla="*/ T0 w 104"/>
                                <a:gd name="T2" fmla="+- 0 14626 14542"/>
                                <a:gd name="T3" fmla="*/ 14626 h 129"/>
                                <a:gd name="T4" fmla="+- 0 3230 3144"/>
                                <a:gd name="T5" fmla="*/ T4 w 104"/>
                                <a:gd name="T6" fmla="+- 0 14631 14542"/>
                                <a:gd name="T7" fmla="*/ 14631 h 129"/>
                                <a:gd name="T8" fmla="+- 0 3225 3144"/>
                                <a:gd name="T9" fmla="*/ T8 w 104"/>
                                <a:gd name="T10" fmla="+- 0 14635 14542"/>
                                <a:gd name="T11" fmla="*/ 14635 h 129"/>
                                <a:gd name="T12" fmla="+- 0 3215 3144"/>
                                <a:gd name="T13" fmla="*/ T12 w 104"/>
                                <a:gd name="T14" fmla="+- 0 14643 14542"/>
                                <a:gd name="T15" fmla="*/ 14643 h 129"/>
                                <a:gd name="T16" fmla="+- 0 3208 3144"/>
                                <a:gd name="T17" fmla="*/ T16 w 104"/>
                                <a:gd name="T18" fmla="+- 0 14644 14542"/>
                                <a:gd name="T19" fmla="*/ 14644 h 129"/>
                                <a:gd name="T20" fmla="+- 0 3232 3144"/>
                                <a:gd name="T21" fmla="*/ T20 w 104"/>
                                <a:gd name="T22" fmla="+- 0 14644 14542"/>
                                <a:gd name="T23" fmla="*/ 14644 h 129"/>
                                <a:gd name="T24" fmla="+- 0 3233 3144"/>
                                <a:gd name="T25" fmla="*/ T24 w 104"/>
                                <a:gd name="T26" fmla="+- 0 14644 14542"/>
                                <a:gd name="T27" fmla="*/ 14644 h 129"/>
                                <a:gd name="T28" fmla="+- 0 3237 3144"/>
                                <a:gd name="T29" fmla="*/ T28 w 104"/>
                                <a:gd name="T30" fmla="+- 0 14638 14542"/>
                                <a:gd name="T31" fmla="*/ 14638 h 129"/>
                                <a:gd name="T32" fmla="+- 0 3240 3144"/>
                                <a:gd name="T33" fmla="*/ T32 w 104"/>
                                <a:gd name="T34" fmla="+- 0 14631 14542"/>
                                <a:gd name="T35" fmla="*/ 14631 h 129"/>
                                <a:gd name="T36" fmla="+- 0 3234 3144"/>
                                <a:gd name="T37" fmla="*/ T36 w 104"/>
                                <a:gd name="T38" fmla="+- 0 14626 14542"/>
                                <a:gd name="T39" fmla="*/ 14626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 h="129">
                                  <a:moveTo>
                                    <a:pt x="90" y="84"/>
                                  </a:moveTo>
                                  <a:lnTo>
                                    <a:pt x="86" y="89"/>
                                  </a:lnTo>
                                  <a:lnTo>
                                    <a:pt x="81" y="93"/>
                                  </a:lnTo>
                                  <a:lnTo>
                                    <a:pt x="71" y="101"/>
                                  </a:lnTo>
                                  <a:lnTo>
                                    <a:pt x="64" y="102"/>
                                  </a:lnTo>
                                  <a:lnTo>
                                    <a:pt x="88" y="102"/>
                                  </a:lnTo>
                                  <a:lnTo>
                                    <a:pt x="89" y="102"/>
                                  </a:lnTo>
                                  <a:lnTo>
                                    <a:pt x="93" y="96"/>
                                  </a:lnTo>
                                  <a:lnTo>
                                    <a:pt x="96" y="89"/>
                                  </a:lnTo>
                                  <a:lnTo>
                                    <a:pt x="90" y="84"/>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23"/>
                          <wps:cNvSpPr>
                            <a:spLocks/>
                          </wps:cNvSpPr>
                          <wps:spPr bwMode="auto">
                            <a:xfrm>
                              <a:off x="3144" y="14542"/>
                              <a:ext cx="104" cy="129"/>
                            </a:xfrm>
                            <a:custGeom>
                              <a:avLst/>
                              <a:gdLst>
                                <a:gd name="T0" fmla="+- 0 3245 3144"/>
                                <a:gd name="T1" fmla="*/ T0 w 104"/>
                                <a:gd name="T2" fmla="+- 0 14555 14542"/>
                                <a:gd name="T3" fmla="*/ 14555 h 129"/>
                                <a:gd name="T4" fmla="+- 0 3214 3144"/>
                                <a:gd name="T5" fmla="*/ T4 w 104"/>
                                <a:gd name="T6" fmla="+- 0 14555 14542"/>
                                <a:gd name="T7" fmla="*/ 14555 h 129"/>
                                <a:gd name="T8" fmla="+- 0 3216 3144"/>
                                <a:gd name="T9" fmla="*/ T8 w 104"/>
                                <a:gd name="T10" fmla="+- 0 14556 14542"/>
                                <a:gd name="T11" fmla="*/ 14556 h 129"/>
                                <a:gd name="T12" fmla="+- 0 3219 3144"/>
                                <a:gd name="T13" fmla="*/ T12 w 104"/>
                                <a:gd name="T14" fmla="+- 0 14560 14542"/>
                                <a:gd name="T15" fmla="*/ 14560 h 129"/>
                                <a:gd name="T16" fmla="+- 0 3220 3144"/>
                                <a:gd name="T17" fmla="*/ T16 w 104"/>
                                <a:gd name="T18" fmla="+- 0 14563 14542"/>
                                <a:gd name="T19" fmla="*/ 14563 h 129"/>
                                <a:gd name="T20" fmla="+- 0 3220 3144"/>
                                <a:gd name="T21" fmla="*/ T20 w 104"/>
                                <a:gd name="T22" fmla="+- 0 14572 14542"/>
                                <a:gd name="T23" fmla="*/ 14572 h 129"/>
                                <a:gd name="T24" fmla="+- 0 3178 3144"/>
                                <a:gd name="T25" fmla="*/ T24 w 104"/>
                                <a:gd name="T26" fmla="+- 0 14611 14542"/>
                                <a:gd name="T27" fmla="*/ 14611 h 129"/>
                                <a:gd name="T28" fmla="+- 0 3208 3144"/>
                                <a:gd name="T29" fmla="*/ T28 w 104"/>
                                <a:gd name="T30" fmla="+- 0 14611 14542"/>
                                <a:gd name="T31" fmla="*/ 14611 h 129"/>
                                <a:gd name="T32" fmla="+- 0 3216 3144"/>
                                <a:gd name="T33" fmla="*/ T32 w 104"/>
                                <a:gd name="T34" fmla="+- 0 14607 14542"/>
                                <a:gd name="T35" fmla="*/ 14607 h 129"/>
                                <a:gd name="T36" fmla="+- 0 3231 3144"/>
                                <a:gd name="T37" fmla="*/ T36 w 104"/>
                                <a:gd name="T38" fmla="+- 0 14598 14542"/>
                                <a:gd name="T39" fmla="*/ 14598 h 129"/>
                                <a:gd name="T40" fmla="+- 0 3242 3144"/>
                                <a:gd name="T41" fmla="*/ T40 w 104"/>
                                <a:gd name="T42" fmla="+- 0 14589 14542"/>
                                <a:gd name="T43" fmla="*/ 14589 h 129"/>
                                <a:gd name="T44" fmla="+- 0 3248 3144"/>
                                <a:gd name="T45" fmla="*/ T44 w 104"/>
                                <a:gd name="T46" fmla="+- 0 14579 14542"/>
                                <a:gd name="T47" fmla="*/ 14579 h 129"/>
                                <a:gd name="T48" fmla="+- 0 3248 3144"/>
                                <a:gd name="T49" fmla="*/ T48 w 104"/>
                                <a:gd name="T50" fmla="+- 0 14560 14542"/>
                                <a:gd name="T51" fmla="*/ 14560 h 129"/>
                                <a:gd name="T52" fmla="+- 0 3245 3144"/>
                                <a:gd name="T53" fmla="*/ T52 w 104"/>
                                <a:gd name="T54" fmla="+- 0 14555 14542"/>
                                <a:gd name="T55" fmla="*/ 14555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4" h="129">
                                  <a:moveTo>
                                    <a:pt x="101" y="13"/>
                                  </a:moveTo>
                                  <a:lnTo>
                                    <a:pt x="70" y="13"/>
                                  </a:lnTo>
                                  <a:lnTo>
                                    <a:pt x="72" y="14"/>
                                  </a:lnTo>
                                  <a:lnTo>
                                    <a:pt x="75" y="18"/>
                                  </a:lnTo>
                                  <a:lnTo>
                                    <a:pt x="76" y="21"/>
                                  </a:lnTo>
                                  <a:lnTo>
                                    <a:pt x="76" y="30"/>
                                  </a:lnTo>
                                  <a:lnTo>
                                    <a:pt x="34" y="69"/>
                                  </a:lnTo>
                                  <a:lnTo>
                                    <a:pt x="64" y="69"/>
                                  </a:lnTo>
                                  <a:lnTo>
                                    <a:pt x="72" y="65"/>
                                  </a:lnTo>
                                  <a:lnTo>
                                    <a:pt x="87" y="56"/>
                                  </a:lnTo>
                                  <a:lnTo>
                                    <a:pt x="98" y="47"/>
                                  </a:lnTo>
                                  <a:lnTo>
                                    <a:pt x="104" y="37"/>
                                  </a:lnTo>
                                  <a:lnTo>
                                    <a:pt x="104" y="18"/>
                                  </a:lnTo>
                                  <a:lnTo>
                                    <a:pt x="101" y="13"/>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1" name="Group 224"/>
                        <wpg:cNvGrpSpPr>
                          <a:grpSpLocks/>
                        </wpg:cNvGrpSpPr>
                        <wpg:grpSpPr bwMode="auto">
                          <a:xfrm>
                            <a:off x="1795" y="14520"/>
                            <a:ext cx="156" cy="192"/>
                            <a:chOff x="1795" y="14520"/>
                            <a:chExt cx="156" cy="192"/>
                          </a:xfrm>
                        </wpg:grpSpPr>
                        <wps:wsp>
                          <wps:cNvPr id="232" name="Freeform 225"/>
                          <wps:cNvSpPr>
                            <a:spLocks/>
                          </wps:cNvSpPr>
                          <wps:spPr bwMode="auto">
                            <a:xfrm>
                              <a:off x="1795" y="14520"/>
                              <a:ext cx="156" cy="192"/>
                            </a:xfrm>
                            <a:custGeom>
                              <a:avLst/>
                              <a:gdLst>
                                <a:gd name="T0" fmla="+- 0 1870 1795"/>
                                <a:gd name="T1" fmla="*/ T0 w 156"/>
                                <a:gd name="T2" fmla="+- 0 14520 14520"/>
                                <a:gd name="T3" fmla="*/ 14520 h 192"/>
                                <a:gd name="T4" fmla="+- 0 1795 1795"/>
                                <a:gd name="T5" fmla="*/ T4 w 156"/>
                                <a:gd name="T6" fmla="+- 0 14520 14520"/>
                                <a:gd name="T7" fmla="*/ 14520 h 192"/>
                                <a:gd name="T8" fmla="+- 0 1795 1795"/>
                                <a:gd name="T9" fmla="*/ T8 w 156"/>
                                <a:gd name="T10" fmla="+- 0 14712 14520"/>
                                <a:gd name="T11" fmla="*/ 14712 h 192"/>
                                <a:gd name="T12" fmla="+- 0 1829 1795"/>
                                <a:gd name="T13" fmla="*/ T12 w 156"/>
                                <a:gd name="T14" fmla="+- 0 14712 14520"/>
                                <a:gd name="T15" fmla="*/ 14712 h 192"/>
                                <a:gd name="T16" fmla="+- 0 1829 1795"/>
                                <a:gd name="T17" fmla="*/ T16 w 156"/>
                                <a:gd name="T18" fmla="+- 0 14656 14520"/>
                                <a:gd name="T19" fmla="*/ 14656 h 192"/>
                                <a:gd name="T20" fmla="+- 0 1873 1795"/>
                                <a:gd name="T21" fmla="*/ T20 w 156"/>
                                <a:gd name="T22" fmla="+- 0 14656 14520"/>
                                <a:gd name="T23" fmla="*/ 14656 h 192"/>
                                <a:gd name="T24" fmla="+- 0 1877 1795"/>
                                <a:gd name="T25" fmla="*/ T24 w 156"/>
                                <a:gd name="T26" fmla="+- 0 14656 14520"/>
                                <a:gd name="T27" fmla="*/ 14656 h 192"/>
                                <a:gd name="T28" fmla="+- 0 1914 1795"/>
                                <a:gd name="T29" fmla="*/ T28 w 156"/>
                                <a:gd name="T30" fmla="+- 0 14656 14520"/>
                                <a:gd name="T31" fmla="*/ 14656 h 192"/>
                                <a:gd name="T32" fmla="+- 0 1909 1795"/>
                                <a:gd name="T33" fmla="*/ T32 w 156"/>
                                <a:gd name="T34" fmla="+- 0 14649 14520"/>
                                <a:gd name="T35" fmla="*/ 14649 h 192"/>
                                <a:gd name="T36" fmla="+- 0 1922 1795"/>
                                <a:gd name="T37" fmla="*/ T36 w 156"/>
                                <a:gd name="T38" fmla="+- 0 14644 14520"/>
                                <a:gd name="T39" fmla="*/ 14644 h 192"/>
                                <a:gd name="T40" fmla="+- 0 1931 1795"/>
                                <a:gd name="T41" fmla="*/ T40 w 156"/>
                                <a:gd name="T42" fmla="+- 0 14636 14520"/>
                                <a:gd name="T43" fmla="*/ 14636 h 192"/>
                                <a:gd name="T44" fmla="+- 0 1937 1795"/>
                                <a:gd name="T45" fmla="*/ T44 w 156"/>
                                <a:gd name="T46" fmla="+- 0 14626 14520"/>
                                <a:gd name="T47" fmla="*/ 14626 h 192"/>
                                <a:gd name="T48" fmla="+- 0 1829 1795"/>
                                <a:gd name="T49" fmla="*/ T48 w 156"/>
                                <a:gd name="T50" fmla="+- 0 14626 14520"/>
                                <a:gd name="T51" fmla="*/ 14626 h 192"/>
                                <a:gd name="T52" fmla="+- 0 1829 1795"/>
                                <a:gd name="T53" fmla="*/ T52 w 156"/>
                                <a:gd name="T54" fmla="+- 0 14550 14520"/>
                                <a:gd name="T55" fmla="*/ 14550 h 192"/>
                                <a:gd name="T56" fmla="+- 0 1938 1795"/>
                                <a:gd name="T57" fmla="*/ T56 w 156"/>
                                <a:gd name="T58" fmla="+- 0 14550 14520"/>
                                <a:gd name="T59" fmla="*/ 14550 h 192"/>
                                <a:gd name="T60" fmla="+- 0 1932 1795"/>
                                <a:gd name="T61" fmla="*/ T60 w 156"/>
                                <a:gd name="T62" fmla="+- 0 14541 14520"/>
                                <a:gd name="T63" fmla="*/ 14541 h 192"/>
                                <a:gd name="T64" fmla="+- 0 1923 1795"/>
                                <a:gd name="T65" fmla="*/ T64 w 156"/>
                                <a:gd name="T66" fmla="+- 0 14533 14520"/>
                                <a:gd name="T67" fmla="*/ 14533 h 192"/>
                                <a:gd name="T68" fmla="+- 0 1910 1795"/>
                                <a:gd name="T69" fmla="*/ T68 w 156"/>
                                <a:gd name="T70" fmla="+- 0 14527 14520"/>
                                <a:gd name="T71" fmla="*/ 14527 h 192"/>
                                <a:gd name="T72" fmla="+- 0 1891 1795"/>
                                <a:gd name="T73" fmla="*/ T72 w 156"/>
                                <a:gd name="T74" fmla="+- 0 14522 14520"/>
                                <a:gd name="T75" fmla="*/ 14522 h 192"/>
                                <a:gd name="T76" fmla="+- 0 1870 1795"/>
                                <a:gd name="T77" fmla="*/ T76 w 156"/>
                                <a:gd name="T78" fmla="+- 0 14520 14520"/>
                                <a:gd name="T79" fmla="*/ 14520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56" h="192">
                                  <a:moveTo>
                                    <a:pt x="75" y="0"/>
                                  </a:moveTo>
                                  <a:lnTo>
                                    <a:pt x="0" y="0"/>
                                  </a:lnTo>
                                  <a:lnTo>
                                    <a:pt x="0" y="192"/>
                                  </a:lnTo>
                                  <a:lnTo>
                                    <a:pt x="34" y="192"/>
                                  </a:lnTo>
                                  <a:lnTo>
                                    <a:pt x="34" y="136"/>
                                  </a:lnTo>
                                  <a:lnTo>
                                    <a:pt x="78" y="136"/>
                                  </a:lnTo>
                                  <a:lnTo>
                                    <a:pt x="82" y="136"/>
                                  </a:lnTo>
                                  <a:lnTo>
                                    <a:pt x="119" y="136"/>
                                  </a:lnTo>
                                  <a:lnTo>
                                    <a:pt x="114" y="129"/>
                                  </a:lnTo>
                                  <a:lnTo>
                                    <a:pt x="127" y="124"/>
                                  </a:lnTo>
                                  <a:lnTo>
                                    <a:pt x="136" y="116"/>
                                  </a:lnTo>
                                  <a:lnTo>
                                    <a:pt x="142" y="106"/>
                                  </a:lnTo>
                                  <a:lnTo>
                                    <a:pt x="34" y="106"/>
                                  </a:lnTo>
                                  <a:lnTo>
                                    <a:pt x="34" y="30"/>
                                  </a:lnTo>
                                  <a:lnTo>
                                    <a:pt x="143" y="30"/>
                                  </a:lnTo>
                                  <a:lnTo>
                                    <a:pt x="137" y="21"/>
                                  </a:lnTo>
                                  <a:lnTo>
                                    <a:pt x="128" y="13"/>
                                  </a:lnTo>
                                  <a:lnTo>
                                    <a:pt x="115" y="7"/>
                                  </a:lnTo>
                                  <a:lnTo>
                                    <a:pt x="96" y="2"/>
                                  </a:lnTo>
                                  <a:lnTo>
                                    <a:pt x="75" y="0"/>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26"/>
                          <wps:cNvSpPr>
                            <a:spLocks/>
                          </wps:cNvSpPr>
                          <wps:spPr bwMode="auto">
                            <a:xfrm>
                              <a:off x="1795" y="14520"/>
                              <a:ext cx="156" cy="192"/>
                            </a:xfrm>
                            <a:custGeom>
                              <a:avLst/>
                              <a:gdLst>
                                <a:gd name="T0" fmla="+- 0 1914 1795"/>
                                <a:gd name="T1" fmla="*/ T0 w 156"/>
                                <a:gd name="T2" fmla="+- 0 14656 14520"/>
                                <a:gd name="T3" fmla="*/ 14656 h 192"/>
                                <a:gd name="T4" fmla="+- 0 1877 1795"/>
                                <a:gd name="T5" fmla="*/ T4 w 156"/>
                                <a:gd name="T6" fmla="+- 0 14656 14520"/>
                                <a:gd name="T7" fmla="*/ 14656 h 192"/>
                                <a:gd name="T8" fmla="+- 0 1915 1795"/>
                                <a:gd name="T9" fmla="*/ T8 w 156"/>
                                <a:gd name="T10" fmla="+- 0 14712 14520"/>
                                <a:gd name="T11" fmla="*/ 14712 h 192"/>
                                <a:gd name="T12" fmla="+- 0 1951 1795"/>
                                <a:gd name="T13" fmla="*/ T12 w 156"/>
                                <a:gd name="T14" fmla="+- 0 14712 14520"/>
                                <a:gd name="T15" fmla="*/ 14712 h 192"/>
                                <a:gd name="T16" fmla="+- 0 1914 1795"/>
                                <a:gd name="T17" fmla="*/ T16 w 156"/>
                                <a:gd name="T18" fmla="+- 0 14656 14520"/>
                                <a:gd name="T19" fmla="*/ 14656 h 192"/>
                              </a:gdLst>
                              <a:ahLst/>
                              <a:cxnLst>
                                <a:cxn ang="0">
                                  <a:pos x="T1" y="T3"/>
                                </a:cxn>
                                <a:cxn ang="0">
                                  <a:pos x="T5" y="T7"/>
                                </a:cxn>
                                <a:cxn ang="0">
                                  <a:pos x="T9" y="T11"/>
                                </a:cxn>
                                <a:cxn ang="0">
                                  <a:pos x="T13" y="T15"/>
                                </a:cxn>
                                <a:cxn ang="0">
                                  <a:pos x="T17" y="T19"/>
                                </a:cxn>
                              </a:cxnLst>
                              <a:rect l="0" t="0" r="r" b="b"/>
                              <a:pathLst>
                                <a:path w="156" h="192">
                                  <a:moveTo>
                                    <a:pt x="119" y="136"/>
                                  </a:moveTo>
                                  <a:lnTo>
                                    <a:pt x="82" y="136"/>
                                  </a:lnTo>
                                  <a:lnTo>
                                    <a:pt x="120" y="192"/>
                                  </a:lnTo>
                                  <a:lnTo>
                                    <a:pt x="156" y="192"/>
                                  </a:lnTo>
                                  <a:lnTo>
                                    <a:pt x="119" y="136"/>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27"/>
                          <wps:cNvSpPr>
                            <a:spLocks/>
                          </wps:cNvSpPr>
                          <wps:spPr bwMode="auto">
                            <a:xfrm>
                              <a:off x="1795" y="14520"/>
                              <a:ext cx="156" cy="192"/>
                            </a:xfrm>
                            <a:custGeom>
                              <a:avLst/>
                              <a:gdLst>
                                <a:gd name="T0" fmla="+- 0 1938 1795"/>
                                <a:gd name="T1" fmla="*/ T0 w 156"/>
                                <a:gd name="T2" fmla="+- 0 14550 14520"/>
                                <a:gd name="T3" fmla="*/ 14550 h 192"/>
                                <a:gd name="T4" fmla="+- 0 1883 1795"/>
                                <a:gd name="T5" fmla="*/ T4 w 156"/>
                                <a:gd name="T6" fmla="+- 0 14550 14520"/>
                                <a:gd name="T7" fmla="*/ 14550 h 192"/>
                                <a:gd name="T8" fmla="+- 0 1895 1795"/>
                                <a:gd name="T9" fmla="*/ T8 w 156"/>
                                <a:gd name="T10" fmla="+- 0 14553 14520"/>
                                <a:gd name="T11" fmla="*/ 14553 h 192"/>
                                <a:gd name="T12" fmla="+- 0 1910 1795"/>
                                <a:gd name="T13" fmla="*/ T12 w 156"/>
                                <a:gd name="T14" fmla="+- 0 14566 14520"/>
                                <a:gd name="T15" fmla="*/ 14566 h 192"/>
                                <a:gd name="T16" fmla="+- 0 1914 1795"/>
                                <a:gd name="T17" fmla="*/ T16 w 156"/>
                                <a:gd name="T18" fmla="+- 0 14576 14520"/>
                                <a:gd name="T19" fmla="*/ 14576 h 192"/>
                                <a:gd name="T20" fmla="+- 0 1914 1795"/>
                                <a:gd name="T21" fmla="*/ T20 w 156"/>
                                <a:gd name="T22" fmla="+- 0 14600 14520"/>
                                <a:gd name="T23" fmla="*/ 14600 h 192"/>
                                <a:gd name="T24" fmla="+- 0 1910 1795"/>
                                <a:gd name="T25" fmla="*/ T24 w 156"/>
                                <a:gd name="T26" fmla="+- 0 14610 14520"/>
                                <a:gd name="T27" fmla="*/ 14610 h 192"/>
                                <a:gd name="T28" fmla="+- 0 1895 1795"/>
                                <a:gd name="T29" fmla="*/ T28 w 156"/>
                                <a:gd name="T30" fmla="+- 0 14623 14520"/>
                                <a:gd name="T31" fmla="*/ 14623 h 192"/>
                                <a:gd name="T32" fmla="+- 0 1883 1795"/>
                                <a:gd name="T33" fmla="*/ T32 w 156"/>
                                <a:gd name="T34" fmla="+- 0 14626 14520"/>
                                <a:gd name="T35" fmla="*/ 14626 h 192"/>
                                <a:gd name="T36" fmla="+- 0 1937 1795"/>
                                <a:gd name="T37" fmla="*/ T36 w 156"/>
                                <a:gd name="T38" fmla="+- 0 14626 14520"/>
                                <a:gd name="T39" fmla="*/ 14626 h 192"/>
                                <a:gd name="T40" fmla="+- 0 1945 1795"/>
                                <a:gd name="T41" fmla="*/ T40 w 156"/>
                                <a:gd name="T42" fmla="+- 0 14615 14520"/>
                                <a:gd name="T43" fmla="*/ 14615 h 192"/>
                                <a:gd name="T44" fmla="+- 0 1948 1795"/>
                                <a:gd name="T45" fmla="*/ T44 w 156"/>
                                <a:gd name="T46" fmla="+- 0 14603 14520"/>
                                <a:gd name="T47" fmla="*/ 14603 h 192"/>
                                <a:gd name="T48" fmla="+- 0 1948 1795"/>
                                <a:gd name="T49" fmla="*/ T48 w 156"/>
                                <a:gd name="T50" fmla="+- 0 14574 14520"/>
                                <a:gd name="T51" fmla="*/ 14574 h 192"/>
                                <a:gd name="T52" fmla="+- 0 1945 1795"/>
                                <a:gd name="T53" fmla="*/ T52 w 156"/>
                                <a:gd name="T54" fmla="+- 0 14562 14520"/>
                                <a:gd name="T55" fmla="*/ 14562 h 192"/>
                                <a:gd name="T56" fmla="+- 0 1938 1795"/>
                                <a:gd name="T57" fmla="*/ T56 w 156"/>
                                <a:gd name="T58" fmla="+- 0 14550 14520"/>
                                <a:gd name="T59" fmla="*/ 14550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56" h="192">
                                  <a:moveTo>
                                    <a:pt x="143" y="30"/>
                                  </a:moveTo>
                                  <a:lnTo>
                                    <a:pt x="88" y="30"/>
                                  </a:lnTo>
                                  <a:lnTo>
                                    <a:pt x="100" y="33"/>
                                  </a:lnTo>
                                  <a:lnTo>
                                    <a:pt x="115" y="46"/>
                                  </a:lnTo>
                                  <a:lnTo>
                                    <a:pt x="119" y="56"/>
                                  </a:lnTo>
                                  <a:lnTo>
                                    <a:pt x="119" y="80"/>
                                  </a:lnTo>
                                  <a:lnTo>
                                    <a:pt x="115" y="90"/>
                                  </a:lnTo>
                                  <a:lnTo>
                                    <a:pt x="100" y="103"/>
                                  </a:lnTo>
                                  <a:lnTo>
                                    <a:pt x="88" y="106"/>
                                  </a:lnTo>
                                  <a:lnTo>
                                    <a:pt x="142" y="106"/>
                                  </a:lnTo>
                                  <a:lnTo>
                                    <a:pt x="150" y="95"/>
                                  </a:lnTo>
                                  <a:lnTo>
                                    <a:pt x="153" y="83"/>
                                  </a:lnTo>
                                  <a:lnTo>
                                    <a:pt x="153" y="54"/>
                                  </a:lnTo>
                                  <a:lnTo>
                                    <a:pt x="150" y="42"/>
                                  </a:lnTo>
                                  <a:lnTo>
                                    <a:pt x="143" y="30"/>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5" name="Group 228"/>
                        <wpg:cNvGrpSpPr>
                          <a:grpSpLocks/>
                        </wpg:cNvGrpSpPr>
                        <wpg:grpSpPr bwMode="auto">
                          <a:xfrm>
                            <a:off x="2003" y="14520"/>
                            <a:ext cx="2" cy="192"/>
                            <a:chOff x="2003" y="14520"/>
                            <a:chExt cx="2" cy="192"/>
                          </a:xfrm>
                        </wpg:grpSpPr>
                        <wps:wsp>
                          <wps:cNvPr id="236" name="Freeform 229"/>
                          <wps:cNvSpPr>
                            <a:spLocks/>
                          </wps:cNvSpPr>
                          <wps:spPr bwMode="auto">
                            <a:xfrm>
                              <a:off x="2003" y="14520"/>
                              <a:ext cx="2" cy="192"/>
                            </a:xfrm>
                            <a:custGeom>
                              <a:avLst/>
                              <a:gdLst>
                                <a:gd name="T0" fmla="+- 0 14520 14520"/>
                                <a:gd name="T1" fmla="*/ 14520 h 192"/>
                                <a:gd name="T2" fmla="+- 0 14712 14520"/>
                                <a:gd name="T3" fmla="*/ 14712 h 192"/>
                              </a:gdLst>
                              <a:ahLst/>
                              <a:cxnLst>
                                <a:cxn ang="0">
                                  <a:pos x="0" y="T1"/>
                                </a:cxn>
                                <a:cxn ang="0">
                                  <a:pos x="0" y="T3"/>
                                </a:cxn>
                              </a:cxnLst>
                              <a:rect l="0" t="0" r="r" b="b"/>
                              <a:pathLst>
                                <a:path h="192">
                                  <a:moveTo>
                                    <a:pt x="0" y="0"/>
                                  </a:moveTo>
                                  <a:lnTo>
                                    <a:pt x="0" y="192"/>
                                  </a:lnTo>
                                </a:path>
                              </a:pathLst>
                            </a:custGeom>
                            <a:noFill/>
                            <a:ln w="22784">
                              <a:solidFill>
                                <a:srgbClr val="522A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230"/>
                        <wpg:cNvGrpSpPr>
                          <a:grpSpLocks/>
                        </wpg:cNvGrpSpPr>
                        <wpg:grpSpPr bwMode="auto">
                          <a:xfrm>
                            <a:off x="2053" y="14517"/>
                            <a:ext cx="146" cy="198"/>
                            <a:chOff x="2053" y="14517"/>
                            <a:chExt cx="146" cy="198"/>
                          </a:xfrm>
                        </wpg:grpSpPr>
                        <wps:wsp>
                          <wps:cNvPr id="238" name="Freeform 231"/>
                          <wps:cNvSpPr>
                            <a:spLocks/>
                          </wps:cNvSpPr>
                          <wps:spPr bwMode="auto">
                            <a:xfrm>
                              <a:off x="2053" y="14517"/>
                              <a:ext cx="146" cy="198"/>
                            </a:xfrm>
                            <a:custGeom>
                              <a:avLst/>
                              <a:gdLst>
                                <a:gd name="T0" fmla="+- 0 2065 2053"/>
                                <a:gd name="T1" fmla="*/ T0 w 146"/>
                                <a:gd name="T2" fmla="+- 0 14664 14517"/>
                                <a:gd name="T3" fmla="*/ 14664 h 198"/>
                                <a:gd name="T4" fmla="+- 0 2053 2053"/>
                                <a:gd name="T5" fmla="*/ T4 w 146"/>
                                <a:gd name="T6" fmla="+- 0 14692 14517"/>
                                <a:gd name="T7" fmla="*/ 14692 h 198"/>
                                <a:gd name="T8" fmla="+- 0 2061 2053"/>
                                <a:gd name="T9" fmla="*/ T8 w 146"/>
                                <a:gd name="T10" fmla="+- 0 14698 14517"/>
                                <a:gd name="T11" fmla="*/ 14698 h 198"/>
                                <a:gd name="T12" fmla="+- 0 2071 2053"/>
                                <a:gd name="T13" fmla="*/ T12 w 146"/>
                                <a:gd name="T14" fmla="+- 0 14704 14517"/>
                                <a:gd name="T15" fmla="*/ 14704 h 198"/>
                                <a:gd name="T16" fmla="+- 0 2087 2053"/>
                                <a:gd name="T17" fmla="*/ T16 w 146"/>
                                <a:gd name="T18" fmla="+- 0 14709 14517"/>
                                <a:gd name="T19" fmla="*/ 14709 h 198"/>
                                <a:gd name="T20" fmla="+- 0 2106 2053"/>
                                <a:gd name="T21" fmla="*/ T20 w 146"/>
                                <a:gd name="T22" fmla="+- 0 14713 14517"/>
                                <a:gd name="T23" fmla="*/ 14713 h 198"/>
                                <a:gd name="T24" fmla="+- 0 2127 2053"/>
                                <a:gd name="T25" fmla="*/ T24 w 146"/>
                                <a:gd name="T26" fmla="+- 0 14715 14517"/>
                                <a:gd name="T27" fmla="*/ 14715 h 198"/>
                                <a:gd name="T28" fmla="+- 0 2148 2053"/>
                                <a:gd name="T29" fmla="*/ T28 w 146"/>
                                <a:gd name="T30" fmla="+- 0 14713 14517"/>
                                <a:gd name="T31" fmla="*/ 14713 h 198"/>
                                <a:gd name="T32" fmla="+- 0 2166 2053"/>
                                <a:gd name="T33" fmla="*/ T32 w 146"/>
                                <a:gd name="T34" fmla="+- 0 14707 14517"/>
                                <a:gd name="T35" fmla="*/ 14707 h 198"/>
                                <a:gd name="T36" fmla="+- 0 2177 2053"/>
                                <a:gd name="T37" fmla="*/ T36 w 146"/>
                                <a:gd name="T38" fmla="+- 0 14702 14517"/>
                                <a:gd name="T39" fmla="*/ 14702 h 198"/>
                                <a:gd name="T40" fmla="+- 0 2185 2053"/>
                                <a:gd name="T41" fmla="*/ T40 w 146"/>
                                <a:gd name="T42" fmla="+- 0 14695 14517"/>
                                <a:gd name="T43" fmla="*/ 14695 h 198"/>
                                <a:gd name="T44" fmla="+- 0 2192 2053"/>
                                <a:gd name="T45" fmla="*/ T44 w 146"/>
                                <a:gd name="T46" fmla="+- 0 14685 14517"/>
                                <a:gd name="T47" fmla="*/ 14685 h 198"/>
                                <a:gd name="T48" fmla="+- 0 2114 2053"/>
                                <a:gd name="T49" fmla="*/ T48 w 146"/>
                                <a:gd name="T50" fmla="+- 0 14685 14517"/>
                                <a:gd name="T51" fmla="*/ 14685 h 198"/>
                                <a:gd name="T52" fmla="+- 0 2104 2053"/>
                                <a:gd name="T53" fmla="*/ T52 w 146"/>
                                <a:gd name="T54" fmla="+- 0 14683 14517"/>
                                <a:gd name="T55" fmla="*/ 14683 h 198"/>
                                <a:gd name="T56" fmla="+- 0 2082 2053"/>
                                <a:gd name="T57" fmla="*/ T56 w 146"/>
                                <a:gd name="T58" fmla="+- 0 14675 14517"/>
                                <a:gd name="T59" fmla="*/ 14675 h 198"/>
                                <a:gd name="T60" fmla="+- 0 2073 2053"/>
                                <a:gd name="T61" fmla="*/ T60 w 146"/>
                                <a:gd name="T62" fmla="+- 0 14670 14517"/>
                                <a:gd name="T63" fmla="*/ 14670 h 198"/>
                                <a:gd name="T64" fmla="+- 0 2065 2053"/>
                                <a:gd name="T65" fmla="*/ T64 w 146"/>
                                <a:gd name="T66" fmla="+- 0 14664 14517"/>
                                <a:gd name="T67" fmla="*/ 1466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6" h="198">
                                  <a:moveTo>
                                    <a:pt x="12" y="147"/>
                                  </a:moveTo>
                                  <a:lnTo>
                                    <a:pt x="0" y="175"/>
                                  </a:lnTo>
                                  <a:lnTo>
                                    <a:pt x="8" y="181"/>
                                  </a:lnTo>
                                  <a:lnTo>
                                    <a:pt x="18" y="187"/>
                                  </a:lnTo>
                                  <a:lnTo>
                                    <a:pt x="34" y="192"/>
                                  </a:lnTo>
                                  <a:lnTo>
                                    <a:pt x="53" y="196"/>
                                  </a:lnTo>
                                  <a:lnTo>
                                    <a:pt x="74" y="198"/>
                                  </a:lnTo>
                                  <a:lnTo>
                                    <a:pt x="95" y="196"/>
                                  </a:lnTo>
                                  <a:lnTo>
                                    <a:pt x="113" y="190"/>
                                  </a:lnTo>
                                  <a:lnTo>
                                    <a:pt x="124" y="185"/>
                                  </a:lnTo>
                                  <a:lnTo>
                                    <a:pt x="132" y="178"/>
                                  </a:lnTo>
                                  <a:lnTo>
                                    <a:pt x="139" y="168"/>
                                  </a:lnTo>
                                  <a:lnTo>
                                    <a:pt x="61" y="168"/>
                                  </a:lnTo>
                                  <a:lnTo>
                                    <a:pt x="51" y="166"/>
                                  </a:lnTo>
                                  <a:lnTo>
                                    <a:pt x="29" y="158"/>
                                  </a:lnTo>
                                  <a:lnTo>
                                    <a:pt x="20" y="153"/>
                                  </a:lnTo>
                                  <a:lnTo>
                                    <a:pt x="12" y="147"/>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32"/>
                          <wps:cNvSpPr>
                            <a:spLocks/>
                          </wps:cNvSpPr>
                          <wps:spPr bwMode="auto">
                            <a:xfrm>
                              <a:off x="2053" y="14517"/>
                              <a:ext cx="146" cy="198"/>
                            </a:xfrm>
                            <a:custGeom>
                              <a:avLst/>
                              <a:gdLst>
                                <a:gd name="T0" fmla="+- 0 2142 2053"/>
                                <a:gd name="T1" fmla="*/ T0 w 146"/>
                                <a:gd name="T2" fmla="+- 0 14517 14517"/>
                                <a:gd name="T3" fmla="*/ 14517 h 198"/>
                                <a:gd name="T4" fmla="+- 0 2079 2053"/>
                                <a:gd name="T5" fmla="*/ T4 w 146"/>
                                <a:gd name="T6" fmla="+- 0 14530 14517"/>
                                <a:gd name="T7" fmla="*/ 14530 h 198"/>
                                <a:gd name="T8" fmla="+- 0 2057 2053"/>
                                <a:gd name="T9" fmla="*/ T8 w 146"/>
                                <a:gd name="T10" fmla="+- 0 14564 14517"/>
                                <a:gd name="T11" fmla="*/ 14564 h 198"/>
                                <a:gd name="T12" fmla="+- 0 2057 2053"/>
                                <a:gd name="T13" fmla="*/ T12 w 146"/>
                                <a:gd name="T14" fmla="+- 0 14587 14517"/>
                                <a:gd name="T15" fmla="*/ 14587 h 198"/>
                                <a:gd name="T16" fmla="+- 0 2109 2053"/>
                                <a:gd name="T17" fmla="*/ T16 w 146"/>
                                <a:gd name="T18" fmla="+- 0 14628 14517"/>
                                <a:gd name="T19" fmla="*/ 14628 h 198"/>
                                <a:gd name="T20" fmla="+- 0 2132 2053"/>
                                <a:gd name="T21" fmla="*/ T20 w 146"/>
                                <a:gd name="T22" fmla="+- 0 14634 14517"/>
                                <a:gd name="T23" fmla="*/ 14634 h 198"/>
                                <a:gd name="T24" fmla="+- 0 2140 2053"/>
                                <a:gd name="T25" fmla="*/ T24 w 146"/>
                                <a:gd name="T26" fmla="+- 0 14636 14517"/>
                                <a:gd name="T27" fmla="*/ 14636 h 198"/>
                                <a:gd name="T28" fmla="+- 0 2152 2053"/>
                                <a:gd name="T29" fmla="*/ T28 w 146"/>
                                <a:gd name="T30" fmla="+- 0 14640 14517"/>
                                <a:gd name="T31" fmla="*/ 14640 h 198"/>
                                <a:gd name="T32" fmla="+- 0 2156 2053"/>
                                <a:gd name="T33" fmla="*/ T32 w 146"/>
                                <a:gd name="T34" fmla="+- 0 14643 14517"/>
                                <a:gd name="T35" fmla="*/ 14643 h 198"/>
                                <a:gd name="T36" fmla="+- 0 2164 2053"/>
                                <a:gd name="T37" fmla="*/ T36 w 146"/>
                                <a:gd name="T38" fmla="+- 0 14650 14517"/>
                                <a:gd name="T39" fmla="*/ 14650 h 198"/>
                                <a:gd name="T40" fmla="+- 0 2166 2053"/>
                                <a:gd name="T41" fmla="*/ T40 w 146"/>
                                <a:gd name="T42" fmla="+- 0 14654 14517"/>
                                <a:gd name="T43" fmla="*/ 14654 h 198"/>
                                <a:gd name="T44" fmla="+- 0 2166 2053"/>
                                <a:gd name="T45" fmla="*/ T44 w 146"/>
                                <a:gd name="T46" fmla="+- 0 14667 14517"/>
                                <a:gd name="T47" fmla="*/ 14667 h 198"/>
                                <a:gd name="T48" fmla="+- 0 2162 2053"/>
                                <a:gd name="T49" fmla="*/ T48 w 146"/>
                                <a:gd name="T50" fmla="+- 0 14674 14517"/>
                                <a:gd name="T51" fmla="*/ 14674 h 198"/>
                                <a:gd name="T52" fmla="+- 0 2149 2053"/>
                                <a:gd name="T53" fmla="*/ T52 w 146"/>
                                <a:gd name="T54" fmla="+- 0 14683 14517"/>
                                <a:gd name="T55" fmla="*/ 14683 h 198"/>
                                <a:gd name="T56" fmla="+- 0 2139 2053"/>
                                <a:gd name="T57" fmla="*/ T56 w 146"/>
                                <a:gd name="T58" fmla="+- 0 14685 14517"/>
                                <a:gd name="T59" fmla="*/ 14685 h 198"/>
                                <a:gd name="T60" fmla="+- 0 2192 2053"/>
                                <a:gd name="T61" fmla="*/ T60 w 146"/>
                                <a:gd name="T62" fmla="+- 0 14685 14517"/>
                                <a:gd name="T63" fmla="*/ 14685 h 198"/>
                                <a:gd name="T64" fmla="+- 0 2196 2053"/>
                                <a:gd name="T65" fmla="*/ T64 w 146"/>
                                <a:gd name="T66" fmla="+- 0 14678 14517"/>
                                <a:gd name="T67" fmla="*/ 14678 h 198"/>
                                <a:gd name="T68" fmla="+- 0 2199 2053"/>
                                <a:gd name="T69" fmla="*/ T68 w 146"/>
                                <a:gd name="T70" fmla="+- 0 14668 14517"/>
                                <a:gd name="T71" fmla="*/ 14668 h 198"/>
                                <a:gd name="T72" fmla="+- 0 2199 2053"/>
                                <a:gd name="T73" fmla="*/ T72 w 146"/>
                                <a:gd name="T74" fmla="+- 0 14645 14517"/>
                                <a:gd name="T75" fmla="*/ 14645 h 198"/>
                                <a:gd name="T76" fmla="+- 0 2148 2053"/>
                                <a:gd name="T77" fmla="*/ T76 w 146"/>
                                <a:gd name="T78" fmla="+- 0 14605 14517"/>
                                <a:gd name="T79" fmla="*/ 14605 h 198"/>
                                <a:gd name="T80" fmla="+- 0 2134 2053"/>
                                <a:gd name="T81" fmla="*/ T80 w 146"/>
                                <a:gd name="T82" fmla="+- 0 14601 14517"/>
                                <a:gd name="T83" fmla="*/ 14601 h 198"/>
                                <a:gd name="T84" fmla="+- 0 2124 2053"/>
                                <a:gd name="T85" fmla="*/ T84 w 146"/>
                                <a:gd name="T86" fmla="+- 0 14599 14517"/>
                                <a:gd name="T87" fmla="*/ 14599 h 198"/>
                                <a:gd name="T88" fmla="+- 0 2091 2053"/>
                                <a:gd name="T89" fmla="*/ T88 w 146"/>
                                <a:gd name="T90" fmla="+- 0 14578 14517"/>
                                <a:gd name="T91" fmla="*/ 14578 h 198"/>
                                <a:gd name="T92" fmla="+- 0 2091 2053"/>
                                <a:gd name="T93" fmla="*/ T92 w 146"/>
                                <a:gd name="T94" fmla="+- 0 14565 14517"/>
                                <a:gd name="T95" fmla="*/ 14565 h 198"/>
                                <a:gd name="T96" fmla="+- 0 2094 2053"/>
                                <a:gd name="T97" fmla="*/ T96 w 146"/>
                                <a:gd name="T98" fmla="+- 0 14559 14517"/>
                                <a:gd name="T99" fmla="*/ 14559 h 198"/>
                                <a:gd name="T100" fmla="+- 0 2107 2053"/>
                                <a:gd name="T101" fmla="*/ T100 w 146"/>
                                <a:gd name="T102" fmla="+- 0 14549 14517"/>
                                <a:gd name="T103" fmla="*/ 14549 h 198"/>
                                <a:gd name="T104" fmla="+- 0 2117 2053"/>
                                <a:gd name="T105" fmla="*/ T104 w 146"/>
                                <a:gd name="T106" fmla="+- 0 14547 14517"/>
                                <a:gd name="T107" fmla="*/ 14547 h 198"/>
                                <a:gd name="T108" fmla="+- 0 2187 2053"/>
                                <a:gd name="T109" fmla="*/ T108 w 146"/>
                                <a:gd name="T110" fmla="+- 0 14547 14517"/>
                                <a:gd name="T111" fmla="*/ 14547 h 198"/>
                                <a:gd name="T112" fmla="+- 0 2192 2053"/>
                                <a:gd name="T113" fmla="*/ T112 w 146"/>
                                <a:gd name="T114" fmla="+- 0 14534 14517"/>
                                <a:gd name="T115" fmla="*/ 14534 h 198"/>
                                <a:gd name="T116" fmla="+- 0 2184 2053"/>
                                <a:gd name="T117" fmla="*/ T116 w 146"/>
                                <a:gd name="T118" fmla="+- 0 14529 14517"/>
                                <a:gd name="T119" fmla="*/ 14529 h 198"/>
                                <a:gd name="T120" fmla="+- 0 2174 2053"/>
                                <a:gd name="T121" fmla="*/ T120 w 146"/>
                                <a:gd name="T122" fmla="+- 0 14524 14517"/>
                                <a:gd name="T123" fmla="*/ 14524 h 198"/>
                                <a:gd name="T124" fmla="+- 0 2153 2053"/>
                                <a:gd name="T125" fmla="*/ T124 w 146"/>
                                <a:gd name="T126" fmla="+- 0 14519 14517"/>
                                <a:gd name="T127" fmla="*/ 14519 h 198"/>
                                <a:gd name="T128" fmla="+- 0 2142 2053"/>
                                <a:gd name="T129" fmla="*/ T128 w 146"/>
                                <a:gd name="T130" fmla="+- 0 14517 14517"/>
                                <a:gd name="T131" fmla="*/ 14517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46" h="198">
                                  <a:moveTo>
                                    <a:pt x="89" y="0"/>
                                  </a:moveTo>
                                  <a:lnTo>
                                    <a:pt x="26" y="13"/>
                                  </a:lnTo>
                                  <a:lnTo>
                                    <a:pt x="4" y="47"/>
                                  </a:lnTo>
                                  <a:lnTo>
                                    <a:pt x="4" y="70"/>
                                  </a:lnTo>
                                  <a:lnTo>
                                    <a:pt x="56" y="111"/>
                                  </a:lnTo>
                                  <a:lnTo>
                                    <a:pt x="79" y="117"/>
                                  </a:lnTo>
                                  <a:lnTo>
                                    <a:pt x="87" y="119"/>
                                  </a:lnTo>
                                  <a:lnTo>
                                    <a:pt x="99" y="123"/>
                                  </a:lnTo>
                                  <a:lnTo>
                                    <a:pt x="103" y="126"/>
                                  </a:lnTo>
                                  <a:lnTo>
                                    <a:pt x="111" y="133"/>
                                  </a:lnTo>
                                  <a:lnTo>
                                    <a:pt x="113" y="137"/>
                                  </a:lnTo>
                                  <a:lnTo>
                                    <a:pt x="113" y="150"/>
                                  </a:lnTo>
                                  <a:lnTo>
                                    <a:pt x="109" y="157"/>
                                  </a:lnTo>
                                  <a:lnTo>
                                    <a:pt x="96" y="166"/>
                                  </a:lnTo>
                                  <a:lnTo>
                                    <a:pt x="86" y="168"/>
                                  </a:lnTo>
                                  <a:lnTo>
                                    <a:pt x="139" y="168"/>
                                  </a:lnTo>
                                  <a:lnTo>
                                    <a:pt x="143" y="161"/>
                                  </a:lnTo>
                                  <a:lnTo>
                                    <a:pt x="146" y="151"/>
                                  </a:lnTo>
                                  <a:lnTo>
                                    <a:pt x="146" y="128"/>
                                  </a:lnTo>
                                  <a:lnTo>
                                    <a:pt x="95" y="88"/>
                                  </a:lnTo>
                                  <a:lnTo>
                                    <a:pt x="81" y="84"/>
                                  </a:lnTo>
                                  <a:lnTo>
                                    <a:pt x="71" y="82"/>
                                  </a:lnTo>
                                  <a:lnTo>
                                    <a:pt x="38" y="61"/>
                                  </a:lnTo>
                                  <a:lnTo>
                                    <a:pt x="38" y="48"/>
                                  </a:lnTo>
                                  <a:lnTo>
                                    <a:pt x="41" y="42"/>
                                  </a:lnTo>
                                  <a:lnTo>
                                    <a:pt x="54" y="32"/>
                                  </a:lnTo>
                                  <a:lnTo>
                                    <a:pt x="64" y="30"/>
                                  </a:lnTo>
                                  <a:lnTo>
                                    <a:pt x="134" y="30"/>
                                  </a:lnTo>
                                  <a:lnTo>
                                    <a:pt x="139" y="17"/>
                                  </a:lnTo>
                                  <a:lnTo>
                                    <a:pt x="131" y="12"/>
                                  </a:lnTo>
                                  <a:lnTo>
                                    <a:pt x="121" y="7"/>
                                  </a:lnTo>
                                  <a:lnTo>
                                    <a:pt x="100" y="2"/>
                                  </a:lnTo>
                                  <a:lnTo>
                                    <a:pt x="89" y="0"/>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233"/>
                          <wps:cNvSpPr>
                            <a:spLocks/>
                          </wps:cNvSpPr>
                          <wps:spPr bwMode="auto">
                            <a:xfrm>
                              <a:off x="2053" y="14517"/>
                              <a:ext cx="146" cy="198"/>
                            </a:xfrm>
                            <a:custGeom>
                              <a:avLst/>
                              <a:gdLst>
                                <a:gd name="T0" fmla="+- 0 2187 2053"/>
                                <a:gd name="T1" fmla="*/ T0 w 146"/>
                                <a:gd name="T2" fmla="+- 0 14547 14517"/>
                                <a:gd name="T3" fmla="*/ 14547 h 198"/>
                                <a:gd name="T4" fmla="+- 0 2139 2053"/>
                                <a:gd name="T5" fmla="*/ T4 w 146"/>
                                <a:gd name="T6" fmla="+- 0 14547 14517"/>
                                <a:gd name="T7" fmla="*/ 14547 h 198"/>
                                <a:gd name="T8" fmla="+- 0 2147 2053"/>
                                <a:gd name="T9" fmla="*/ T8 w 146"/>
                                <a:gd name="T10" fmla="+- 0 14548 14517"/>
                                <a:gd name="T11" fmla="*/ 14548 h 198"/>
                                <a:gd name="T12" fmla="+- 0 2165 2053"/>
                                <a:gd name="T13" fmla="*/ T12 w 146"/>
                                <a:gd name="T14" fmla="+- 0 14553 14517"/>
                                <a:gd name="T15" fmla="*/ 14553 h 198"/>
                                <a:gd name="T16" fmla="+- 0 2173 2053"/>
                                <a:gd name="T17" fmla="*/ T16 w 146"/>
                                <a:gd name="T18" fmla="+- 0 14557 14517"/>
                                <a:gd name="T19" fmla="*/ 14557 h 198"/>
                                <a:gd name="T20" fmla="+- 0 2181 2053"/>
                                <a:gd name="T21" fmla="*/ T20 w 146"/>
                                <a:gd name="T22" fmla="+- 0 14562 14517"/>
                                <a:gd name="T23" fmla="*/ 14562 h 198"/>
                                <a:gd name="T24" fmla="+- 0 2187 2053"/>
                                <a:gd name="T25" fmla="*/ T24 w 146"/>
                                <a:gd name="T26" fmla="+- 0 14547 14517"/>
                                <a:gd name="T27" fmla="*/ 14547 h 198"/>
                              </a:gdLst>
                              <a:ahLst/>
                              <a:cxnLst>
                                <a:cxn ang="0">
                                  <a:pos x="T1" y="T3"/>
                                </a:cxn>
                                <a:cxn ang="0">
                                  <a:pos x="T5" y="T7"/>
                                </a:cxn>
                                <a:cxn ang="0">
                                  <a:pos x="T9" y="T11"/>
                                </a:cxn>
                                <a:cxn ang="0">
                                  <a:pos x="T13" y="T15"/>
                                </a:cxn>
                                <a:cxn ang="0">
                                  <a:pos x="T17" y="T19"/>
                                </a:cxn>
                                <a:cxn ang="0">
                                  <a:pos x="T21" y="T23"/>
                                </a:cxn>
                                <a:cxn ang="0">
                                  <a:pos x="T25" y="T27"/>
                                </a:cxn>
                              </a:cxnLst>
                              <a:rect l="0" t="0" r="r" b="b"/>
                              <a:pathLst>
                                <a:path w="146" h="198">
                                  <a:moveTo>
                                    <a:pt x="134" y="30"/>
                                  </a:moveTo>
                                  <a:lnTo>
                                    <a:pt x="86" y="30"/>
                                  </a:lnTo>
                                  <a:lnTo>
                                    <a:pt x="94" y="31"/>
                                  </a:lnTo>
                                  <a:lnTo>
                                    <a:pt x="112" y="36"/>
                                  </a:lnTo>
                                  <a:lnTo>
                                    <a:pt x="120" y="40"/>
                                  </a:lnTo>
                                  <a:lnTo>
                                    <a:pt x="128" y="45"/>
                                  </a:lnTo>
                                  <a:lnTo>
                                    <a:pt x="134" y="30"/>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1" name="Group 234"/>
                        <wpg:cNvGrpSpPr>
                          <a:grpSpLocks/>
                        </wpg:cNvGrpSpPr>
                        <wpg:grpSpPr bwMode="auto">
                          <a:xfrm>
                            <a:off x="2233" y="14520"/>
                            <a:ext cx="137" cy="192"/>
                            <a:chOff x="2233" y="14520"/>
                            <a:chExt cx="137" cy="192"/>
                          </a:xfrm>
                        </wpg:grpSpPr>
                        <wps:wsp>
                          <wps:cNvPr id="242" name="Freeform 235"/>
                          <wps:cNvSpPr>
                            <a:spLocks/>
                          </wps:cNvSpPr>
                          <wps:spPr bwMode="auto">
                            <a:xfrm>
                              <a:off x="2233" y="14520"/>
                              <a:ext cx="137" cy="192"/>
                            </a:xfrm>
                            <a:custGeom>
                              <a:avLst/>
                              <a:gdLst>
                                <a:gd name="T0" fmla="+- 0 2366 2233"/>
                                <a:gd name="T1" fmla="*/ T0 w 137"/>
                                <a:gd name="T2" fmla="+- 0 14520 14520"/>
                                <a:gd name="T3" fmla="*/ 14520 h 192"/>
                                <a:gd name="T4" fmla="+- 0 2233 2233"/>
                                <a:gd name="T5" fmla="*/ T4 w 137"/>
                                <a:gd name="T6" fmla="+- 0 14520 14520"/>
                                <a:gd name="T7" fmla="*/ 14520 h 192"/>
                                <a:gd name="T8" fmla="+- 0 2233 2233"/>
                                <a:gd name="T9" fmla="*/ T8 w 137"/>
                                <a:gd name="T10" fmla="+- 0 14712 14520"/>
                                <a:gd name="T11" fmla="*/ 14712 h 192"/>
                                <a:gd name="T12" fmla="+- 0 2370 2233"/>
                                <a:gd name="T13" fmla="*/ T12 w 137"/>
                                <a:gd name="T14" fmla="+- 0 14712 14520"/>
                                <a:gd name="T15" fmla="*/ 14712 h 192"/>
                                <a:gd name="T16" fmla="+- 0 2370 2233"/>
                                <a:gd name="T17" fmla="*/ T16 w 137"/>
                                <a:gd name="T18" fmla="+- 0 14682 14520"/>
                                <a:gd name="T19" fmla="*/ 14682 h 192"/>
                                <a:gd name="T20" fmla="+- 0 2267 2233"/>
                                <a:gd name="T21" fmla="*/ T20 w 137"/>
                                <a:gd name="T22" fmla="+- 0 14682 14520"/>
                                <a:gd name="T23" fmla="*/ 14682 h 192"/>
                                <a:gd name="T24" fmla="+- 0 2267 2233"/>
                                <a:gd name="T25" fmla="*/ T24 w 137"/>
                                <a:gd name="T26" fmla="+- 0 14629 14520"/>
                                <a:gd name="T27" fmla="*/ 14629 h 192"/>
                                <a:gd name="T28" fmla="+- 0 2355 2233"/>
                                <a:gd name="T29" fmla="*/ T28 w 137"/>
                                <a:gd name="T30" fmla="+- 0 14629 14520"/>
                                <a:gd name="T31" fmla="*/ 14629 h 192"/>
                                <a:gd name="T32" fmla="+- 0 2355 2233"/>
                                <a:gd name="T33" fmla="*/ T32 w 137"/>
                                <a:gd name="T34" fmla="+- 0 14600 14520"/>
                                <a:gd name="T35" fmla="*/ 14600 h 192"/>
                                <a:gd name="T36" fmla="+- 0 2267 2233"/>
                                <a:gd name="T37" fmla="*/ T36 w 137"/>
                                <a:gd name="T38" fmla="+- 0 14600 14520"/>
                                <a:gd name="T39" fmla="*/ 14600 h 192"/>
                                <a:gd name="T40" fmla="+- 0 2267 2233"/>
                                <a:gd name="T41" fmla="*/ T40 w 137"/>
                                <a:gd name="T42" fmla="+- 0 14550 14520"/>
                                <a:gd name="T43" fmla="*/ 14550 h 192"/>
                                <a:gd name="T44" fmla="+- 0 2366 2233"/>
                                <a:gd name="T45" fmla="*/ T44 w 137"/>
                                <a:gd name="T46" fmla="+- 0 14550 14520"/>
                                <a:gd name="T47" fmla="*/ 14550 h 192"/>
                                <a:gd name="T48" fmla="+- 0 2366 2233"/>
                                <a:gd name="T49" fmla="*/ T48 w 137"/>
                                <a:gd name="T50" fmla="+- 0 14520 14520"/>
                                <a:gd name="T51" fmla="*/ 14520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7" h="192">
                                  <a:moveTo>
                                    <a:pt x="133" y="0"/>
                                  </a:moveTo>
                                  <a:lnTo>
                                    <a:pt x="0" y="0"/>
                                  </a:lnTo>
                                  <a:lnTo>
                                    <a:pt x="0" y="192"/>
                                  </a:lnTo>
                                  <a:lnTo>
                                    <a:pt x="137" y="192"/>
                                  </a:lnTo>
                                  <a:lnTo>
                                    <a:pt x="137" y="162"/>
                                  </a:lnTo>
                                  <a:lnTo>
                                    <a:pt x="34" y="162"/>
                                  </a:lnTo>
                                  <a:lnTo>
                                    <a:pt x="34" y="109"/>
                                  </a:lnTo>
                                  <a:lnTo>
                                    <a:pt x="122" y="109"/>
                                  </a:lnTo>
                                  <a:lnTo>
                                    <a:pt x="122" y="80"/>
                                  </a:lnTo>
                                  <a:lnTo>
                                    <a:pt x="34" y="80"/>
                                  </a:lnTo>
                                  <a:lnTo>
                                    <a:pt x="34" y="30"/>
                                  </a:lnTo>
                                  <a:lnTo>
                                    <a:pt x="133" y="30"/>
                                  </a:lnTo>
                                  <a:lnTo>
                                    <a:pt x="133" y="0"/>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3" name="Group 236"/>
                        <wpg:cNvGrpSpPr>
                          <a:grpSpLocks/>
                        </wpg:cNvGrpSpPr>
                        <wpg:grpSpPr bwMode="auto">
                          <a:xfrm>
                            <a:off x="2533" y="14550"/>
                            <a:ext cx="2" cy="162"/>
                            <a:chOff x="2533" y="14550"/>
                            <a:chExt cx="2" cy="162"/>
                          </a:xfrm>
                        </wpg:grpSpPr>
                        <wps:wsp>
                          <wps:cNvPr id="244" name="Freeform 237"/>
                          <wps:cNvSpPr>
                            <a:spLocks/>
                          </wps:cNvSpPr>
                          <wps:spPr bwMode="auto">
                            <a:xfrm>
                              <a:off x="2533" y="14550"/>
                              <a:ext cx="2" cy="162"/>
                            </a:xfrm>
                            <a:custGeom>
                              <a:avLst/>
                              <a:gdLst>
                                <a:gd name="T0" fmla="+- 0 14550 14550"/>
                                <a:gd name="T1" fmla="*/ 14550 h 162"/>
                                <a:gd name="T2" fmla="+- 0 14712 14550"/>
                                <a:gd name="T3" fmla="*/ 14712 h 162"/>
                              </a:gdLst>
                              <a:ahLst/>
                              <a:cxnLst>
                                <a:cxn ang="0">
                                  <a:pos x="0" y="T1"/>
                                </a:cxn>
                                <a:cxn ang="0">
                                  <a:pos x="0" y="T3"/>
                                </a:cxn>
                              </a:cxnLst>
                              <a:rect l="0" t="0" r="r" b="b"/>
                              <a:pathLst>
                                <a:path h="162">
                                  <a:moveTo>
                                    <a:pt x="0" y="0"/>
                                  </a:moveTo>
                                  <a:lnTo>
                                    <a:pt x="0" y="162"/>
                                  </a:lnTo>
                                </a:path>
                              </a:pathLst>
                            </a:custGeom>
                            <a:noFill/>
                            <a:ln w="22784">
                              <a:solidFill>
                                <a:srgbClr val="522A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 name="Group 238"/>
                        <wpg:cNvGrpSpPr>
                          <a:grpSpLocks/>
                        </wpg:cNvGrpSpPr>
                        <wpg:grpSpPr bwMode="auto">
                          <a:xfrm>
                            <a:off x="2456" y="14535"/>
                            <a:ext cx="155" cy="2"/>
                            <a:chOff x="2456" y="14535"/>
                            <a:chExt cx="155" cy="2"/>
                          </a:xfrm>
                        </wpg:grpSpPr>
                        <wps:wsp>
                          <wps:cNvPr id="246" name="Freeform 239"/>
                          <wps:cNvSpPr>
                            <a:spLocks/>
                          </wps:cNvSpPr>
                          <wps:spPr bwMode="auto">
                            <a:xfrm>
                              <a:off x="2456" y="14535"/>
                              <a:ext cx="155" cy="2"/>
                            </a:xfrm>
                            <a:custGeom>
                              <a:avLst/>
                              <a:gdLst>
                                <a:gd name="T0" fmla="+- 0 2456 2456"/>
                                <a:gd name="T1" fmla="*/ T0 w 155"/>
                                <a:gd name="T2" fmla="+- 0 2611 2456"/>
                                <a:gd name="T3" fmla="*/ T2 w 155"/>
                              </a:gdLst>
                              <a:ahLst/>
                              <a:cxnLst>
                                <a:cxn ang="0">
                                  <a:pos x="T1" y="0"/>
                                </a:cxn>
                                <a:cxn ang="0">
                                  <a:pos x="T3" y="0"/>
                                </a:cxn>
                              </a:cxnLst>
                              <a:rect l="0" t="0" r="r" b="b"/>
                              <a:pathLst>
                                <a:path w="155">
                                  <a:moveTo>
                                    <a:pt x="0" y="0"/>
                                  </a:moveTo>
                                  <a:lnTo>
                                    <a:pt x="155" y="0"/>
                                  </a:lnTo>
                                </a:path>
                              </a:pathLst>
                            </a:custGeom>
                            <a:noFill/>
                            <a:ln w="20422">
                              <a:solidFill>
                                <a:srgbClr val="522A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240"/>
                        <wpg:cNvGrpSpPr>
                          <a:grpSpLocks/>
                        </wpg:cNvGrpSpPr>
                        <wpg:grpSpPr bwMode="auto">
                          <a:xfrm>
                            <a:off x="2621" y="14518"/>
                            <a:ext cx="197" cy="196"/>
                            <a:chOff x="2621" y="14518"/>
                            <a:chExt cx="197" cy="196"/>
                          </a:xfrm>
                        </wpg:grpSpPr>
                        <wps:wsp>
                          <wps:cNvPr id="248" name="Freeform 241"/>
                          <wps:cNvSpPr>
                            <a:spLocks/>
                          </wps:cNvSpPr>
                          <wps:spPr bwMode="auto">
                            <a:xfrm>
                              <a:off x="2621" y="14518"/>
                              <a:ext cx="197" cy="196"/>
                            </a:xfrm>
                            <a:custGeom>
                              <a:avLst/>
                              <a:gdLst>
                                <a:gd name="T0" fmla="+- 0 2705 2621"/>
                                <a:gd name="T1" fmla="*/ T0 w 197"/>
                                <a:gd name="T2" fmla="+- 0 14518 14518"/>
                                <a:gd name="T3" fmla="*/ 14518 h 196"/>
                                <a:gd name="T4" fmla="+- 0 2641 2621"/>
                                <a:gd name="T5" fmla="*/ T4 w 197"/>
                                <a:gd name="T6" fmla="+- 0 14556 14518"/>
                                <a:gd name="T7" fmla="*/ 14556 h 196"/>
                                <a:gd name="T8" fmla="+- 0 2621 2621"/>
                                <a:gd name="T9" fmla="*/ T8 w 197"/>
                                <a:gd name="T10" fmla="+- 0 14618 14518"/>
                                <a:gd name="T11" fmla="*/ 14618 h 196"/>
                                <a:gd name="T12" fmla="+- 0 2622 2621"/>
                                <a:gd name="T13" fmla="*/ T12 w 197"/>
                                <a:gd name="T14" fmla="+- 0 14635 14518"/>
                                <a:gd name="T15" fmla="*/ 14635 h 196"/>
                                <a:gd name="T16" fmla="+- 0 2652 2621"/>
                                <a:gd name="T17" fmla="*/ T16 w 197"/>
                                <a:gd name="T18" fmla="+- 0 14690 14518"/>
                                <a:gd name="T19" fmla="*/ 14690 h 196"/>
                                <a:gd name="T20" fmla="+- 0 2708 2621"/>
                                <a:gd name="T21" fmla="*/ T20 w 197"/>
                                <a:gd name="T22" fmla="+- 0 14713 14518"/>
                                <a:gd name="T23" fmla="*/ 14713 h 196"/>
                                <a:gd name="T24" fmla="+- 0 2734 2621"/>
                                <a:gd name="T25" fmla="*/ T24 w 197"/>
                                <a:gd name="T26" fmla="+- 0 14714 14518"/>
                                <a:gd name="T27" fmla="*/ 14714 h 196"/>
                                <a:gd name="T28" fmla="+- 0 2753 2621"/>
                                <a:gd name="T29" fmla="*/ T28 w 197"/>
                                <a:gd name="T30" fmla="+- 0 14709 14518"/>
                                <a:gd name="T31" fmla="*/ 14709 h 196"/>
                                <a:gd name="T32" fmla="+- 0 2772 2621"/>
                                <a:gd name="T33" fmla="*/ T32 w 197"/>
                                <a:gd name="T34" fmla="+- 0 14700 14518"/>
                                <a:gd name="T35" fmla="*/ 14700 h 196"/>
                                <a:gd name="T36" fmla="+- 0 2785 2621"/>
                                <a:gd name="T37" fmla="*/ T36 w 197"/>
                                <a:gd name="T38" fmla="+- 0 14690 14518"/>
                                <a:gd name="T39" fmla="*/ 14690 h 196"/>
                                <a:gd name="T40" fmla="+- 0 2791 2621"/>
                                <a:gd name="T41" fmla="*/ T40 w 197"/>
                                <a:gd name="T42" fmla="+- 0 14683 14518"/>
                                <a:gd name="T43" fmla="*/ 14683 h 196"/>
                                <a:gd name="T44" fmla="+- 0 2707 2621"/>
                                <a:gd name="T45" fmla="*/ T44 w 197"/>
                                <a:gd name="T46" fmla="+- 0 14683 14518"/>
                                <a:gd name="T47" fmla="*/ 14683 h 196"/>
                                <a:gd name="T48" fmla="+- 0 2696 2621"/>
                                <a:gd name="T49" fmla="*/ T48 w 197"/>
                                <a:gd name="T50" fmla="+- 0 14680 14518"/>
                                <a:gd name="T51" fmla="*/ 14680 h 196"/>
                                <a:gd name="T52" fmla="+- 0 2676 2621"/>
                                <a:gd name="T53" fmla="*/ T52 w 197"/>
                                <a:gd name="T54" fmla="+- 0 14669 14518"/>
                                <a:gd name="T55" fmla="*/ 14669 h 196"/>
                                <a:gd name="T56" fmla="+- 0 2669 2621"/>
                                <a:gd name="T57" fmla="*/ T56 w 197"/>
                                <a:gd name="T58" fmla="+- 0 14661 14518"/>
                                <a:gd name="T59" fmla="*/ 14661 h 196"/>
                                <a:gd name="T60" fmla="+- 0 2657 2621"/>
                                <a:gd name="T61" fmla="*/ T60 w 197"/>
                                <a:gd name="T62" fmla="+- 0 14640 14518"/>
                                <a:gd name="T63" fmla="*/ 14640 h 196"/>
                                <a:gd name="T64" fmla="+- 0 2655 2621"/>
                                <a:gd name="T65" fmla="*/ T64 w 197"/>
                                <a:gd name="T66" fmla="+- 0 14629 14518"/>
                                <a:gd name="T67" fmla="*/ 14629 h 196"/>
                                <a:gd name="T68" fmla="+- 0 2655 2621"/>
                                <a:gd name="T69" fmla="*/ T68 w 197"/>
                                <a:gd name="T70" fmla="+- 0 14603 14518"/>
                                <a:gd name="T71" fmla="*/ 14603 h 196"/>
                                <a:gd name="T72" fmla="+- 0 2696 2621"/>
                                <a:gd name="T73" fmla="*/ T72 w 197"/>
                                <a:gd name="T74" fmla="+- 0 14551 14518"/>
                                <a:gd name="T75" fmla="*/ 14551 h 196"/>
                                <a:gd name="T76" fmla="+- 0 2707 2621"/>
                                <a:gd name="T77" fmla="*/ T76 w 197"/>
                                <a:gd name="T78" fmla="+- 0 14548 14518"/>
                                <a:gd name="T79" fmla="*/ 14548 h 196"/>
                                <a:gd name="T80" fmla="+- 0 2791 2621"/>
                                <a:gd name="T81" fmla="*/ T80 w 197"/>
                                <a:gd name="T82" fmla="+- 0 14548 14518"/>
                                <a:gd name="T83" fmla="*/ 14548 h 196"/>
                                <a:gd name="T84" fmla="+- 0 2783 2621"/>
                                <a:gd name="T85" fmla="*/ T84 w 197"/>
                                <a:gd name="T86" fmla="+- 0 14540 14518"/>
                                <a:gd name="T87" fmla="*/ 14540 h 196"/>
                                <a:gd name="T88" fmla="+- 0 2765 2621"/>
                                <a:gd name="T89" fmla="*/ T88 w 197"/>
                                <a:gd name="T90" fmla="+- 0 14528 14518"/>
                                <a:gd name="T91" fmla="*/ 14528 h 196"/>
                                <a:gd name="T92" fmla="+- 0 2750 2621"/>
                                <a:gd name="T93" fmla="*/ T92 w 197"/>
                                <a:gd name="T94" fmla="+- 0 14522 14518"/>
                                <a:gd name="T95" fmla="*/ 14522 h 196"/>
                                <a:gd name="T96" fmla="+- 0 2730 2621"/>
                                <a:gd name="T97" fmla="*/ T96 w 197"/>
                                <a:gd name="T98" fmla="+- 0 14519 14518"/>
                                <a:gd name="T99" fmla="*/ 14519 h 196"/>
                                <a:gd name="T100" fmla="+- 0 2705 2621"/>
                                <a:gd name="T101" fmla="*/ T100 w 197"/>
                                <a:gd name="T102" fmla="+- 0 14518 14518"/>
                                <a:gd name="T103" fmla="*/ 14518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97" h="196">
                                  <a:moveTo>
                                    <a:pt x="84" y="0"/>
                                  </a:moveTo>
                                  <a:lnTo>
                                    <a:pt x="20" y="38"/>
                                  </a:lnTo>
                                  <a:lnTo>
                                    <a:pt x="0" y="100"/>
                                  </a:lnTo>
                                  <a:lnTo>
                                    <a:pt x="1" y="117"/>
                                  </a:lnTo>
                                  <a:lnTo>
                                    <a:pt x="31" y="172"/>
                                  </a:lnTo>
                                  <a:lnTo>
                                    <a:pt x="87" y="195"/>
                                  </a:lnTo>
                                  <a:lnTo>
                                    <a:pt x="113" y="196"/>
                                  </a:lnTo>
                                  <a:lnTo>
                                    <a:pt x="132" y="191"/>
                                  </a:lnTo>
                                  <a:lnTo>
                                    <a:pt x="151" y="182"/>
                                  </a:lnTo>
                                  <a:lnTo>
                                    <a:pt x="164" y="172"/>
                                  </a:lnTo>
                                  <a:lnTo>
                                    <a:pt x="170" y="165"/>
                                  </a:lnTo>
                                  <a:lnTo>
                                    <a:pt x="86" y="165"/>
                                  </a:lnTo>
                                  <a:lnTo>
                                    <a:pt x="75" y="162"/>
                                  </a:lnTo>
                                  <a:lnTo>
                                    <a:pt x="55" y="151"/>
                                  </a:lnTo>
                                  <a:lnTo>
                                    <a:pt x="48" y="143"/>
                                  </a:lnTo>
                                  <a:lnTo>
                                    <a:pt x="36" y="122"/>
                                  </a:lnTo>
                                  <a:lnTo>
                                    <a:pt x="34" y="111"/>
                                  </a:lnTo>
                                  <a:lnTo>
                                    <a:pt x="34" y="85"/>
                                  </a:lnTo>
                                  <a:lnTo>
                                    <a:pt x="75" y="33"/>
                                  </a:lnTo>
                                  <a:lnTo>
                                    <a:pt x="86" y="30"/>
                                  </a:lnTo>
                                  <a:lnTo>
                                    <a:pt x="170" y="30"/>
                                  </a:lnTo>
                                  <a:lnTo>
                                    <a:pt x="162" y="22"/>
                                  </a:lnTo>
                                  <a:lnTo>
                                    <a:pt x="144" y="10"/>
                                  </a:lnTo>
                                  <a:lnTo>
                                    <a:pt x="129" y="4"/>
                                  </a:lnTo>
                                  <a:lnTo>
                                    <a:pt x="109" y="1"/>
                                  </a:lnTo>
                                  <a:lnTo>
                                    <a:pt x="84" y="0"/>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42"/>
                          <wps:cNvSpPr>
                            <a:spLocks/>
                          </wps:cNvSpPr>
                          <wps:spPr bwMode="auto">
                            <a:xfrm>
                              <a:off x="2621" y="14518"/>
                              <a:ext cx="197" cy="196"/>
                            </a:xfrm>
                            <a:custGeom>
                              <a:avLst/>
                              <a:gdLst>
                                <a:gd name="T0" fmla="+- 0 2791 2621"/>
                                <a:gd name="T1" fmla="*/ T0 w 197"/>
                                <a:gd name="T2" fmla="+- 0 14548 14518"/>
                                <a:gd name="T3" fmla="*/ 14548 h 196"/>
                                <a:gd name="T4" fmla="+- 0 2731 2621"/>
                                <a:gd name="T5" fmla="*/ T4 w 197"/>
                                <a:gd name="T6" fmla="+- 0 14548 14518"/>
                                <a:gd name="T7" fmla="*/ 14548 h 196"/>
                                <a:gd name="T8" fmla="+- 0 2742 2621"/>
                                <a:gd name="T9" fmla="*/ T8 w 197"/>
                                <a:gd name="T10" fmla="+- 0 14551 14518"/>
                                <a:gd name="T11" fmla="*/ 14551 h 196"/>
                                <a:gd name="T12" fmla="+- 0 2761 2621"/>
                                <a:gd name="T13" fmla="*/ T12 w 197"/>
                                <a:gd name="T14" fmla="+- 0 14563 14518"/>
                                <a:gd name="T15" fmla="*/ 14563 h 196"/>
                                <a:gd name="T16" fmla="+- 0 2769 2621"/>
                                <a:gd name="T17" fmla="*/ T16 w 197"/>
                                <a:gd name="T18" fmla="+- 0 14571 14518"/>
                                <a:gd name="T19" fmla="*/ 14571 h 196"/>
                                <a:gd name="T20" fmla="+- 0 2780 2621"/>
                                <a:gd name="T21" fmla="*/ T20 w 197"/>
                                <a:gd name="T22" fmla="+- 0 14591 14518"/>
                                <a:gd name="T23" fmla="*/ 14591 h 196"/>
                                <a:gd name="T24" fmla="+- 0 2783 2621"/>
                                <a:gd name="T25" fmla="*/ T24 w 197"/>
                                <a:gd name="T26" fmla="+- 0 14603 14518"/>
                                <a:gd name="T27" fmla="*/ 14603 h 196"/>
                                <a:gd name="T28" fmla="+- 0 2783 2621"/>
                                <a:gd name="T29" fmla="*/ T28 w 197"/>
                                <a:gd name="T30" fmla="+- 0 14629 14518"/>
                                <a:gd name="T31" fmla="*/ 14629 h 196"/>
                                <a:gd name="T32" fmla="+- 0 2742 2621"/>
                                <a:gd name="T33" fmla="*/ T32 w 197"/>
                                <a:gd name="T34" fmla="+- 0 14680 14518"/>
                                <a:gd name="T35" fmla="*/ 14680 h 196"/>
                                <a:gd name="T36" fmla="+- 0 2731 2621"/>
                                <a:gd name="T37" fmla="*/ T36 w 197"/>
                                <a:gd name="T38" fmla="+- 0 14683 14518"/>
                                <a:gd name="T39" fmla="*/ 14683 h 196"/>
                                <a:gd name="T40" fmla="+- 0 2791 2621"/>
                                <a:gd name="T41" fmla="*/ T40 w 197"/>
                                <a:gd name="T42" fmla="+- 0 14683 14518"/>
                                <a:gd name="T43" fmla="*/ 14683 h 196"/>
                                <a:gd name="T44" fmla="+- 0 2798 2621"/>
                                <a:gd name="T45" fmla="*/ T44 w 197"/>
                                <a:gd name="T46" fmla="+- 0 14675 14518"/>
                                <a:gd name="T47" fmla="*/ 14675 h 196"/>
                                <a:gd name="T48" fmla="+- 0 2811 2621"/>
                                <a:gd name="T49" fmla="*/ T48 w 197"/>
                                <a:gd name="T50" fmla="+- 0 14653 14518"/>
                                <a:gd name="T51" fmla="*/ 14653 h 196"/>
                                <a:gd name="T52" fmla="+- 0 2815 2621"/>
                                <a:gd name="T53" fmla="*/ T52 w 197"/>
                                <a:gd name="T54" fmla="+- 0 14634 14518"/>
                                <a:gd name="T55" fmla="*/ 14634 h 196"/>
                                <a:gd name="T56" fmla="+- 0 2817 2621"/>
                                <a:gd name="T57" fmla="*/ T56 w 197"/>
                                <a:gd name="T58" fmla="+- 0 14611 14518"/>
                                <a:gd name="T59" fmla="*/ 14611 h 196"/>
                                <a:gd name="T60" fmla="+- 0 2815 2621"/>
                                <a:gd name="T61" fmla="*/ T60 w 197"/>
                                <a:gd name="T62" fmla="+- 0 14594 14518"/>
                                <a:gd name="T63" fmla="*/ 14594 h 196"/>
                                <a:gd name="T64" fmla="+- 0 2808 2621"/>
                                <a:gd name="T65" fmla="*/ T64 w 197"/>
                                <a:gd name="T66" fmla="+- 0 14576 14518"/>
                                <a:gd name="T67" fmla="*/ 14576 h 196"/>
                                <a:gd name="T68" fmla="+- 0 2797 2621"/>
                                <a:gd name="T69" fmla="*/ T68 w 197"/>
                                <a:gd name="T70" fmla="+- 0 14554 14518"/>
                                <a:gd name="T71" fmla="*/ 14554 h 196"/>
                                <a:gd name="T72" fmla="+- 0 2791 2621"/>
                                <a:gd name="T73" fmla="*/ T72 w 197"/>
                                <a:gd name="T74" fmla="+- 0 14548 14518"/>
                                <a:gd name="T75" fmla="*/ 14548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97" h="196">
                                  <a:moveTo>
                                    <a:pt x="170" y="30"/>
                                  </a:moveTo>
                                  <a:lnTo>
                                    <a:pt x="110" y="30"/>
                                  </a:lnTo>
                                  <a:lnTo>
                                    <a:pt x="121" y="33"/>
                                  </a:lnTo>
                                  <a:lnTo>
                                    <a:pt x="140" y="45"/>
                                  </a:lnTo>
                                  <a:lnTo>
                                    <a:pt x="148" y="53"/>
                                  </a:lnTo>
                                  <a:lnTo>
                                    <a:pt x="159" y="73"/>
                                  </a:lnTo>
                                  <a:lnTo>
                                    <a:pt x="162" y="85"/>
                                  </a:lnTo>
                                  <a:lnTo>
                                    <a:pt x="162" y="111"/>
                                  </a:lnTo>
                                  <a:lnTo>
                                    <a:pt x="121" y="162"/>
                                  </a:lnTo>
                                  <a:lnTo>
                                    <a:pt x="110" y="165"/>
                                  </a:lnTo>
                                  <a:lnTo>
                                    <a:pt x="170" y="165"/>
                                  </a:lnTo>
                                  <a:lnTo>
                                    <a:pt x="177" y="157"/>
                                  </a:lnTo>
                                  <a:lnTo>
                                    <a:pt x="190" y="135"/>
                                  </a:lnTo>
                                  <a:lnTo>
                                    <a:pt x="194" y="116"/>
                                  </a:lnTo>
                                  <a:lnTo>
                                    <a:pt x="196" y="93"/>
                                  </a:lnTo>
                                  <a:lnTo>
                                    <a:pt x="194" y="76"/>
                                  </a:lnTo>
                                  <a:lnTo>
                                    <a:pt x="187" y="58"/>
                                  </a:lnTo>
                                  <a:lnTo>
                                    <a:pt x="176" y="36"/>
                                  </a:lnTo>
                                  <a:lnTo>
                                    <a:pt x="170" y="30"/>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0" name="Group 243"/>
                        <wpg:cNvGrpSpPr>
                          <a:grpSpLocks/>
                        </wpg:cNvGrpSpPr>
                        <wpg:grpSpPr bwMode="auto">
                          <a:xfrm>
                            <a:off x="3349" y="14630"/>
                            <a:ext cx="34" cy="82"/>
                            <a:chOff x="3349" y="14630"/>
                            <a:chExt cx="34" cy="82"/>
                          </a:xfrm>
                        </wpg:grpSpPr>
                        <wps:wsp>
                          <wps:cNvPr id="251" name="Freeform 244"/>
                          <wps:cNvSpPr>
                            <a:spLocks/>
                          </wps:cNvSpPr>
                          <wps:spPr bwMode="auto">
                            <a:xfrm>
                              <a:off x="3349" y="14630"/>
                              <a:ext cx="34" cy="82"/>
                            </a:xfrm>
                            <a:custGeom>
                              <a:avLst/>
                              <a:gdLst>
                                <a:gd name="T0" fmla="+- 0 3366 3349"/>
                                <a:gd name="T1" fmla="*/ T0 w 34"/>
                                <a:gd name="T2" fmla="+- 0 14630 14630"/>
                                <a:gd name="T3" fmla="*/ 14630 h 82"/>
                                <a:gd name="T4" fmla="+- 0 3366 3349"/>
                                <a:gd name="T5" fmla="*/ T4 w 34"/>
                                <a:gd name="T6" fmla="+- 0 14712 14630"/>
                                <a:gd name="T7" fmla="*/ 14712 h 82"/>
                              </a:gdLst>
                              <a:ahLst/>
                              <a:cxnLst>
                                <a:cxn ang="0">
                                  <a:pos x="T1" y="T3"/>
                                </a:cxn>
                                <a:cxn ang="0">
                                  <a:pos x="T5" y="T7"/>
                                </a:cxn>
                              </a:cxnLst>
                              <a:rect l="0" t="0" r="r" b="b"/>
                              <a:pathLst>
                                <a:path w="34" h="82">
                                  <a:moveTo>
                                    <a:pt x="17" y="0"/>
                                  </a:moveTo>
                                  <a:lnTo>
                                    <a:pt x="17" y="82"/>
                                  </a:lnTo>
                                </a:path>
                              </a:pathLst>
                            </a:custGeom>
                            <a:noFill/>
                            <a:ln w="22784">
                              <a:solidFill>
                                <a:srgbClr val="522A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245"/>
                        <wpg:cNvGrpSpPr>
                          <a:grpSpLocks/>
                        </wpg:cNvGrpSpPr>
                        <wpg:grpSpPr bwMode="auto">
                          <a:xfrm>
                            <a:off x="3349" y="14615"/>
                            <a:ext cx="163" cy="2"/>
                            <a:chOff x="3349" y="14615"/>
                            <a:chExt cx="163" cy="2"/>
                          </a:xfrm>
                        </wpg:grpSpPr>
                        <wps:wsp>
                          <wps:cNvPr id="253" name="Freeform 246"/>
                          <wps:cNvSpPr>
                            <a:spLocks/>
                          </wps:cNvSpPr>
                          <wps:spPr bwMode="auto">
                            <a:xfrm>
                              <a:off x="3349" y="14615"/>
                              <a:ext cx="163" cy="2"/>
                            </a:xfrm>
                            <a:custGeom>
                              <a:avLst/>
                              <a:gdLst>
                                <a:gd name="T0" fmla="+- 0 3349 3349"/>
                                <a:gd name="T1" fmla="*/ T0 w 163"/>
                                <a:gd name="T2" fmla="+- 0 3511 3349"/>
                                <a:gd name="T3" fmla="*/ T2 w 163"/>
                              </a:gdLst>
                              <a:ahLst/>
                              <a:cxnLst>
                                <a:cxn ang="0">
                                  <a:pos x="T1" y="0"/>
                                </a:cxn>
                                <a:cxn ang="0">
                                  <a:pos x="T3" y="0"/>
                                </a:cxn>
                              </a:cxnLst>
                              <a:rect l="0" t="0" r="r" b="b"/>
                              <a:pathLst>
                                <a:path w="163">
                                  <a:moveTo>
                                    <a:pt x="0" y="0"/>
                                  </a:moveTo>
                                  <a:lnTo>
                                    <a:pt x="162" y="0"/>
                                  </a:lnTo>
                                </a:path>
                              </a:pathLst>
                            </a:custGeom>
                            <a:noFill/>
                            <a:ln w="20320">
                              <a:solidFill>
                                <a:srgbClr val="522A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247"/>
                        <wpg:cNvGrpSpPr>
                          <a:grpSpLocks/>
                        </wpg:cNvGrpSpPr>
                        <wpg:grpSpPr bwMode="auto">
                          <a:xfrm>
                            <a:off x="3349" y="14520"/>
                            <a:ext cx="34" cy="80"/>
                            <a:chOff x="3349" y="14520"/>
                            <a:chExt cx="34" cy="80"/>
                          </a:xfrm>
                        </wpg:grpSpPr>
                        <wps:wsp>
                          <wps:cNvPr id="255" name="Freeform 248"/>
                          <wps:cNvSpPr>
                            <a:spLocks/>
                          </wps:cNvSpPr>
                          <wps:spPr bwMode="auto">
                            <a:xfrm>
                              <a:off x="3349" y="14520"/>
                              <a:ext cx="34" cy="80"/>
                            </a:xfrm>
                            <a:custGeom>
                              <a:avLst/>
                              <a:gdLst>
                                <a:gd name="T0" fmla="+- 0 3349 3349"/>
                                <a:gd name="T1" fmla="*/ T0 w 34"/>
                                <a:gd name="T2" fmla="+- 0 14560 14520"/>
                                <a:gd name="T3" fmla="*/ 14560 h 80"/>
                                <a:gd name="T4" fmla="+- 0 3383 3349"/>
                                <a:gd name="T5" fmla="*/ T4 w 34"/>
                                <a:gd name="T6" fmla="+- 0 14560 14520"/>
                                <a:gd name="T7" fmla="*/ 14560 h 80"/>
                              </a:gdLst>
                              <a:ahLst/>
                              <a:cxnLst>
                                <a:cxn ang="0">
                                  <a:pos x="T1" y="T3"/>
                                </a:cxn>
                                <a:cxn ang="0">
                                  <a:pos x="T5" y="T7"/>
                                </a:cxn>
                              </a:cxnLst>
                              <a:rect l="0" t="0" r="r" b="b"/>
                              <a:pathLst>
                                <a:path w="34" h="80">
                                  <a:moveTo>
                                    <a:pt x="0" y="40"/>
                                  </a:moveTo>
                                  <a:lnTo>
                                    <a:pt x="34" y="40"/>
                                  </a:lnTo>
                                </a:path>
                              </a:pathLst>
                            </a:custGeom>
                            <a:noFill/>
                            <a:ln w="52070">
                              <a:solidFill>
                                <a:srgbClr val="522A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249"/>
                        <wpg:cNvGrpSpPr>
                          <a:grpSpLocks/>
                        </wpg:cNvGrpSpPr>
                        <wpg:grpSpPr bwMode="auto">
                          <a:xfrm>
                            <a:off x="3477" y="14630"/>
                            <a:ext cx="34" cy="83"/>
                            <a:chOff x="3477" y="14630"/>
                            <a:chExt cx="34" cy="83"/>
                          </a:xfrm>
                        </wpg:grpSpPr>
                        <wps:wsp>
                          <wps:cNvPr id="257" name="Freeform 250"/>
                          <wps:cNvSpPr>
                            <a:spLocks/>
                          </wps:cNvSpPr>
                          <wps:spPr bwMode="auto">
                            <a:xfrm>
                              <a:off x="3477" y="14630"/>
                              <a:ext cx="34" cy="83"/>
                            </a:xfrm>
                            <a:custGeom>
                              <a:avLst/>
                              <a:gdLst>
                                <a:gd name="T0" fmla="+- 0 3494 3477"/>
                                <a:gd name="T1" fmla="*/ T0 w 34"/>
                                <a:gd name="T2" fmla="+- 0 14630 14630"/>
                                <a:gd name="T3" fmla="*/ 14630 h 83"/>
                                <a:gd name="T4" fmla="+- 0 3494 3477"/>
                                <a:gd name="T5" fmla="*/ T4 w 34"/>
                                <a:gd name="T6" fmla="+- 0 14712 14630"/>
                                <a:gd name="T7" fmla="*/ 14712 h 83"/>
                              </a:gdLst>
                              <a:ahLst/>
                              <a:cxnLst>
                                <a:cxn ang="0">
                                  <a:pos x="T1" y="T3"/>
                                </a:cxn>
                                <a:cxn ang="0">
                                  <a:pos x="T5" y="T7"/>
                                </a:cxn>
                              </a:cxnLst>
                              <a:rect l="0" t="0" r="r" b="b"/>
                              <a:pathLst>
                                <a:path w="34" h="83">
                                  <a:moveTo>
                                    <a:pt x="17" y="0"/>
                                  </a:moveTo>
                                  <a:lnTo>
                                    <a:pt x="17" y="82"/>
                                  </a:lnTo>
                                </a:path>
                              </a:pathLst>
                            </a:custGeom>
                            <a:noFill/>
                            <a:ln w="22784">
                              <a:solidFill>
                                <a:srgbClr val="522A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251"/>
                        <wpg:cNvGrpSpPr>
                          <a:grpSpLocks/>
                        </wpg:cNvGrpSpPr>
                        <wpg:grpSpPr bwMode="auto">
                          <a:xfrm>
                            <a:off x="3477" y="14520"/>
                            <a:ext cx="34" cy="80"/>
                            <a:chOff x="3477" y="14520"/>
                            <a:chExt cx="34" cy="80"/>
                          </a:xfrm>
                        </wpg:grpSpPr>
                        <wps:wsp>
                          <wps:cNvPr id="259" name="Freeform 252"/>
                          <wps:cNvSpPr>
                            <a:spLocks/>
                          </wps:cNvSpPr>
                          <wps:spPr bwMode="auto">
                            <a:xfrm>
                              <a:off x="3477" y="14520"/>
                              <a:ext cx="34" cy="80"/>
                            </a:xfrm>
                            <a:custGeom>
                              <a:avLst/>
                              <a:gdLst>
                                <a:gd name="T0" fmla="+- 0 3477 3477"/>
                                <a:gd name="T1" fmla="*/ T0 w 34"/>
                                <a:gd name="T2" fmla="+- 0 14559 14520"/>
                                <a:gd name="T3" fmla="*/ 14559 h 80"/>
                                <a:gd name="T4" fmla="+- 0 3511 3477"/>
                                <a:gd name="T5" fmla="*/ T4 w 34"/>
                                <a:gd name="T6" fmla="+- 0 14559 14520"/>
                                <a:gd name="T7" fmla="*/ 14559 h 80"/>
                              </a:gdLst>
                              <a:ahLst/>
                              <a:cxnLst>
                                <a:cxn ang="0">
                                  <a:pos x="T1" y="T3"/>
                                </a:cxn>
                                <a:cxn ang="0">
                                  <a:pos x="T5" y="T7"/>
                                </a:cxn>
                              </a:cxnLst>
                              <a:rect l="0" t="0" r="r" b="b"/>
                              <a:pathLst>
                                <a:path w="34" h="80">
                                  <a:moveTo>
                                    <a:pt x="0" y="39"/>
                                  </a:moveTo>
                                  <a:lnTo>
                                    <a:pt x="34" y="39"/>
                                  </a:lnTo>
                                </a:path>
                              </a:pathLst>
                            </a:custGeom>
                            <a:noFill/>
                            <a:ln w="51613">
                              <a:solidFill>
                                <a:srgbClr val="522A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253"/>
                        <wpg:cNvGrpSpPr>
                          <a:grpSpLocks/>
                        </wpg:cNvGrpSpPr>
                        <wpg:grpSpPr bwMode="auto">
                          <a:xfrm>
                            <a:off x="3577" y="14520"/>
                            <a:ext cx="2" cy="192"/>
                            <a:chOff x="3577" y="14520"/>
                            <a:chExt cx="2" cy="192"/>
                          </a:xfrm>
                        </wpg:grpSpPr>
                        <wps:wsp>
                          <wps:cNvPr id="261" name="Freeform 254"/>
                          <wps:cNvSpPr>
                            <a:spLocks/>
                          </wps:cNvSpPr>
                          <wps:spPr bwMode="auto">
                            <a:xfrm>
                              <a:off x="3577" y="14520"/>
                              <a:ext cx="2" cy="192"/>
                            </a:xfrm>
                            <a:custGeom>
                              <a:avLst/>
                              <a:gdLst>
                                <a:gd name="T0" fmla="+- 0 14520 14520"/>
                                <a:gd name="T1" fmla="*/ 14520 h 192"/>
                                <a:gd name="T2" fmla="+- 0 14712 14520"/>
                                <a:gd name="T3" fmla="*/ 14712 h 192"/>
                              </a:gdLst>
                              <a:ahLst/>
                              <a:cxnLst>
                                <a:cxn ang="0">
                                  <a:pos x="0" y="T1"/>
                                </a:cxn>
                                <a:cxn ang="0">
                                  <a:pos x="0" y="T3"/>
                                </a:cxn>
                              </a:cxnLst>
                              <a:rect l="0" t="0" r="r" b="b"/>
                              <a:pathLst>
                                <a:path h="192">
                                  <a:moveTo>
                                    <a:pt x="0" y="0"/>
                                  </a:moveTo>
                                  <a:lnTo>
                                    <a:pt x="0" y="192"/>
                                  </a:lnTo>
                                </a:path>
                              </a:pathLst>
                            </a:custGeom>
                            <a:noFill/>
                            <a:ln w="22784">
                              <a:solidFill>
                                <a:srgbClr val="522A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255"/>
                        <wpg:cNvGrpSpPr>
                          <a:grpSpLocks/>
                        </wpg:cNvGrpSpPr>
                        <wpg:grpSpPr bwMode="auto">
                          <a:xfrm>
                            <a:off x="2923" y="14715"/>
                            <a:ext cx="322" cy="2"/>
                            <a:chOff x="2923" y="14715"/>
                            <a:chExt cx="322" cy="2"/>
                          </a:xfrm>
                        </wpg:grpSpPr>
                        <wps:wsp>
                          <wps:cNvPr id="263" name="Freeform 256"/>
                          <wps:cNvSpPr>
                            <a:spLocks/>
                          </wps:cNvSpPr>
                          <wps:spPr bwMode="auto">
                            <a:xfrm>
                              <a:off x="2923" y="14715"/>
                              <a:ext cx="322" cy="2"/>
                            </a:xfrm>
                            <a:custGeom>
                              <a:avLst/>
                              <a:gdLst>
                                <a:gd name="T0" fmla="+- 0 2923 2923"/>
                                <a:gd name="T1" fmla="*/ T0 w 322"/>
                                <a:gd name="T2" fmla="+- 0 3244 2923"/>
                                <a:gd name="T3" fmla="*/ T2 w 322"/>
                              </a:gdLst>
                              <a:ahLst/>
                              <a:cxnLst>
                                <a:cxn ang="0">
                                  <a:pos x="T1" y="0"/>
                                </a:cxn>
                                <a:cxn ang="0">
                                  <a:pos x="T3" y="0"/>
                                </a:cxn>
                              </a:cxnLst>
                              <a:rect l="0" t="0" r="r" b="b"/>
                              <a:pathLst>
                                <a:path w="322">
                                  <a:moveTo>
                                    <a:pt x="0" y="0"/>
                                  </a:moveTo>
                                  <a:lnTo>
                                    <a:pt x="321" y="0"/>
                                  </a:lnTo>
                                </a:path>
                              </a:pathLst>
                            </a:custGeom>
                            <a:noFill/>
                            <a:ln w="17132">
                              <a:solidFill>
                                <a:srgbClr val="522A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257"/>
                        <wpg:cNvGrpSpPr>
                          <a:grpSpLocks/>
                        </wpg:cNvGrpSpPr>
                        <wpg:grpSpPr bwMode="auto">
                          <a:xfrm>
                            <a:off x="3631" y="14517"/>
                            <a:ext cx="169" cy="198"/>
                            <a:chOff x="3631" y="14517"/>
                            <a:chExt cx="169" cy="198"/>
                          </a:xfrm>
                        </wpg:grpSpPr>
                        <wps:wsp>
                          <wps:cNvPr id="265" name="Freeform 258"/>
                          <wps:cNvSpPr>
                            <a:spLocks/>
                          </wps:cNvSpPr>
                          <wps:spPr bwMode="auto">
                            <a:xfrm>
                              <a:off x="3631" y="14517"/>
                              <a:ext cx="169" cy="198"/>
                            </a:xfrm>
                            <a:custGeom>
                              <a:avLst/>
                              <a:gdLst>
                                <a:gd name="T0" fmla="+- 0 3725 3631"/>
                                <a:gd name="T1" fmla="*/ T0 w 169"/>
                                <a:gd name="T2" fmla="+- 0 14517 14517"/>
                                <a:gd name="T3" fmla="*/ 14517 h 198"/>
                                <a:gd name="T4" fmla="+- 0 3667 3631"/>
                                <a:gd name="T5" fmla="*/ T4 w 169"/>
                                <a:gd name="T6" fmla="+- 0 14537 14517"/>
                                <a:gd name="T7" fmla="*/ 14537 h 198"/>
                                <a:gd name="T8" fmla="+- 0 3632 3631"/>
                                <a:gd name="T9" fmla="*/ T8 w 169"/>
                                <a:gd name="T10" fmla="+- 0 14604 14517"/>
                                <a:gd name="T11" fmla="*/ 14604 h 198"/>
                                <a:gd name="T12" fmla="+- 0 3631 3631"/>
                                <a:gd name="T13" fmla="*/ T12 w 169"/>
                                <a:gd name="T14" fmla="+- 0 14629 14517"/>
                                <a:gd name="T15" fmla="*/ 14629 h 198"/>
                                <a:gd name="T16" fmla="+- 0 3635 3631"/>
                                <a:gd name="T17" fmla="*/ T16 w 169"/>
                                <a:gd name="T18" fmla="+- 0 14649 14517"/>
                                <a:gd name="T19" fmla="*/ 14649 h 198"/>
                                <a:gd name="T20" fmla="+- 0 3689 3631"/>
                                <a:gd name="T21" fmla="*/ T20 w 169"/>
                                <a:gd name="T22" fmla="+- 0 14707 14517"/>
                                <a:gd name="T23" fmla="*/ 14707 h 198"/>
                                <a:gd name="T24" fmla="+- 0 3728 3631"/>
                                <a:gd name="T25" fmla="*/ T24 w 169"/>
                                <a:gd name="T26" fmla="+- 0 14715 14517"/>
                                <a:gd name="T27" fmla="*/ 14715 h 198"/>
                                <a:gd name="T28" fmla="+- 0 3742 3631"/>
                                <a:gd name="T29" fmla="*/ T28 w 169"/>
                                <a:gd name="T30" fmla="+- 0 14715 14517"/>
                                <a:gd name="T31" fmla="*/ 14715 h 198"/>
                                <a:gd name="T32" fmla="+- 0 3754 3631"/>
                                <a:gd name="T33" fmla="*/ T32 w 169"/>
                                <a:gd name="T34" fmla="+- 0 14712 14517"/>
                                <a:gd name="T35" fmla="*/ 14712 h 198"/>
                                <a:gd name="T36" fmla="+- 0 3779 3631"/>
                                <a:gd name="T37" fmla="*/ T36 w 169"/>
                                <a:gd name="T38" fmla="+- 0 14704 14517"/>
                                <a:gd name="T39" fmla="*/ 14704 h 198"/>
                                <a:gd name="T40" fmla="+- 0 3790 3631"/>
                                <a:gd name="T41" fmla="*/ T40 w 169"/>
                                <a:gd name="T42" fmla="+- 0 14698 14517"/>
                                <a:gd name="T43" fmla="*/ 14698 h 198"/>
                                <a:gd name="T44" fmla="+- 0 3800 3631"/>
                                <a:gd name="T45" fmla="*/ T44 w 169"/>
                                <a:gd name="T46" fmla="+- 0 14690 14517"/>
                                <a:gd name="T47" fmla="*/ 14690 h 198"/>
                                <a:gd name="T48" fmla="+- 0 3800 3631"/>
                                <a:gd name="T49" fmla="*/ T48 w 169"/>
                                <a:gd name="T50" fmla="+- 0 14683 14517"/>
                                <a:gd name="T51" fmla="*/ 14683 h 198"/>
                                <a:gd name="T52" fmla="+- 0 3718 3631"/>
                                <a:gd name="T53" fmla="*/ T52 w 169"/>
                                <a:gd name="T54" fmla="+- 0 14683 14517"/>
                                <a:gd name="T55" fmla="*/ 14683 h 198"/>
                                <a:gd name="T56" fmla="+- 0 3706 3631"/>
                                <a:gd name="T57" fmla="*/ T56 w 169"/>
                                <a:gd name="T58" fmla="+- 0 14680 14517"/>
                                <a:gd name="T59" fmla="*/ 14680 h 198"/>
                                <a:gd name="T60" fmla="+- 0 3686 3631"/>
                                <a:gd name="T61" fmla="*/ T60 w 169"/>
                                <a:gd name="T62" fmla="+- 0 14669 14517"/>
                                <a:gd name="T63" fmla="*/ 14669 h 198"/>
                                <a:gd name="T64" fmla="+- 0 3678 3631"/>
                                <a:gd name="T65" fmla="*/ T64 w 169"/>
                                <a:gd name="T66" fmla="+- 0 14661 14517"/>
                                <a:gd name="T67" fmla="*/ 14661 h 198"/>
                                <a:gd name="T68" fmla="+- 0 3667 3631"/>
                                <a:gd name="T69" fmla="*/ T68 w 169"/>
                                <a:gd name="T70" fmla="+- 0 14640 14517"/>
                                <a:gd name="T71" fmla="*/ 14640 h 198"/>
                                <a:gd name="T72" fmla="+- 0 3664 3631"/>
                                <a:gd name="T73" fmla="*/ T72 w 169"/>
                                <a:gd name="T74" fmla="+- 0 14629 14517"/>
                                <a:gd name="T75" fmla="*/ 14629 h 198"/>
                                <a:gd name="T76" fmla="+- 0 3664 3631"/>
                                <a:gd name="T77" fmla="*/ T76 w 169"/>
                                <a:gd name="T78" fmla="+- 0 14603 14517"/>
                                <a:gd name="T79" fmla="*/ 14603 h 198"/>
                                <a:gd name="T80" fmla="+- 0 3703 3631"/>
                                <a:gd name="T81" fmla="*/ T80 w 169"/>
                                <a:gd name="T82" fmla="+- 0 14554 14517"/>
                                <a:gd name="T83" fmla="*/ 14554 h 198"/>
                                <a:gd name="T84" fmla="+- 0 3796 3631"/>
                                <a:gd name="T85" fmla="*/ T84 w 169"/>
                                <a:gd name="T86" fmla="+- 0 14550 14517"/>
                                <a:gd name="T87" fmla="*/ 14550 h 198"/>
                                <a:gd name="T88" fmla="+- 0 3799 3631"/>
                                <a:gd name="T89" fmla="*/ T88 w 169"/>
                                <a:gd name="T90" fmla="+- 0 14545 14517"/>
                                <a:gd name="T91" fmla="*/ 14545 h 198"/>
                                <a:gd name="T92" fmla="+- 0 3785 3631"/>
                                <a:gd name="T93" fmla="*/ T92 w 169"/>
                                <a:gd name="T94" fmla="+- 0 14533 14517"/>
                                <a:gd name="T95" fmla="*/ 14533 h 198"/>
                                <a:gd name="T96" fmla="+- 0 3765 3631"/>
                                <a:gd name="T97" fmla="*/ T96 w 169"/>
                                <a:gd name="T98" fmla="+- 0 14523 14517"/>
                                <a:gd name="T99" fmla="*/ 14523 h 198"/>
                                <a:gd name="T100" fmla="+- 0 3747 3631"/>
                                <a:gd name="T101" fmla="*/ T100 w 169"/>
                                <a:gd name="T102" fmla="+- 0 14519 14517"/>
                                <a:gd name="T103" fmla="*/ 14519 h 198"/>
                                <a:gd name="T104" fmla="+- 0 3725 3631"/>
                                <a:gd name="T105" fmla="*/ T104 w 169"/>
                                <a:gd name="T106" fmla="+- 0 14517 14517"/>
                                <a:gd name="T107" fmla="*/ 14517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69" h="198">
                                  <a:moveTo>
                                    <a:pt x="94" y="0"/>
                                  </a:moveTo>
                                  <a:lnTo>
                                    <a:pt x="36" y="20"/>
                                  </a:lnTo>
                                  <a:lnTo>
                                    <a:pt x="1" y="87"/>
                                  </a:lnTo>
                                  <a:lnTo>
                                    <a:pt x="0" y="112"/>
                                  </a:lnTo>
                                  <a:lnTo>
                                    <a:pt x="4" y="132"/>
                                  </a:lnTo>
                                  <a:lnTo>
                                    <a:pt x="58" y="190"/>
                                  </a:lnTo>
                                  <a:lnTo>
                                    <a:pt x="97" y="198"/>
                                  </a:lnTo>
                                  <a:lnTo>
                                    <a:pt x="111" y="198"/>
                                  </a:lnTo>
                                  <a:lnTo>
                                    <a:pt x="123" y="195"/>
                                  </a:lnTo>
                                  <a:lnTo>
                                    <a:pt x="148" y="187"/>
                                  </a:lnTo>
                                  <a:lnTo>
                                    <a:pt x="159" y="181"/>
                                  </a:lnTo>
                                  <a:lnTo>
                                    <a:pt x="169" y="173"/>
                                  </a:lnTo>
                                  <a:lnTo>
                                    <a:pt x="169" y="166"/>
                                  </a:lnTo>
                                  <a:lnTo>
                                    <a:pt x="87" y="166"/>
                                  </a:lnTo>
                                  <a:lnTo>
                                    <a:pt x="75" y="163"/>
                                  </a:lnTo>
                                  <a:lnTo>
                                    <a:pt x="55" y="152"/>
                                  </a:lnTo>
                                  <a:lnTo>
                                    <a:pt x="47" y="144"/>
                                  </a:lnTo>
                                  <a:lnTo>
                                    <a:pt x="36" y="123"/>
                                  </a:lnTo>
                                  <a:lnTo>
                                    <a:pt x="33" y="112"/>
                                  </a:lnTo>
                                  <a:lnTo>
                                    <a:pt x="33" y="86"/>
                                  </a:lnTo>
                                  <a:lnTo>
                                    <a:pt x="72" y="37"/>
                                  </a:lnTo>
                                  <a:lnTo>
                                    <a:pt x="165" y="33"/>
                                  </a:lnTo>
                                  <a:lnTo>
                                    <a:pt x="168" y="28"/>
                                  </a:lnTo>
                                  <a:lnTo>
                                    <a:pt x="154" y="16"/>
                                  </a:lnTo>
                                  <a:lnTo>
                                    <a:pt x="134" y="6"/>
                                  </a:lnTo>
                                  <a:lnTo>
                                    <a:pt x="116" y="2"/>
                                  </a:lnTo>
                                  <a:lnTo>
                                    <a:pt x="94" y="0"/>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59"/>
                          <wps:cNvSpPr>
                            <a:spLocks/>
                          </wps:cNvSpPr>
                          <wps:spPr bwMode="auto">
                            <a:xfrm>
                              <a:off x="3631" y="14517"/>
                              <a:ext cx="169" cy="198"/>
                            </a:xfrm>
                            <a:custGeom>
                              <a:avLst/>
                              <a:gdLst>
                                <a:gd name="T0" fmla="+- 0 3800 3631"/>
                                <a:gd name="T1" fmla="*/ T0 w 169"/>
                                <a:gd name="T2" fmla="+- 0 14614 14517"/>
                                <a:gd name="T3" fmla="*/ 14614 h 198"/>
                                <a:gd name="T4" fmla="+- 0 3768 3631"/>
                                <a:gd name="T5" fmla="*/ T4 w 169"/>
                                <a:gd name="T6" fmla="+- 0 14614 14517"/>
                                <a:gd name="T7" fmla="*/ 14614 h 198"/>
                                <a:gd name="T8" fmla="+- 0 3768 3631"/>
                                <a:gd name="T9" fmla="*/ T8 w 169"/>
                                <a:gd name="T10" fmla="+- 0 14673 14517"/>
                                <a:gd name="T11" fmla="*/ 14673 h 198"/>
                                <a:gd name="T12" fmla="+- 0 3757 3631"/>
                                <a:gd name="T13" fmla="*/ T12 w 169"/>
                                <a:gd name="T14" fmla="+- 0 14680 14517"/>
                                <a:gd name="T15" fmla="*/ 14680 h 198"/>
                                <a:gd name="T16" fmla="+- 0 3744 3631"/>
                                <a:gd name="T17" fmla="*/ T16 w 169"/>
                                <a:gd name="T18" fmla="+- 0 14683 14517"/>
                                <a:gd name="T19" fmla="*/ 14683 h 198"/>
                                <a:gd name="T20" fmla="+- 0 3800 3631"/>
                                <a:gd name="T21" fmla="*/ T20 w 169"/>
                                <a:gd name="T22" fmla="+- 0 14683 14517"/>
                                <a:gd name="T23" fmla="*/ 14683 h 198"/>
                                <a:gd name="T24" fmla="+- 0 3800 3631"/>
                                <a:gd name="T25" fmla="*/ T24 w 169"/>
                                <a:gd name="T26" fmla="+- 0 14614 14517"/>
                                <a:gd name="T27" fmla="*/ 14614 h 198"/>
                              </a:gdLst>
                              <a:ahLst/>
                              <a:cxnLst>
                                <a:cxn ang="0">
                                  <a:pos x="T1" y="T3"/>
                                </a:cxn>
                                <a:cxn ang="0">
                                  <a:pos x="T5" y="T7"/>
                                </a:cxn>
                                <a:cxn ang="0">
                                  <a:pos x="T9" y="T11"/>
                                </a:cxn>
                                <a:cxn ang="0">
                                  <a:pos x="T13" y="T15"/>
                                </a:cxn>
                                <a:cxn ang="0">
                                  <a:pos x="T17" y="T19"/>
                                </a:cxn>
                                <a:cxn ang="0">
                                  <a:pos x="T21" y="T23"/>
                                </a:cxn>
                                <a:cxn ang="0">
                                  <a:pos x="T25" y="T27"/>
                                </a:cxn>
                              </a:cxnLst>
                              <a:rect l="0" t="0" r="r" b="b"/>
                              <a:pathLst>
                                <a:path w="169" h="198">
                                  <a:moveTo>
                                    <a:pt x="169" y="97"/>
                                  </a:moveTo>
                                  <a:lnTo>
                                    <a:pt x="137" y="97"/>
                                  </a:lnTo>
                                  <a:lnTo>
                                    <a:pt x="137" y="156"/>
                                  </a:lnTo>
                                  <a:lnTo>
                                    <a:pt x="126" y="163"/>
                                  </a:lnTo>
                                  <a:lnTo>
                                    <a:pt x="113" y="166"/>
                                  </a:lnTo>
                                  <a:lnTo>
                                    <a:pt x="169" y="166"/>
                                  </a:lnTo>
                                  <a:lnTo>
                                    <a:pt x="169" y="97"/>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60"/>
                          <wps:cNvSpPr>
                            <a:spLocks/>
                          </wps:cNvSpPr>
                          <wps:spPr bwMode="auto">
                            <a:xfrm>
                              <a:off x="3631" y="14517"/>
                              <a:ext cx="169" cy="198"/>
                            </a:xfrm>
                            <a:custGeom>
                              <a:avLst/>
                              <a:gdLst>
                                <a:gd name="T0" fmla="+- 0 3796 3631"/>
                                <a:gd name="T1" fmla="*/ T0 w 169"/>
                                <a:gd name="T2" fmla="+- 0 14550 14517"/>
                                <a:gd name="T3" fmla="*/ 14550 h 198"/>
                                <a:gd name="T4" fmla="+- 0 3746 3631"/>
                                <a:gd name="T5" fmla="*/ T4 w 169"/>
                                <a:gd name="T6" fmla="+- 0 14550 14517"/>
                                <a:gd name="T7" fmla="*/ 14550 h 198"/>
                                <a:gd name="T8" fmla="+- 0 3764 3631"/>
                                <a:gd name="T9" fmla="*/ T8 w 169"/>
                                <a:gd name="T10" fmla="+- 0 14557 14517"/>
                                <a:gd name="T11" fmla="*/ 14557 h 198"/>
                                <a:gd name="T12" fmla="+- 0 3781 3631"/>
                                <a:gd name="T13" fmla="*/ T12 w 169"/>
                                <a:gd name="T14" fmla="+- 0 14570 14517"/>
                                <a:gd name="T15" fmla="*/ 14570 h 198"/>
                                <a:gd name="T16" fmla="+- 0 3796 3631"/>
                                <a:gd name="T17" fmla="*/ T16 w 169"/>
                                <a:gd name="T18" fmla="+- 0 14550 14517"/>
                                <a:gd name="T19" fmla="*/ 14550 h 198"/>
                              </a:gdLst>
                              <a:ahLst/>
                              <a:cxnLst>
                                <a:cxn ang="0">
                                  <a:pos x="T1" y="T3"/>
                                </a:cxn>
                                <a:cxn ang="0">
                                  <a:pos x="T5" y="T7"/>
                                </a:cxn>
                                <a:cxn ang="0">
                                  <a:pos x="T9" y="T11"/>
                                </a:cxn>
                                <a:cxn ang="0">
                                  <a:pos x="T13" y="T15"/>
                                </a:cxn>
                                <a:cxn ang="0">
                                  <a:pos x="T17" y="T19"/>
                                </a:cxn>
                              </a:cxnLst>
                              <a:rect l="0" t="0" r="r" b="b"/>
                              <a:pathLst>
                                <a:path w="169" h="198">
                                  <a:moveTo>
                                    <a:pt x="165" y="33"/>
                                  </a:moveTo>
                                  <a:lnTo>
                                    <a:pt x="115" y="33"/>
                                  </a:lnTo>
                                  <a:lnTo>
                                    <a:pt x="133" y="40"/>
                                  </a:lnTo>
                                  <a:lnTo>
                                    <a:pt x="150" y="53"/>
                                  </a:lnTo>
                                  <a:lnTo>
                                    <a:pt x="165" y="33"/>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8" name="Group 261"/>
                        <wpg:cNvGrpSpPr>
                          <a:grpSpLocks/>
                        </wpg:cNvGrpSpPr>
                        <wpg:grpSpPr bwMode="auto">
                          <a:xfrm>
                            <a:off x="3844" y="14630"/>
                            <a:ext cx="34" cy="82"/>
                            <a:chOff x="3844" y="14630"/>
                            <a:chExt cx="34" cy="82"/>
                          </a:xfrm>
                        </wpg:grpSpPr>
                        <wps:wsp>
                          <wps:cNvPr id="269" name="Freeform 262"/>
                          <wps:cNvSpPr>
                            <a:spLocks/>
                          </wps:cNvSpPr>
                          <wps:spPr bwMode="auto">
                            <a:xfrm>
                              <a:off x="3844" y="14630"/>
                              <a:ext cx="34" cy="82"/>
                            </a:xfrm>
                            <a:custGeom>
                              <a:avLst/>
                              <a:gdLst>
                                <a:gd name="T0" fmla="+- 0 3861 3844"/>
                                <a:gd name="T1" fmla="*/ T0 w 34"/>
                                <a:gd name="T2" fmla="+- 0 14630 14630"/>
                                <a:gd name="T3" fmla="*/ 14630 h 82"/>
                                <a:gd name="T4" fmla="+- 0 3861 3844"/>
                                <a:gd name="T5" fmla="*/ T4 w 34"/>
                                <a:gd name="T6" fmla="+- 0 14712 14630"/>
                                <a:gd name="T7" fmla="*/ 14712 h 82"/>
                              </a:gdLst>
                              <a:ahLst/>
                              <a:cxnLst>
                                <a:cxn ang="0">
                                  <a:pos x="T1" y="T3"/>
                                </a:cxn>
                                <a:cxn ang="0">
                                  <a:pos x="T5" y="T7"/>
                                </a:cxn>
                              </a:cxnLst>
                              <a:rect l="0" t="0" r="r" b="b"/>
                              <a:pathLst>
                                <a:path w="34" h="82">
                                  <a:moveTo>
                                    <a:pt x="17" y="0"/>
                                  </a:moveTo>
                                  <a:lnTo>
                                    <a:pt x="17" y="82"/>
                                  </a:lnTo>
                                </a:path>
                              </a:pathLst>
                            </a:custGeom>
                            <a:noFill/>
                            <a:ln w="22784">
                              <a:solidFill>
                                <a:srgbClr val="522A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263"/>
                        <wpg:cNvGrpSpPr>
                          <a:grpSpLocks/>
                        </wpg:cNvGrpSpPr>
                        <wpg:grpSpPr bwMode="auto">
                          <a:xfrm>
                            <a:off x="3844" y="14615"/>
                            <a:ext cx="163" cy="2"/>
                            <a:chOff x="3844" y="14615"/>
                            <a:chExt cx="163" cy="2"/>
                          </a:xfrm>
                        </wpg:grpSpPr>
                        <wps:wsp>
                          <wps:cNvPr id="271" name="Freeform 264"/>
                          <wps:cNvSpPr>
                            <a:spLocks/>
                          </wps:cNvSpPr>
                          <wps:spPr bwMode="auto">
                            <a:xfrm>
                              <a:off x="3844" y="14615"/>
                              <a:ext cx="163" cy="2"/>
                            </a:xfrm>
                            <a:custGeom>
                              <a:avLst/>
                              <a:gdLst>
                                <a:gd name="T0" fmla="+- 0 3844 3844"/>
                                <a:gd name="T1" fmla="*/ T0 w 163"/>
                                <a:gd name="T2" fmla="+- 0 4006 3844"/>
                                <a:gd name="T3" fmla="*/ T2 w 163"/>
                              </a:gdLst>
                              <a:ahLst/>
                              <a:cxnLst>
                                <a:cxn ang="0">
                                  <a:pos x="T1" y="0"/>
                                </a:cxn>
                                <a:cxn ang="0">
                                  <a:pos x="T3" y="0"/>
                                </a:cxn>
                              </a:cxnLst>
                              <a:rect l="0" t="0" r="r" b="b"/>
                              <a:pathLst>
                                <a:path w="163">
                                  <a:moveTo>
                                    <a:pt x="0" y="0"/>
                                  </a:moveTo>
                                  <a:lnTo>
                                    <a:pt x="162" y="0"/>
                                  </a:lnTo>
                                </a:path>
                              </a:pathLst>
                            </a:custGeom>
                            <a:noFill/>
                            <a:ln w="20320">
                              <a:solidFill>
                                <a:srgbClr val="522A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265"/>
                        <wpg:cNvGrpSpPr>
                          <a:grpSpLocks/>
                        </wpg:cNvGrpSpPr>
                        <wpg:grpSpPr bwMode="auto">
                          <a:xfrm>
                            <a:off x="3844" y="14520"/>
                            <a:ext cx="34" cy="80"/>
                            <a:chOff x="3844" y="14520"/>
                            <a:chExt cx="34" cy="80"/>
                          </a:xfrm>
                        </wpg:grpSpPr>
                        <wps:wsp>
                          <wps:cNvPr id="273" name="Freeform 266"/>
                          <wps:cNvSpPr>
                            <a:spLocks/>
                          </wps:cNvSpPr>
                          <wps:spPr bwMode="auto">
                            <a:xfrm>
                              <a:off x="3844" y="14520"/>
                              <a:ext cx="34" cy="80"/>
                            </a:xfrm>
                            <a:custGeom>
                              <a:avLst/>
                              <a:gdLst>
                                <a:gd name="T0" fmla="+- 0 3844 3844"/>
                                <a:gd name="T1" fmla="*/ T0 w 34"/>
                                <a:gd name="T2" fmla="+- 0 14560 14520"/>
                                <a:gd name="T3" fmla="*/ 14560 h 80"/>
                                <a:gd name="T4" fmla="+- 0 3878 3844"/>
                                <a:gd name="T5" fmla="*/ T4 w 34"/>
                                <a:gd name="T6" fmla="+- 0 14560 14520"/>
                                <a:gd name="T7" fmla="*/ 14560 h 80"/>
                              </a:gdLst>
                              <a:ahLst/>
                              <a:cxnLst>
                                <a:cxn ang="0">
                                  <a:pos x="T1" y="T3"/>
                                </a:cxn>
                                <a:cxn ang="0">
                                  <a:pos x="T5" y="T7"/>
                                </a:cxn>
                              </a:cxnLst>
                              <a:rect l="0" t="0" r="r" b="b"/>
                              <a:pathLst>
                                <a:path w="34" h="80">
                                  <a:moveTo>
                                    <a:pt x="0" y="40"/>
                                  </a:moveTo>
                                  <a:lnTo>
                                    <a:pt x="34" y="40"/>
                                  </a:lnTo>
                                </a:path>
                              </a:pathLst>
                            </a:custGeom>
                            <a:noFill/>
                            <a:ln w="52070">
                              <a:solidFill>
                                <a:srgbClr val="522A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267"/>
                        <wpg:cNvGrpSpPr>
                          <a:grpSpLocks/>
                        </wpg:cNvGrpSpPr>
                        <wpg:grpSpPr bwMode="auto">
                          <a:xfrm>
                            <a:off x="3973" y="14630"/>
                            <a:ext cx="34" cy="83"/>
                            <a:chOff x="3973" y="14630"/>
                            <a:chExt cx="34" cy="83"/>
                          </a:xfrm>
                        </wpg:grpSpPr>
                        <wps:wsp>
                          <wps:cNvPr id="275" name="Freeform 268"/>
                          <wps:cNvSpPr>
                            <a:spLocks/>
                          </wps:cNvSpPr>
                          <wps:spPr bwMode="auto">
                            <a:xfrm>
                              <a:off x="3973" y="14630"/>
                              <a:ext cx="34" cy="83"/>
                            </a:xfrm>
                            <a:custGeom>
                              <a:avLst/>
                              <a:gdLst>
                                <a:gd name="T0" fmla="+- 0 3990 3973"/>
                                <a:gd name="T1" fmla="*/ T0 w 34"/>
                                <a:gd name="T2" fmla="+- 0 14630 14630"/>
                                <a:gd name="T3" fmla="*/ 14630 h 83"/>
                                <a:gd name="T4" fmla="+- 0 3990 3973"/>
                                <a:gd name="T5" fmla="*/ T4 w 34"/>
                                <a:gd name="T6" fmla="+- 0 14712 14630"/>
                                <a:gd name="T7" fmla="*/ 14712 h 83"/>
                              </a:gdLst>
                              <a:ahLst/>
                              <a:cxnLst>
                                <a:cxn ang="0">
                                  <a:pos x="T1" y="T3"/>
                                </a:cxn>
                                <a:cxn ang="0">
                                  <a:pos x="T5" y="T7"/>
                                </a:cxn>
                              </a:cxnLst>
                              <a:rect l="0" t="0" r="r" b="b"/>
                              <a:pathLst>
                                <a:path w="34" h="83">
                                  <a:moveTo>
                                    <a:pt x="17" y="0"/>
                                  </a:moveTo>
                                  <a:lnTo>
                                    <a:pt x="17" y="82"/>
                                  </a:lnTo>
                                </a:path>
                              </a:pathLst>
                            </a:custGeom>
                            <a:noFill/>
                            <a:ln w="22771">
                              <a:solidFill>
                                <a:srgbClr val="522A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269"/>
                        <wpg:cNvGrpSpPr>
                          <a:grpSpLocks/>
                        </wpg:cNvGrpSpPr>
                        <wpg:grpSpPr bwMode="auto">
                          <a:xfrm>
                            <a:off x="3973" y="14520"/>
                            <a:ext cx="34" cy="80"/>
                            <a:chOff x="3973" y="14520"/>
                            <a:chExt cx="34" cy="80"/>
                          </a:xfrm>
                        </wpg:grpSpPr>
                        <wps:wsp>
                          <wps:cNvPr id="277" name="Freeform 270"/>
                          <wps:cNvSpPr>
                            <a:spLocks/>
                          </wps:cNvSpPr>
                          <wps:spPr bwMode="auto">
                            <a:xfrm>
                              <a:off x="3973" y="14520"/>
                              <a:ext cx="34" cy="80"/>
                            </a:xfrm>
                            <a:custGeom>
                              <a:avLst/>
                              <a:gdLst>
                                <a:gd name="T0" fmla="+- 0 3973 3973"/>
                                <a:gd name="T1" fmla="*/ T0 w 34"/>
                                <a:gd name="T2" fmla="+- 0 14559 14520"/>
                                <a:gd name="T3" fmla="*/ 14559 h 80"/>
                                <a:gd name="T4" fmla="+- 0 4006 3973"/>
                                <a:gd name="T5" fmla="*/ T4 w 34"/>
                                <a:gd name="T6" fmla="+- 0 14559 14520"/>
                                <a:gd name="T7" fmla="*/ 14559 h 80"/>
                              </a:gdLst>
                              <a:ahLst/>
                              <a:cxnLst>
                                <a:cxn ang="0">
                                  <a:pos x="T1" y="T3"/>
                                </a:cxn>
                                <a:cxn ang="0">
                                  <a:pos x="T5" y="T7"/>
                                </a:cxn>
                              </a:cxnLst>
                              <a:rect l="0" t="0" r="r" b="b"/>
                              <a:pathLst>
                                <a:path w="34" h="80">
                                  <a:moveTo>
                                    <a:pt x="0" y="39"/>
                                  </a:moveTo>
                                  <a:lnTo>
                                    <a:pt x="33" y="39"/>
                                  </a:lnTo>
                                </a:path>
                              </a:pathLst>
                            </a:custGeom>
                            <a:noFill/>
                            <a:ln w="51613">
                              <a:solidFill>
                                <a:srgbClr val="522A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8" name="Group 271"/>
                        <wpg:cNvGrpSpPr>
                          <a:grpSpLocks/>
                        </wpg:cNvGrpSpPr>
                        <wpg:grpSpPr bwMode="auto">
                          <a:xfrm>
                            <a:off x="4055" y="14520"/>
                            <a:ext cx="137" cy="192"/>
                            <a:chOff x="4055" y="14520"/>
                            <a:chExt cx="137" cy="192"/>
                          </a:xfrm>
                        </wpg:grpSpPr>
                        <wps:wsp>
                          <wps:cNvPr id="279" name="Freeform 272"/>
                          <wps:cNvSpPr>
                            <a:spLocks/>
                          </wps:cNvSpPr>
                          <wps:spPr bwMode="auto">
                            <a:xfrm>
                              <a:off x="4055" y="14520"/>
                              <a:ext cx="137" cy="192"/>
                            </a:xfrm>
                            <a:custGeom>
                              <a:avLst/>
                              <a:gdLst>
                                <a:gd name="T0" fmla="+- 0 4189 4055"/>
                                <a:gd name="T1" fmla="*/ T0 w 137"/>
                                <a:gd name="T2" fmla="+- 0 14520 14520"/>
                                <a:gd name="T3" fmla="*/ 14520 h 192"/>
                                <a:gd name="T4" fmla="+- 0 4055 4055"/>
                                <a:gd name="T5" fmla="*/ T4 w 137"/>
                                <a:gd name="T6" fmla="+- 0 14520 14520"/>
                                <a:gd name="T7" fmla="*/ 14520 h 192"/>
                                <a:gd name="T8" fmla="+- 0 4055 4055"/>
                                <a:gd name="T9" fmla="*/ T8 w 137"/>
                                <a:gd name="T10" fmla="+- 0 14712 14520"/>
                                <a:gd name="T11" fmla="*/ 14712 h 192"/>
                                <a:gd name="T12" fmla="+- 0 4192 4055"/>
                                <a:gd name="T13" fmla="*/ T12 w 137"/>
                                <a:gd name="T14" fmla="+- 0 14712 14520"/>
                                <a:gd name="T15" fmla="*/ 14712 h 192"/>
                                <a:gd name="T16" fmla="+- 0 4192 4055"/>
                                <a:gd name="T17" fmla="*/ T16 w 137"/>
                                <a:gd name="T18" fmla="+- 0 14682 14520"/>
                                <a:gd name="T19" fmla="*/ 14682 h 192"/>
                                <a:gd name="T20" fmla="+- 0 4089 4055"/>
                                <a:gd name="T21" fmla="*/ T20 w 137"/>
                                <a:gd name="T22" fmla="+- 0 14682 14520"/>
                                <a:gd name="T23" fmla="*/ 14682 h 192"/>
                                <a:gd name="T24" fmla="+- 0 4089 4055"/>
                                <a:gd name="T25" fmla="*/ T24 w 137"/>
                                <a:gd name="T26" fmla="+- 0 14629 14520"/>
                                <a:gd name="T27" fmla="*/ 14629 h 192"/>
                                <a:gd name="T28" fmla="+- 0 4177 4055"/>
                                <a:gd name="T29" fmla="*/ T28 w 137"/>
                                <a:gd name="T30" fmla="+- 0 14629 14520"/>
                                <a:gd name="T31" fmla="*/ 14629 h 192"/>
                                <a:gd name="T32" fmla="+- 0 4177 4055"/>
                                <a:gd name="T33" fmla="*/ T32 w 137"/>
                                <a:gd name="T34" fmla="+- 0 14600 14520"/>
                                <a:gd name="T35" fmla="*/ 14600 h 192"/>
                                <a:gd name="T36" fmla="+- 0 4089 4055"/>
                                <a:gd name="T37" fmla="*/ T36 w 137"/>
                                <a:gd name="T38" fmla="+- 0 14600 14520"/>
                                <a:gd name="T39" fmla="*/ 14600 h 192"/>
                                <a:gd name="T40" fmla="+- 0 4089 4055"/>
                                <a:gd name="T41" fmla="*/ T40 w 137"/>
                                <a:gd name="T42" fmla="+- 0 14550 14520"/>
                                <a:gd name="T43" fmla="*/ 14550 h 192"/>
                                <a:gd name="T44" fmla="+- 0 4189 4055"/>
                                <a:gd name="T45" fmla="*/ T44 w 137"/>
                                <a:gd name="T46" fmla="+- 0 14550 14520"/>
                                <a:gd name="T47" fmla="*/ 14550 h 192"/>
                                <a:gd name="T48" fmla="+- 0 4189 4055"/>
                                <a:gd name="T49" fmla="*/ T48 w 137"/>
                                <a:gd name="T50" fmla="+- 0 14520 14520"/>
                                <a:gd name="T51" fmla="*/ 14520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7" h="192">
                                  <a:moveTo>
                                    <a:pt x="134" y="0"/>
                                  </a:moveTo>
                                  <a:lnTo>
                                    <a:pt x="0" y="0"/>
                                  </a:lnTo>
                                  <a:lnTo>
                                    <a:pt x="0" y="192"/>
                                  </a:lnTo>
                                  <a:lnTo>
                                    <a:pt x="137" y="192"/>
                                  </a:lnTo>
                                  <a:lnTo>
                                    <a:pt x="137" y="162"/>
                                  </a:lnTo>
                                  <a:lnTo>
                                    <a:pt x="34" y="162"/>
                                  </a:lnTo>
                                  <a:lnTo>
                                    <a:pt x="34" y="109"/>
                                  </a:lnTo>
                                  <a:lnTo>
                                    <a:pt x="122" y="109"/>
                                  </a:lnTo>
                                  <a:lnTo>
                                    <a:pt x="122" y="80"/>
                                  </a:lnTo>
                                  <a:lnTo>
                                    <a:pt x="34" y="80"/>
                                  </a:lnTo>
                                  <a:lnTo>
                                    <a:pt x="34" y="30"/>
                                  </a:lnTo>
                                  <a:lnTo>
                                    <a:pt x="134" y="30"/>
                                  </a:lnTo>
                                  <a:lnTo>
                                    <a:pt x="134" y="0"/>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0" name="Group 273"/>
                        <wpg:cNvGrpSpPr>
                          <a:grpSpLocks/>
                        </wpg:cNvGrpSpPr>
                        <wpg:grpSpPr bwMode="auto">
                          <a:xfrm>
                            <a:off x="4230" y="14520"/>
                            <a:ext cx="156" cy="192"/>
                            <a:chOff x="4230" y="14520"/>
                            <a:chExt cx="156" cy="192"/>
                          </a:xfrm>
                        </wpg:grpSpPr>
                        <wps:wsp>
                          <wps:cNvPr id="281" name="Freeform 274"/>
                          <wps:cNvSpPr>
                            <a:spLocks/>
                          </wps:cNvSpPr>
                          <wps:spPr bwMode="auto">
                            <a:xfrm>
                              <a:off x="4230" y="14520"/>
                              <a:ext cx="156" cy="192"/>
                            </a:xfrm>
                            <a:custGeom>
                              <a:avLst/>
                              <a:gdLst>
                                <a:gd name="T0" fmla="+- 0 4305 4230"/>
                                <a:gd name="T1" fmla="*/ T0 w 156"/>
                                <a:gd name="T2" fmla="+- 0 14520 14520"/>
                                <a:gd name="T3" fmla="*/ 14520 h 192"/>
                                <a:gd name="T4" fmla="+- 0 4230 4230"/>
                                <a:gd name="T5" fmla="*/ T4 w 156"/>
                                <a:gd name="T6" fmla="+- 0 14520 14520"/>
                                <a:gd name="T7" fmla="*/ 14520 h 192"/>
                                <a:gd name="T8" fmla="+- 0 4230 4230"/>
                                <a:gd name="T9" fmla="*/ T8 w 156"/>
                                <a:gd name="T10" fmla="+- 0 14712 14520"/>
                                <a:gd name="T11" fmla="*/ 14712 h 192"/>
                                <a:gd name="T12" fmla="+- 0 4264 4230"/>
                                <a:gd name="T13" fmla="*/ T12 w 156"/>
                                <a:gd name="T14" fmla="+- 0 14712 14520"/>
                                <a:gd name="T15" fmla="*/ 14712 h 192"/>
                                <a:gd name="T16" fmla="+- 0 4264 4230"/>
                                <a:gd name="T17" fmla="*/ T16 w 156"/>
                                <a:gd name="T18" fmla="+- 0 14656 14520"/>
                                <a:gd name="T19" fmla="*/ 14656 h 192"/>
                                <a:gd name="T20" fmla="+- 0 4308 4230"/>
                                <a:gd name="T21" fmla="*/ T20 w 156"/>
                                <a:gd name="T22" fmla="+- 0 14656 14520"/>
                                <a:gd name="T23" fmla="*/ 14656 h 192"/>
                                <a:gd name="T24" fmla="+- 0 4312 4230"/>
                                <a:gd name="T25" fmla="*/ T24 w 156"/>
                                <a:gd name="T26" fmla="+- 0 14656 14520"/>
                                <a:gd name="T27" fmla="*/ 14656 h 192"/>
                                <a:gd name="T28" fmla="+- 0 4349 4230"/>
                                <a:gd name="T29" fmla="*/ T28 w 156"/>
                                <a:gd name="T30" fmla="+- 0 14656 14520"/>
                                <a:gd name="T31" fmla="*/ 14656 h 192"/>
                                <a:gd name="T32" fmla="+- 0 4344 4230"/>
                                <a:gd name="T33" fmla="*/ T32 w 156"/>
                                <a:gd name="T34" fmla="+- 0 14649 14520"/>
                                <a:gd name="T35" fmla="*/ 14649 h 192"/>
                                <a:gd name="T36" fmla="+- 0 4357 4230"/>
                                <a:gd name="T37" fmla="*/ T36 w 156"/>
                                <a:gd name="T38" fmla="+- 0 14644 14520"/>
                                <a:gd name="T39" fmla="*/ 14644 h 192"/>
                                <a:gd name="T40" fmla="+- 0 4366 4230"/>
                                <a:gd name="T41" fmla="*/ T40 w 156"/>
                                <a:gd name="T42" fmla="+- 0 14636 14520"/>
                                <a:gd name="T43" fmla="*/ 14636 h 192"/>
                                <a:gd name="T44" fmla="+- 0 4372 4230"/>
                                <a:gd name="T45" fmla="*/ T44 w 156"/>
                                <a:gd name="T46" fmla="+- 0 14626 14520"/>
                                <a:gd name="T47" fmla="*/ 14626 h 192"/>
                                <a:gd name="T48" fmla="+- 0 4264 4230"/>
                                <a:gd name="T49" fmla="*/ T48 w 156"/>
                                <a:gd name="T50" fmla="+- 0 14626 14520"/>
                                <a:gd name="T51" fmla="*/ 14626 h 192"/>
                                <a:gd name="T52" fmla="+- 0 4264 4230"/>
                                <a:gd name="T53" fmla="*/ T52 w 156"/>
                                <a:gd name="T54" fmla="+- 0 14550 14520"/>
                                <a:gd name="T55" fmla="*/ 14550 h 192"/>
                                <a:gd name="T56" fmla="+- 0 4372 4230"/>
                                <a:gd name="T57" fmla="*/ T56 w 156"/>
                                <a:gd name="T58" fmla="+- 0 14550 14520"/>
                                <a:gd name="T59" fmla="*/ 14550 h 192"/>
                                <a:gd name="T60" fmla="+- 0 4367 4230"/>
                                <a:gd name="T61" fmla="*/ T60 w 156"/>
                                <a:gd name="T62" fmla="+- 0 14541 14520"/>
                                <a:gd name="T63" fmla="*/ 14541 h 192"/>
                                <a:gd name="T64" fmla="+- 0 4358 4230"/>
                                <a:gd name="T65" fmla="*/ T64 w 156"/>
                                <a:gd name="T66" fmla="+- 0 14533 14520"/>
                                <a:gd name="T67" fmla="*/ 14533 h 192"/>
                                <a:gd name="T68" fmla="+- 0 4345 4230"/>
                                <a:gd name="T69" fmla="*/ T68 w 156"/>
                                <a:gd name="T70" fmla="+- 0 14527 14520"/>
                                <a:gd name="T71" fmla="*/ 14527 h 192"/>
                                <a:gd name="T72" fmla="+- 0 4326 4230"/>
                                <a:gd name="T73" fmla="*/ T72 w 156"/>
                                <a:gd name="T74" fmla="+- 0 14522 14520"/>
                                <a:gd name="T75" fmla="*/ 14522 h 192"/>
                                <a:gd name="T76" fmla="+- 0 4305 4230"/>
                                <a:gd name="T77" fmla="*/ T76 w 156"/>
                                <a:gd name="T78" fmla="+- 0 14520 14520"/>
                                <a:gd name="T79" fmla="*/ 14520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56" h="192">
                                  <a:moveTo>
                                    <a:pt x="75" y="0"/>
                                  </a:moveTo>
                                  <a:lnTo>
                                    <a:pt x="0" y="0"/>
                                  </a:lnTo>
                                  <a:lnTo>
                                    <a:pt x="0" y="192"/>
                                  </a:lnTo>
                                  <a:lnTo>
                                    <a:pt x="34" y="192"/>
                                  </a:lnTo>
                                  <a:lnTo>
                                    <a:pt x="34" y="136"/>
                                  </a:lnTo>
                                  <a:lnTo>
                                    <a:pt x="78" y="136"/>
                                  </a:lnTo>
                                  <a:lnTo>
                                    <a:pt x="82" y="136"/>
                                  </a:lnTo>
                                  <a:lnTo>
                                    <a:pt x="119" y="136"/>
                                  </a:lnTo>
                                  <a:lnTo>
                                    <a:pt x="114" y="129"/>
                                  </a:lnTo>
                                  <a:lnTo>
                                    <a:pt x="127" y="124"/>
                                  </a:lnTo>
                                  <a:lnTo>
                                    <a:pt x="136" y="116"/>
                                  </a:lnTo>
                                  <a:lnTo>
                                    <a:pt x="142" y="106"/>
                                  </a:lnTo>
                                  <a:lnTo>
                                    <a:pt x="34" y="106"/>
                                  </a:lnTo>
                                  <a:lnTo>
                                    <a:pt x="34" y="30"/>
                                  </a:lnTo>
                                  <a:lnTo>
                                    <a:pt x="142" y="30"/>
                                  </a:lnTo>
                                  <a:lnTo>
                                    <a:pt x="137" y="21"/>
                                  </a:lnTo>
                                  <a:lnTo>
                                    <a:pt x="128" y="13"/>
                                  </a:lnTo>
                                  <a:lnTo>
                                    <a:pt x="115" y="7"/>
                                  </a:lnTo>
                                  <a:lnTo>
                                    <a:pt x="96" y="2"/>
                                  </a:lnTo>
                                  <a:lnTo>
                                    <a:pt x="75" y="0"/>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275"/>
                          <wps:cNvSpPr>
                            <a:spLocks/>
                          </wps:cNvSpPr>
                          <wps:spPr bwMode="auto">
                            <a:xfrm>
                              <a:off x="4230" y="14520"/>
                              <a:ext cx="156" cy="192"/>
                            </a:xfrm>
                            <a:custGeom>
                              <a:avLst/>
                              <a:gdLst>
                                <a:gd name="T0" fmla="+- 0 4349 4230"/>
                                <a:gd name="T1" fmla="*/ T0 w 156"/>
                                <a:gd name="T2" fmla="+- 0 14656 14520"/>
                                <a:gd name="T3" fmla="*/ 14656 h 192"/>
                                <a:gd name="T4" fmla="+- 0 4312 4230"/>
                                <a:gd name="T5" fmla="*/ T4 w 156"/>
                                <a:gd name="T6" fmla="+- 0 14656 14520"/>
                                <a:gd name="T7" fmla="*/ 14656 h 192"/>
                                <a:gd name="T8" fmla="+- 0 4349 4230"/>
                                <a:gd name="T9" fmla="*/ T8 w 156"/>
                                <a:gd name="T10" fmla="+- 0 14712 14520"/>
                                <a:gd name="T11" fmla="*/ 14712 h 192"/>
                                <a:gd name="T12" fmla="+- 0 4386 4230"/>
                                <a:gd name="T13" fmla="*/ T12 w 156"/>
                                <a:gd name="T14" fmla="+- 0 14712 14520"/>
                                <a:gd name="T15" fmla="*/ 14712 h 192"/>
                                <a:gd name="T16" fmla="+- 0 4349 4230"/>
                                <a:gd name="T17" fmla="*/ T16 w 156"/>
                                <a:gd name="T18" fmla="+- 0 14656 14520"/>
                                <a:gd name="T19" fmla="*/ 14656 h 192"/>
                              </a:gdLst>
                              <a:ahLst/>
                              <a:cxnLst>
                                <a:cxn ang="0">
                                  <a:pos x="T1" y="T3"/>
                                </a:cxn>
                                <a:cxn ang="0">
                                  <a:pos x="T5" y="T7"/>
                                </a:cxn>
                                <a:cxn ang="0">
                                  <a:pos x="T9" y="T11"/>
                                </a:cxn>
                                <a:cxn ang="0">
                                  <a:pos x="T13" y="T15"/>
                                </a:cxn>
                                <a:cxn ang="0">
                                  <a:pos x="T17" y="T19"/>
                                </a:cxn>
                              </a:cxnLst>
                              <a:rect l="0" t="0" r="r" b="b"/>
                              <a:pathLst>
                                <a:path w="156" h="192">
                                  <a:moveTo>
                                    <a:pt x="119" y="136"/>
                                  </a:moveTo>
                                  <a:lnTo>
                                    <a:pt x="82" y="136"/>
                                  </a:lnTo>
                                  <a:lnTo>
                                    <a:pt x="119" y="192"/>
                                  </a:lnTo>
                                  <a:lnTo>
                                    <a:pt x="156" y="192"/>
                                  </a:lnTo>
                                  <a:lnTo>
                                    <a:pt x="119" y="136"/>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276"/>
                          <wps:cNvSpPr>
                            <a:spLocks/>
                          </wps:cNvSpPr>
                          <wps:spPr bwMode="auto">
                            <a:xfrm>
                              <a:off x="4230" y="14520"/>
                              <a:ext cx="156" cy="192"/>
                            </a:xfrm>
                            <a:custGeom>
                              <a:avLst/>
                              <a:gdLst>
                                <a:gd name="T0" fmla="+- 0 4372 4230"/>
                                <a:gd name="T1" fmla="*/ T0 w 156"/>
                                <a:gd name="T2" fmla="+- 0 14550 14520"/>
                                <a:gd name="T3" fmla="*/ 14550 h 192"/>
                                <a:gd name="T4" fmla="+- 0 4318 4230"/>
                                <a:gd name="T5" fmla="*/ T4 w 156"/>
                                <a:gd name="T6" fmla="+- 0 14550 14520"/>
                                <a:gd name="T7" fmla="*/ 14550 h 192"/>
                                <a:gd name="T8" fmla="+- 0 4330 4230"/>
                                <a:gd name="T9" fmla="*/ T8 w 156"/>
                                <a:gd name="T10" fmla="+- 0 14553 14520"/>
                                <a:gd name="T11" fmla="*/ 14553 h 192"/>
                                <a:gd name="T12" fmla="+- 0 4345 4230"/>
                                <a:gd name="T13" fmla="*/ T12 w 156"/>
                                <a:gd name="T14" fmla="+- 0 14566 14520"/>
                                <a:gd name="T15" fmla="*/ 14566 h 192"/>
                                <a:gd name="T16" fmla="+- 0 4349 4230"/>
                                <a:gd name="T17" fmla="*/ T16 w 156"/>
                                <a:gd name="T18" fmla="+- 0 14576 14520"/>
                                <a:gd name="T19" fmla="*/ 14576 h 192"/>
                                <a:gd name="T20" fmla="+- 0 4349 4230"/>
                                <a:gd name="T21" fmla="*/ T20 w 156"/>
                                <a:gd name="T22" fmla="+- 0 14600 14520"/>
                                <a:gd name="T23" fmla="*/ 14600 h 192"/>
                                <a:gd name="T24" fmla="+- 0 4345 4230"/>
                                <a:gd name="T25" fmla="*/ T24 w 156"/>
                                <a:gd name="T26" fmla="+- 0 14610 14520"/>
                                <a:gd name="T27" fmla="*/ 14610 h 192"/>
                                <a:gd name="T28" fmla="+- 0 4330 4230"/>
                                <a:gd name="T29" fmla="*/ T28 w 156"/>
                                <a:gd name="T30" fmla="+- 0 14623 14520"/>
                                <a:gd name="T31" fmla="*/ 14623 h 192"/>
                                <a:gd name="T32" fmla="+- 0 4318 4230"/>
                                <a:gd name="T33" fmla="*/ T32 w 156"/>
                                <a:gd name="T34" fmla="+- 0 14626 14520"/>
                                <a:gd name="T35" fmla="*/ 14626 h 192"/>
                                <a:gd name="T36" fmla="+- 0 4372 4230"/>
                                <a:gd name="T37" fmla="*/ T36 w 156"/>
                                <a:gd name="T38" fmla="+- 0 14626 14520"/>
                                <a:gd name="T39" fmla="*/ 14626 h 192"/>
                                <a:gd name="T40" fmla="+- 0 4379 4230"/>
                                <a:gd name="T41" fmla="*/ T40 w 156"/>
                                <a:gd name="T42" fmla="+- 0 14615 14520"/>
                                <a:gd name="T43" fmla="*/ 14615 h 192"/>
                                <a:gd name="T44" fmla="+- 0 4383 4230"/>
                                <a:gd name="T45" fmla="*/ T44 w 156"/>
                                <a:gd name="T46" fmla="+- 0 14603 14520"/>
                                <a:gd name="T47" fmla="*/ 14603 h 192"/>
                                <a:gd name="T48" fmla="+- 0 4383 4230"/>
                                <a:gd name="T49" fmla="*/ T48 w 156"/>
                                <a:gd name="T50" fmla="+- 0 14574 14520"/>
                                <a:gd name="T51" fmla="*/ 14574 h 192"/>
                                <a:gd name="T52" fmla="+- 0 4380 4230"/>
                                <a:gd name="T53" fmla="*/ T52 w 156"/>
                                <a:gd name="T54" fmla="+- 0 14562 14520"/>
                                <a:gd name="T55" fmla="*/ 14562 h 192"/>
                                <a:gd name="T56" fmla="+- 0 4372 4230"/>
                                <a:gd name="T57" fmla="*/ T56 w 156"/>
                                <a:gd name="T58" fmla="+- 0 14550 14520"/>
                                <a:gd name="T59" fmla="*/ 14550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56" h="192">
                                  <a:moveTo>
                                    <a:pt x="142" y="30"/>
                                  </a:moveTo>
                                  <a:lnTo>
                                    <a:pt x="88" y="30"/>
                                  </a:lnTo>
                                  <a:lnTo>
                                    <a:pt x="100" y="33"/>
                                  </a:lnTo>
                                  <a:lnTo>
                                    <a:pt x="115" y="46"/>
                                  </a:lnTo>
                                  <a:lnTo>
                                    <a:pt x="119" y="56"/>
                                  </a:lnTo>
                                  <a:lnTo>
                                    <a:pt x="119" y="80"/>
                                  </a:lnTo>
                                  <a:lnTo>
                                    <a:pt x="115" y="90"/>
                                  </a:lnTo>
                                  <a:lnTo>
                                    <a:pt x="100" y="103"/>
                                  </a:lnTo>
                                  <a:lnTo>
                                    <a:pt x="88" y="106"/>
                                  </a:lnTo>
                                  <a:lnTo>
                                    <a:pt x="142" y="106"/>
                                  </a:lnTo>
                                  <a:lnTo>
                                    <a:pt x="149" y="95"/>
                                  </a:lnTo>
                                  <a:lnTo>
                                    <a:pt x="153" y="83"/>
                                  </a:lnTo>
                                  <a:lnTo>
                                    <a:pt x="153" y="54"/>
                                  </a:lnTo>
                                  <a:lnTo>
                                    <a:pt x="150" y="42"/>
                                  </a:lnTo>
                                  <a:lnTo>
                                    <a:pt x="142" y="30"/>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4" name="Group 277"/>
                        <wpg:cNvGrpSpPr>
                          <a:grpSpLocks/>
                        </wpg:cNvGrpSpPr>
                        <wpg:grpSpPr bwMode="auto">
                          <a:xfrm>
                            <a:off x="4477" y="14517"/>
                            <a:ext cx="146" cy="198"/>
                            <a:chOff x="4477" y="14517"/>
                            <a:chExt cx="146" cy="198"/>
                          </a:xfrm>
                        </wpg:grpSpPr>
                        <wps:wsp>
                          <wps:cNvPr id="285" name="Freeform 278"/>
                          <wps:cNvSpPr>
                            <a:spLocks/>
                          </wps:cNvSpPr>
                          <wps:spPr bwMode="auto">
                            <a:xfrm>
                              <a:off x="4477" y="14517"/>
                              <a:ext cx="146" cy="198"/>
                            </a:xfrm>
                            <a:custGeom>
                              <a:avLst/>
                              <a:gdLst>
                                <a:gd name="T0" fmla="+- 0 4489 4477"/>
                                <a:gd name="T1" fmla="*/ T0 w 146"/>
                                <a:gd name="T2" fmla="+- 0 14664 14517"/>
                                <a:gd name="T3" fmla="*/ 14664 h 198"/>
                                <a:gd name="T4" fmla="+- 0 4477 4477"/>
                                <a:gd name="T5" fmla="*/ T4 w 146"/>
                                <a:gd name="T6" fmla="+- 0 14692 14517"/>
                                <a:gd name="T7" fmla="*/ 14692 h 198"/>
                                <a:gd name="T8" fmla="+- 0 4485 4477"/>
                                <a:gd name="T9" fmla="*/ T8 w 146"/>
                                <a:gd name="T10" fmla="+- 0 14698 14517"/>
                                <a:gd name="T11" fmla="*/ 14698 h 198"/>
                                <a:gd name="T12" fmla="+- 0 4495 4477"/>
                                <a:gd name="T13" fmla="*/ T12 w 146"/>
                                <a:gd name="T14" fmla="+- 0 14704 14517"/>
                                <a:gd name="T15" fmla="*/ 14704 h 198"/>
                                <a:gd name="T16" fmla="+- 0 4511 4477"/>
                                <a:gd name="T17" fmla="*/ T16 w 146"/>
                                <a:gd name="T18" fmla="+- 0 14709 14517"/>
                                <a:gd name="T19" fmla="*/ 14709 h 198"/>
                                <a:gd name="T20" fmla="+- 0 4530 4477"/>
                                <a:gd name="T21" fmla="*/ T20 w 146"/>
                                <a:gd name="T22" fmla="+- 0 14713 14517"/>
                                <a:gd name="T23" fmla="*/ 14713 h 198"/>
                                <a:gd name="T24" fmla="+- 0 4551 4477"/>
                                <a:gd name="T25" fmla="*/ T24 w 146"/>
                                <a:gd name="T26" fmla="+- 0 14715 14517"/>
                                <a:gd name="T27" fmla="*/ 14715 h 198"/>
                                <a:gd name="T28" fmla="+- 0 4572 4477"/>
                                <a:gd name="T29" fmla="*/ T28 w 146"/>
                                <a:gd name="T30" fmla="+- 0 14713 14517"/>
                                <a:gd name="T31" fmla="*/ 14713 h 198"/>
                                <a:gd name="T32" fmla="+- 0 4590 4477"/>
                                <a:gd name="T33" fmla="*/ T32 w 146"/>
                                <a:gd name="T34" fmla="+- 0 14707 14517"/>
                                <a:gd name="T35" fmla="*/ 14707 h 198"/>
                                <a:gd name="T36" fmla="+- 0 4601 4477"/>
                                <a:gd name="T37" fmla="*/ T36 w 146"/>
                                <a:gd name="T38" fmla="+- 0 14702 14517"/>
                                <a:gd name="T39" fmla="*/ 14702 h 198"/>
                                <a:gd name="T40" fmla="+- 0 4609 4477"/>
                                <a:gd name="T41" fmla="*/ T40 w 146"/>
                                <a:gd name="T42" fmla="+- 0 14695 14517"/>
                                <a:gd name="T43" fmla="*/ 14695 h 198"/>
                                <a:gd name="T44" fmla="+- 0 4616 4477"/>
                                <a:gd name="T45" fmla="*/ T44 w 146"/>
                                <a:gd name="T46" fmla="+- 0 14685 14517"/>
                                <a:gd name="T47" fmla="*/ 14685 h 198"/>
                                <a:gd name="T48" fmla="+- 0 4538 4477"/>
                                <a:gd name="T49" fmla="*/ T48 w 146"/>
                                <a:gd name="T50" fmla="+- 0 14685 14517"/>
                                <a:gd name="T51" fmla="*/ 14685 h 198"/>
                                <a:gd name="T52" fmla="+- 0 4527 4477"/>
                                <a:gd name="T53" fmla="*/ T52 w 146"/>
                                <a:gd name="T54" fmla="+- 0 14683 14517"/>
                                <a:gd name="T55" fmla="*/ 14683 h 198"/>
                                <a:gd name="T56" fmla="+- 0 4506 4477"/>
                                <a:gd name="T57" fmla="*/ T56 w 146"/>
                                <a:gd name="T58" fmla="+- 0 14675 14517"/>
                                <a:gd name="T59" fmla="*/ 14675 h 198"/>
                                <a:gd name="T60" fmla="+- 0 4496 4477"/>
                                <a:gd name="T61" fmla="*/ T60 w 146"/>
                                <a:gd name="T62" fmla="+- 0 14670 14517"/>
                                <a:gd name="T63" fmla="*/ 14670 h 198"/>
                                <a:gd name="T64" fmla="+- 0 4489 4477"/>
                                <a:gd name="T65" fmla="*/ T64 w 146"/>
                                <a:gd name="T66" fmla="+- 0 14664 14517"/>
                                <a:gd name="T67" fmla="*/ 1466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6" h="198">
                                  <a:moveTo>
                                    <a:pt x="12" y="147"/>
                                  </a:moveTo>
                                  <a:lnTo>
                                    <a:pt x="0" y="175"/>
                                  </a:lnTo>
                                  <a:lnTo>
                                    <a:pt x="8" y="181"/>
                                  </a:lnTo>
                                  <a:lnTo>
                                    <a:pt x="18" y="187"/>
                                  </a:lnTo>
                                  <a:lnTo>
                                    <a:pt x="34" y="192"/>
                                  </a:lnTo>
                                  <a:lnTo>
                                    <a:pt x="53" y="196"/>
                                  </a:lnTo>
                                  <a:lnTo>
                                    <a:pt x="74" y="198"/>
                                  </a:lnTo>
                                  <a:lnTo>
                                    <a:pt x="95" y="196"/>
                                  </a:lnTo>
                                  <a:lnTo>
                                    <a:pt x="113" y="190"/>
                                  </a:lnTo>
                                  <a:lnTo>
                                    <a:pt x="124" y="185"/>
                                  </a:lnTo>
                                  <a:lnTo>
                                    <a:pt x="132" y="178"/>
                                  </a:lnTo>
                                  <a:lnTo>
                                    <a:pt x="139" y="168"/>
                                  </a:lnTo>
                                  <a:lnTo>
                                    <a:pt x="61" y="168"/>
                                  </a:lnTo>
                                  <a:lnTo>
                                    <a:pt x="50" y="166"/>
                                  </a:lnTo>
                                  <a:lnTo>
                                    <a:pt x="29" y="158"/>
                                  </a:lnTo>
                                  <a:lnTo>
                                    <a:pt x="19" y="153"/>
                                  </a:lnTo>
                                  <a:lnTo>
                                    <a:pt x="12" y="147"/>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79"/>
                          <wps:cNvSpPr>
                            <a:spLocks/>
                          </wps:cNvSpPr>
                          <wps:spPr bwMode="auto">
                            <a:xfrm>
                              <a:off x="4477" y="14517"/>
                              <a:ext cx="146" cy="198"/>
                            </a:xfrm>
                            <a:custGeom>
                              <a:avLst/>
                              <a:gdLst>
                                <a:gd name="T0" fmla="+- 0 4566 4477"/>
                                <a:gd name="T1" fmla="*/ T0 w 146"/>
                                <a:gd name="T2" fmla="+- 0 14517 14517"/>
                                <a:gd name="T3" fmla="*/ 14517 h 198"/>
                                <a:gd name="T4" fmla="+- 0 4503 4477"/>
                                <a:gd name="T5" fmla="*/ T4 w 146"/>
                                <a:gd name="T6" fmla="+- 0 14530 14517"/>
                                <a:gd name="T7" fmla="*/ 14530 h 198"/>
                                <a:gd name="T8" fmla="+- 0 4481 4477"/>
                                <a:gd name="T9" fmla="*/ T8 w 146"/>
                                <a:gd name="T10" fmla="+- 0 14564 14517"/>
                                <a:gd name="T11" fmla="*/ 14564 h 198"/>
                                <a:gd name="T12" fmla="+- 0 4481 4477"/>
                                <a:gd name="T13" fmla="*/ T12 w 146"/>
                                <a:gd name="T14" fmla="+- 0 14587 14517"/>
                                <a:gd name="T15" fmla="*/ 14587 h 198"/>
                                <a:gd name="T16" fmla="+- 0 4532 4477"/>
                                <a:gd name="T17" fmla="*/ T16 w 146"/>
                                <a:gd name="T18" fmla="+- 0 14628 14517"/>
                                <a:gd name="T19" fmla="*/ 14628 h 198"/>
                                <a:gd name="T20" fmla="+- 0 4556 4477"/>
                                <a:gd name="T21" fmla="*/ T20 w 146"/>
                                <a:gd name="T22" fmla="+- 0 14634 14517"/>
                                <a:gd name="T23" fmla="*/ 14634 h 198"/>
                                <a:gd name="T24" fmla="+- 0 4564 4477"/>
                                <a:gd name="T25" fmla="*/ T24 w 146"/>
                                <a:gd name="T26" fmla="+- 0 14636 14517"/>
                                <a:gd name="T27" fmla="*/ 14636 h 198"/>
                                <a:gd name="T28" fmla="+- 0 4575 4477"/>
                                <a:gd name="T29" fmla="*/ T28 w 146"/>
                                <a:gd name="T30" fmla="+- 0 14640 14517"/>
                                <a:gd name="T31" fmla="*/ 14640 h 198"/>
                                <a:gd name="T32" fmla="+- 0 4580 4477"/>
                                <a:gd name="T33" fmla="*/ T32 w 146"/>
                                <a:gd name="T34" fmla="+- 0 14643 14517"/>
                                <a:gd name="T35" fmla="*/ 14643 h 198"/>
                                <a:gd name="T36" fmla="+- 0 4588 4477"/>
                                <a:gd name="T37" fmla="*/ T36 w 146"/>
                                <a:gd name="T38" fmla="+- 0 14650 14517"/>
                                <a:gd name="T39" fmla="*/ 14650 h 198"/>
                                <a:gd name="T40" fmla="+- 0 4589 4477"/>
                                <a:gd name="T41" fmla="*/ T40 w 146"/>
                                <a:gd name="T42" fmla="+- 0 14654 14517"/>
                                <a:gd name="T43" fmla="*/ 14654 h 198"/>
                                <a:gd name="T44" fmla="+- 0 4589 4477"/>
                                <a:gd name="T45" fmla="*/ T44 w 146"/>
                                <a:gd name="T46" fmla="+- 0 14667 14517"/>
                                <a:gd name="T47" fmla="*/ 14667 h 198"/>
                                <a:gd name="T48" fmla="+- 0 4586 4477"/>
                                <a:gd name="T49" fmla="*/ T48 w 146"/>
                                <a:gd name="T50" fmla="+- 0 14674 14517"/>
                                <a:gd name="T51" fmla="*/ 14674 h 198"/>
                                <a:gd name="T52" fmla="+- 0 4573 4477"/>
                                <a:gd name="T53" fmla="*/ T52 w 146"/>
                                <a:gd name="T54" fmla="+- 0 14683 14517"/>
                                <a:gd name="T55" fmla="*/ 14683 h 198"/>
                                <a:gd name="T56" fmla="+- 0 4563 4477"/>
                                <a:gd name="T57" fmla="*/ T56 w 146"/>
                                <a:gd name="T58" fmla="+- 0 14685 14517"/>
                                <a:gd name="T59" fmla="*/ 14685 h 198"/>
                                <a:gd name="T60" fmla="+- 0 4616 4477"/>
                                <a:gd name="T61" fmla="*/ T60 w 146"/>
                                <a:gd name="T62" fmla="+- 0 14685 14517"/>
                                <a:gd name="T63" fmla="*/ 14685 h 198"/>
                                <a:gd name="T64" fmla="+- 0 4620 4477"/>
                                <a:gd name="T65" fmla="*/ T64 w 146"/>
                                <a:gd name="T66" fmla="+- 0 14678 14517"/>
                                <a:gd name="T67" fmla="*/ 14678 h 198"/>
                                <a:gd name="T68" fmla="+- 0 4623 4477"/>
                                <a:gd name="T69" fmla="*/ T68 w 146"/>
                                <a:gd name="T70" fmla="+- 0 14668 14517"/>
                                <a:gd name="T71" fmla="*/ 14668 h 198"/>
                                <a:gd name="T72" fmla="+- 0 4623 4477"/>
                                <a:gd name="T73" fmla="*/ T72 w 146"/>
                                <a:gd name="T74" fmla="+- 0 14645 14517"/>
                                <a:gd name="T75" fmla="*/ 14645 h 198"/>
                                <a:gd name="T76" fmla="+- 0 4572 4477"/>
                                <a:gd name="T77" fmla="*/ T76 w 146"/>
                                <a:gd name="T78" fmla="+- 0 14605 14517"/>
                                <a:gd name="T79" fmla="*/ 14605 h 198"/>
                                <a:gd name="T80" fmla="+- 0 4558 4477"/>
                                <a:gd name="T81" fmla="*/ T80 w 146"/>
                                <a:gd name="T82" fmla="+- 0 14601 14517"/>
                                <a:gd name="T83" fmla="*/ 14601 h 198"/>
                                <a:gd name="T84" fmla="+- 0 4548 4477"/>
                                <a:gd name="T85" fmla="*/ T84 w 146"/>
                                <a:gd name="T86" fmla="+- 0 14599 14517"/>
                                <a:gd name="T87" fmla="*/ 14599 h 198"/>
                                <a:gd name="T88" fmla="+- 0 4515 4477"/>
                                <a:gd name="T89" fmla="*/ T88 w 146"/>
                                <a:gd name="T90" fmla="+- 0 14578 14517"/>
                                <a:gd name="T91" fmla="*/ 14578 h 198"/>
                                <a:gd name="T92" fmla="+- 0 4515 4477"/>
                                <a:gd name="T93" fmla="*/ T92 w 146"/>
                                <a:gd name="T94" fmla="+- 0 14565 14517"/>
                                <a:gd name="T95" fmla="*/ 14565 h 198"/>
                                <a:gd name="T96" fmla="+- 0 4518 4477"/>
                                <a:gd name="T97" fmla="*/ T96 w 146"/>
                                <a:gd name="T98" fmla="+- 0 14559 14517"/>
                                <a:gd name="T99" fmla="*/ 14559 h 198"/>
                                <a:gd name="T100" fmla="+- 0 4531 4477"/>
                                <a:gd name="T101" fmla="*/ T100 w 146"/>
                                <a:gd name="T102" fmla="+- 0 14549 14517"/>
                                <a:gd name="T103" fmla="*/ 14549 h 198"/>
                                <a:gd name="T104" fmla="+- 0 4541 4477"/>
                                <a:gd name="T105" fmla="*/ T104 w 146"/>
                                <a:gd name="T106" fmla="+- 0 14547 14517"/>
                                <a:gd name="T107" fmla="*/ 14547 h 198"/>
                                <a:gd name="T108" fmla="+- 0 4610 4477"/>
                                <a:gd name="T109" fmla="*/ T108 w 146"/>
                                <a:gd name="T110" fmla="+- 0 14547 14517"/>
                                <a:gd name="T111" fmla="*/ 14547 h 198"/>
                                <a:gd name="T112" fmla="+- 0 4615 4477"/>
                                <a:gd name="T113" fmla="*/ T112 w 146"/>
                                <a:gd name="T114" fmla="+- 0 14534 14517"/>
                                <a:gd name="T115" fmla="*/ 14534 h 198"/>
                                <a:gd name="T116" fmla="+- 0 4607 4477"/>
                                <a:gd name="T117" fmla="*/ T116 w 146"/>
                                <a:gd name="T118" fmla="+- 0 14529 14517"/>
                                <a:gd name="T119" fmla="*/ 14529 h 198"/>
                                <a:gd name="T120" fmla="+- 0 4598 4477"/>
                                <a:gd name="T121" fmla="*/ T120 w 146"/>
                                <a:gd name="T122" fmla="+- 0 14524 14517"/>
                                <a:gd name="T123" fmla="*/ 14524 h 198"/>
                                <a:gd name="T124" fmla="+- 0 4577 4477"/>
                                <a:gd name="T125" fmla="*/ T124 w 146"/>
                                <a:gd name="T126" fmla="+- 0 14519 14517"/>
                                <a:gd name="T127" fmla="*/ 14519 h 198"/>
                                <a:gd name="T128" fmla="+- 0 4566 4477"/>
                                <a:gd name="T129" fmla="*/ T128 w 146"/>
                                <a:gd name="T130" fmla="+- 0 14517 14517"/>
                                <a:gd name="T131" fmla="*/ 14517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46" h="198">
                                  <a:moveTo>
                                    <a:pt x="89" y="0"/>
                                  </a:moveTo>
                                  <a:lnTo>
                                    <a:pt x="26" y="13"/>
                                  </a:lnTo>
                                  <a:lnTo>
                                    <a:pt x="4" y="47"/>
                                  </a:lnTo>
                                  <a:lnTo>
                                    <a:pt x="4" y="70"/>
                                  </a:lnTo>
                                  <a:lnTo>
                                    <a:pt x="55" y="111"/>
                                  </a:lnTo>
                                  <a:lnTo>
                                    <a:pt x="79" y="117"/>
                                  </a:lnTo>
                                  <a:lnTo>
                                    <a:pt x="87" y="119"/>
                                  </a:lnTo>
                                  <a:lnTo>
                                    <a:pt x="98" y="123"/>
                                  </a:lnTo>
                                  <a:lnTo>
                                    <a:pt x="103" y="126"/>
                                  </a:lnTo>
                                  <a:lnTo>
                                    <a:pt x="111" y="133"/>
                                  </a:lnTo>
                                  <a:lnTo>
                                    <a:pt x="112" y="137"/>
                                  </a:lnTo>
                                  <a:lnTo>
                                    <a:pt x="112" y="150"/>
                                  </a:lnTo>
                                  <a:lnTo>
                                    <a:pt x="109" y="157"/>
                                  </a:lnTo>
                                  <a:lnTo>
                                    <a:pt x="96" y="166"/>
                                  </a:lnTo>
                                  <a:lnTo>
                                    <a:pt x="86" y="168"/>
                                  </a:lnTo>
                                  <a:lnTo>
                                    <a:pt x="139" y="168"/>
                                  </a:lnTo>
                                  <a:lnTo>
                                    <a:pt x="143" y="161"/>
                                  </a:lnTo>
                                  <a:lnTo>
                                    <a:pt x="146" y="151"/>
                                  </a:lnTo>
                                  <a:lnTo>
                                    <a:pt x="146" y="128"/>
                                  </a:lnTo>
                                  <a:lnTo>
                                    <a:pt x="95" y="88"/>
                                  </a:lnTo>
                                  <a:lnTo>
                                    <a:pt x="81" y="84"/>
                                  </a:lnTo>
                                  <a:lnTo>
                                    <a:pt x="71" y="82"/>
                                  </a:lnTo>
                                  <a:lnTo>
                                    <a:pt x="38" y="61"/>
                                  </a:lnTo>
                                  <a:lnTo>
                                    <a:pt x="38" y="48"/>
                                  </a:lnTo>
                                  <a:lnTo>
                                    <a:pt x="41" y="42"/>
                                  </a:lnTo>
                                  <a:lnTo>
                                    <a:pt x="54" y="32"/>
                                  </a:lnTo>
                                  <a:lnTo>
                                    <a:pt x="64" y="30"/>
                                  </a:lnTo>
                                  <a:lnTo>
                                    <a:pt x="133" y="30"/>
                                  </a:lnTo>
                                  <a:lnTo>
                                    <a:pt x="138" y="17"/>
                                  </a:lnTo>
                                  <a:lnTo>
                                    <a:pt x="130" y="12"/>
                                  </a:lnTo>
                                  <a:lnTo>
                                    <a:pt x="121" y="7"/>
                                  </a:lnTo>
                                  <a:lnTo>
                                    <a:pt x="100" y="2"/>
                                  </a:lnTo>
                                  <a:lnTo>
                                    <a:pt x="89" y="0"/>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80"/>
                          <wps:cNvSpPr>
                            <a:spLocks/>
                          </wps:cNvSpPr>
                          <wps:spPr bwMode="auto">
                            <a:xfrm>
                              <a:off x="4477" y="14517"/>
                              <a:ext cx="146" cy="198"/>
                            </a:xfrm>
                            <a:custGeom>
                              <a:avLst/>
                              <a:gdLst>
                                <a:gd name="T0" fmla="+- 0 4610 4477"/>
                                <a:gd name="T1" fmla="*/ T0 w 146"/>
                                <a:gd name="T2" fmla="+- 0 14547 14517"/>
                                <a:gd name="T3" fmla="*/ 14547 h 198"/>
                                <a:gd name="T4" fmla="+- 0 4562 4477"/>
                                <a:gd name="T5" fmla="*/ T4 w 146"/>
                                <a:gd name="T6" fmla="+- 0 14547 14517"/>
                                <a:gd name="T7" fmla="*/ 14547 h 198"/>
                                <a:gd name="T8" fmla="+- 0 4571 4477"/>
                                <a:gd name="T9" fmla="*/ T8 w 146"/>
                                <a:gd name="T10" fmla="+- 0 14548 14517"/>
                                <a:gd name="T11" fmla="*/ 14548 h 198"/>
                                <a:gd name="T12" fmla="+- 0 4588 4477"/>
                                <a:gd name="T13" fmla="*/ T12 w 146"/>
                                <a:gd name="T14" fmla="+- 0 14553 14517"/>
                                <a:gd name="T15" fmla="*/ 14553 h 198"/>
                                <a:gd name="T16" fmla="+- 0 4597 4477"/>
                                <a:gd name="T17" fmla="*/ T16 w 146"/>
                                <a:gd name="T18" fmla="+- 0 14557 14517"/>
                                <a:gd name="T19" fmla="*/ 14557 h 198"/>
                                <a:gd name="T20" fmla="+- 0 4605 4477"/>
                                <a:gd name="T21" fmla="*/ T20 w 146"/>
                                <a:gd name="T22" fmla="+- 0 14562 14517"/>
                                <a:gd name="T23" fmla="*/ 14562 h 198"/>
                                <a:gd name="T24" fmla="+- 0 4610 4477"/>
                                <a:gd name="T25" fmla="*/ T24 w 146"/>
                                <a:gd name="T26" fmla="+- 0 14547 14517"/>
                                <a:gd name="T27" fmla="*/ 14547 h 198"/>
                              </a:gdLst>
                              <a:ahLst/>
                              <a:cxnLst>
                                <a:cxn ang="0">
                                  <a:pos x="T1" y="T3"/>
                                </a:cxn>
                                <a:cxn ang="0">
                                  <a:pos x="T5" y="T7"/>
                                </a:cxn>
                                <a:cxn ang="0">
                                  <a:pos x="T9" y="T11"/>
                                </a:cxn>
                                <a:cxn ang="0">
                                  <a:pos x="T13" y="T15"/>
                                </a:cxn>
                                <a:cxn ang="0">
                                  <a:pos x="T17" y="T19"/>
                                </a:cxn>
                                <a:cxn ang="0">
                                  <a:pos x="T21" y="T23"/>
                                </a:cxn>
                                <a:cxn ang="0">
                                  <a:pos x="T25" y="T27"/>
                                </a:cxn>
                              </a:cxnLst>
                              <a:rect l="0" t="0" r="r" b="b"/>
                              <a:pathLst>
                                <a:path w="146" h="198">
                                  <a:moveTo>
                                    <a:pt x="133" y="30"/>
                                  </a:moveTo>
                                  <a:lnTo>
                                    <a:pt x="85" y="30"/>
                                  </a:lnTo>
                                  <a:lnTo>
                                    <a:pt x="94" y="31"/>
                                  </a:lnTo>
                                  <a:lnTo>
                                    <a:pt x="111" y="36"/>
                                  </a:lnTo>
                                  <a:lnTo>
                                    <a:pt x="120" y="40"/>
                                  </a:lnTo>
                                  <a:lnTo>
                                    <a:pt x="128" y="45"/>
                                  </a:lnTo>
                                  <a:lnTo>
                                    <a:pt x="133" y="30"/>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8" name="Group 281"/>
                        <wpg:cNvGrpSpPr>
                          <a:grpSpLocks/>
                        </wpg:cNvGrpSpPr>
                        <wpg:grpSpPr bwMode="auto">
                          <a:xfrm>
                            <a:off x="4708" y="14550"/>
                            <a:ext cx="2" cy="162"/>
                            <a:chOff x="4708" y="14550"/>
                            <a:chExt cx="2" cy="162"/>
                          </a:xfrm>
                        </wpg:grpSpPr>
                        <wps:wsp>
                          <wps:cNvPr id="289" name="Freeform 282"/>
                          <wps:cNvSpPr>
                            <a:spLocks/>
                          </wps:cNvSpPr>
                          <wps:spPr bwMode="auto">
                            <a:xfrm>
                              <a:off x="4708" y="14550"/>
                              <a:ext cx="2" cy="162"/>
                            </a:xfrm>
                            <a:custGeom>
                              <a:avLst/>
                              <a:gdLst>
                                <a:gd name="T0" fmla="+- 0 14550 14550"/>
                                <a:gd name="T1" fmla="*/ 14550 h 162"/>
                                <a:gd name="T2" fmla="+- 0 14712 14550"/>
                                <a:gd name="T3" fmla="*/ 14712 h 162"/>
                              </a:gdLst>
                              <a:ahLst/>
                              <a:cxnLst>
                                <a:cxn ang="0">
                                  <a:pos x="0" y="T1"/>
                                </a:cxn>
                                <a:cxn ang="0">
                                  <a:pos x="0" y="T3"/>
                                </a:cxn>
                              </a:cxnLst>
                              <a:rect l="0" t="0" r="r" b="b"/>
                              <a:pathLst>
                                <a:path h="162">
                                  <a:moveTo>
                                    <a:pt x="0" y="0"/>
                                  </a:moveTo>
                                  <a:lnTo>
                                    <a:pt x="0" y="162"/>
                                  </a:lnTo>
                                </a:path>
                              </a:pathLst>
                            </a:custGeom>
                            <a:noFill/>
                            <a:ln w="22797">
                              <a:solidFill>
                                <a:srgbClr val="522A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283"/>
                        <wpg:cNvGrpSpPr>
                          <a:grpSpLocks/>
                        </wpg:cNvGrpSpPr>
                        <wpg:grpSpPr bwMode="auto">
                          <a:xfrm>
                            <a:off x="4630" y="14535"/>
                            <a:ext cx="155" cy="2"/>
                            <a:chOff x="4630" y="14535"/>
                            <a:chExt cx="155" cy="2"/>
                          </a:xfrm>
                        </wpg:grpSpPr>
                        <wps:wsp>
                          <wps:cNvPr id="291" name="Freeform 284"/>
                          <wps:cNvSpPr>
                            <a:spLocks/>
                          </wps:cNvSpPr>
                          <wps:spPr bwMode="auto">
                            <a:xfrm>
                              <a:off x="4630" y="14535"/>
                              <a:ext cx="155" cy="2"/>
                            </a:xfrm>
                            <a:custGeom>
                              <a:avLst/>
                              <a:gdLst>
                                <a:gd name="T0" fmla="+- 0 4630 4630"/>
                                <a:gd name="T1" fmla="*/ T0 w 155"/>
                                <a:gd name="T2" fmla="+- 0 4785 4630"/>
                                <a:gd name="T3" fmla="*/ T2 w 155"/>
                              </a:gdLst>
                              <a:ahLst/>
                              <a:cxnLst>
                                <a:cxn ang="0">
                                  <a:pos x="T1" y="0"/>
                                </a:cxn>
                                <a:cxn ang="0">
                                  <a:pos x="T3" y="0"/>
                                </a:cxn>
                              </a:cxnLst>
                              <a:rect l="0" t="0" r="r" b="b"/>
                              <a:pathLst>
                                <a:path w="155">
                                  <a:moveTo>
                                    <a:pt x="0" y="0"/>
                                  </a:moveTo>
                                  <a:lnTo>
                                    <a:pt x="155" y="0"/>
                                  </a:lnTo>
                                </a:path>
                              </a:pathLst>
                            </a:custGeom>
                            <a:noFill/>
                            <a:ln w="20422">
                              <a:solidFill>
                                <a:srgbClr val="522A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285"/>
                        <wpg:cNvGrpSpPr>
                          <a:grpSpLocks/>
                        </wpg:cNvGrpSpPr>
                        <wpg:grpSpPr bwMode="auto">
                          <a:xfrm>
                            <a:off x="4776" y="14520"/>
                            <a:ext cx="198" cy="192"/>
                            <a:chOff x="4776" y="14520"/>
                            <a:chExt cx="198" cy="192"/>
                          </a:xfrm>
                        </wpg:grpSpPr>
                        <wps:wsp>
                          <wps:cNvPr id="293" name="Freeform 286"/>
                          <wps:cNvSpPr>
                            <a:spLocks/>
                          </wps:cNvSpPr>
                          <wps:spPr bwMode="auto">
                            <a:xfrm>
                              <a:off x="4776" y="14520"/>
                              <a:ext cx="198" cy="192"/>
                            </a:xfrm>
                            <a:custGeom>
                              <a:avLst/>
                              <a:gdLst>
                                <a:gd name="T0" fmla="+- 0 4891 4776"/>
                                <a:gd name="T1" fmla="*/ T0 w 198"/>
                                <a:gd name="T2" fmla="+- 0 14520 14520"/>
                                <a:gd name="T3" fmla="*/ 14520 h 192"/>
                                <a:gd name="T4" fmla="+- 0 4858 4776"/>
                                <a:gd name="T5" fmla="*/ T4 w 198"/>
                                <a:gd name="T6" fmla="+- 0 14520 14520"/>
                                <a:gd name="T7" fmla="*/ 14520 h 192"/>
                                <a:gd name="T8" fmla="+- 0 4776 4776"/>
                                <a:gd name="T9" fmla="*/ T8 w 198"/>
                                <a:gd name="T10" fmla="+- 0 14712 14520"/>
                                <a:gd name="T11" fmla="*/ 14712 h 192"/>
                                <a:gd name="T12" fmla="+- 0 4811 4776"/>
                                <a:gd name="T13" fmla="*/ T12 w 198"/>
                                <a:gd name="T14" fmla="+- 0 14712 14520"/>
                                <a:gd name="T15" fmla="*/ 14712 h 192"/>
                                <a:gd name="T16" fmla="+- 0 4829 4776"/>
                                <a:gd name="T17" fmla="*/ T16 w 198"/>
                                <a:gd name="T18" fmla="+- 0 14667 14520"/>
                                <a:gd name="T19" fmla="*/ 14667 h 192"/>
                                <a:gd name="T20" fmla="+- 0 4955 4776"/>
                                <a:gd name="T21" fmla="*/ T20 w 198"/>
                                <a:gd name="T22" fmla="+- 0 14667 14520"/>
                                <a:gd name="T23" fmla="*/ 14667 h 192"/>
                                <a:gd name="T24" fmla="+- 0 4943 4776"/>
                                <a:gd name="T25" fmla="*/ T24 w 198"/>
                                <a:gd name="T26" fmla="+- 0 14639 14520"/>
                                <a:gd name="T27" fmla="*/ 14639 h 192"/>
                                <a:gd name="T28" fmla="+- 0 4840 4776"/>
                                <a:gd name="T29" fmla="*/ T28 w 198"/>
                                <a:gd name="T30" fmla="+- 0 14639 14520"/>
                                <a:gd name="T31" fmla="*/ 14639 h 192"/>
                                <a:gd name="T32" fmla="+- 0 4874 4776"/>
                                <a:gd name="T33" fmla="*/ T32 w 198"/>
                                <a:gd name="T34" fmla="+- 0 14555 14520"/>
                                <a:gd name="T35" fmla="*/ 14555 h 192"/>
                                <a:gd name="T36" fmla="+- 0 4907 4776"/>
                                <a:gd name="T37" fmla="*/ T36 w 198"/>
                                <a:gd name="T38" fmla="+- 0 14555 14520"/>
                                <a:gd name="T39" fmla="*/ 14555 h 192"/>
                                <a:gd name="T40" fmla="+- 0 4891 4776"/>
                                <a:gd name="T41" fmla="*/ T40 w 198"/>
                                <a:gd name="T42" fmla="+- 0 14520 14520"/>
                                <a:gd name="T43" fmla="*/ 14520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98" h="192">
                                  <a:moveTo>
                                    <a:pt x="115" y="0"/>
                                  </a:moveTo>
                                  <a:lnTo>
                                    <a:pt x="82" y="0"/>
                                  </a:lnTo>
                                  <a:lnTo>
                                    <a:pt x="0" y="192"/>
                                  </a:lnTo>
                                  <a:lnTo>
                                    <a:pt x="35" y="192"/>
                                  </a:lnTo>
                                  <a:lnTo>
                                    <a:pt x="53" y="147"/>
                                  </a:lnTo>
                                  <a:lnTo>
                                    <a:pt x="179" y="147"/>
                                  </a:lnTo>
                                  <a:lnTo>
                                    <a:pt x="167" y="119"/>
                                  </a:lnTo>
                                  <a:lnTo>
                                    <a:pt x="64" y="119"/>
                                  </a:lnTo>
                                  <a:lnTo>
                                    <a:pt x="98" y="35"/>
                                  </a:lnTo>
                                  <a:lnTo>
                                    <a:pt x="131" y="35"/>
                                  </a:lnTo>
                                  <a:lnTo>
                                    <a:pt x="115" y="0"/>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87"/>
                          <wps:cNvSpPr>
                            <a:spLocks/>
                          </wps:cNvSpPr>
                          <wps:spPr bwMode="auto">
                            <a:xfrm>
                              <a:off x="4776" y="14520"/>
                              <a:ext cx="198" cy="192"/>
                            </a:xfrm>
                            <a:custGeom>
                              <a:avLst/>
                              <a:gdLst>
                                <a:gd name="T0" fmla="+- 0 4955 4776"/>
                                <a:gd name="T1" fmla="*/ T0 w 198"/>
                                <a:gd name="T2" fmla="+- 0 14667 14520"/>
                                <a:gd name="T3" fmla="*/ 14667 h 192"/>
                                <a:gd name="T4" fmla="+- 0 4920 4776"/>
                                <a:gd name="T5" fmla="*/ T4 w 198"/>
                                <a:gd name="T6" fmla="+- 0 14667 14520"/>
                                <a:gd name="T7" fmla="*/ 14667 h 192"/>
                                <a:gd name="T8" fmla="+- 0 4938 4776"/>
                                <a:gd name="T9" fmla="*/ T8 w 198"/>
                                <a:gd name="T10" fmla="+- 0 14712 14520"/>
                                <a:gd name="T11" fmla="*/ 14712 h 192"/>
                                <a:gd name="T12" fmla="+- 0 4974 4776"/>
                                <a:gd name="T13" fmla="*/ T12 w 198"/>
                                <a:gd name="T14" fmla="+- 0 14712 14520"/>
                                <a:gd name="T15" fmla="*/ 14712 h 192"/>
                                <a:gd name="T16" fmla="+- 0 4955 4776"/>
                                <a:gd name="T17" fmla="*/ T16 w 198"/>
                                <a:gd name="T18" fmla="+- 0 14667 14520"/>
                                <a:gd name="T19" fmla="*/ 14667 h 192"/>
                              </a:gdLst>
                              <a:ahLst/>
                              <a:cxnLst>
                                <a:cxn ang="0">
                                  <a:pos x="T1" y="T3"/>
                                </a:cxn>
                                <a:cxn ang="0">
                                  <a:pos x="T5" y="T7"/>
                                </a:cxn>
                                <a:cxn ang="0">
                                  <a:pos x="T9" y="T11"/>
                                </a:cxn>
                                <a:cxn ang="0">
                                  <a:pos x="T13" y="T15"/>
                                </a:cxn>
                                <a:cxn ang="0">
                                  <a:pos x="T17" y="T19"/>
                                </a:cxn>
                              </a:cxnLst>
                              <a:rect l="0" t="0" r="r" b="b"/>
                              <a:pathLst>
                                <a:path w="198" h="192">
                                  <a:moveTo>
                                    <a:pt x="179" y="147"/>
                                  </a:moveTo>
                                  <a:lnTo>
                                    <a:pt x="144" y="147"/>
                                  </a:lnTo>
                                  <a:lnTo>
                                    <a:pt x="162" y="192"/>
                                  </a:lnTo>
                                  <a:lnTo>
                                    <a:pt x="198" y="192"/>
                                  </a:lnTo>
                                  <a:lnTo>
                                    <a:pt x="179" y="147"/>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88"/>
                          <wps:cNvSpPr>
                            <a:spLocks/>
                          </wps:cNvSpPr>
                          <wps:spPr bwMode="auto">
                            <a:xfrm>
                              <a:off x="4776" y="14520"/>
                              <a:ext cx="198" cy="192"/>
                            </a:xfrm>
                            <a:custGeom>
                              <a:avLst/>
                              <a:gdLst>
                                <a:gd name="T0" fmla="+- 0 4907 4776"/>
                                <a:gd name="T1" fmla="*/ T0 w 198"/>
                                <a:gd name="T2" fmla="+- 0 14555 14520"/>
                                <a:gd name="T3" fmla="*/ 14555 h 192"/>
                                <a:gd name="T4" fmla="+- 0 4874 4776"/>
                                <a:gd name="T5" fmla="*/ T4 w 198"/>
                                <a:gd name="T6" fmla="+- 0 14555 14520"/>
                                <a:gd name="T7" fmla="*/ 14555 h 192"/>
                                <a:gd name="T8" fmla="+- 0 4909 4776"/>
                                <a:gd name="T9" fmla="*/ T8 w 198"/>
                                <a:gd name="T10" fmla="+- 0 14639 14520"/>
                                <a:gd name="T11" fmla="*/ 14639 h 192"/>
                                <a:gd name="T12" fmla="+- 0 4943 4776"/>
                                <a:gd name="T13" fmla="*/ T12 w 198"/>
                                <a:gd name="T14" fmla="+- 0 14639 14520"/>
                                <a:gd name="T15" fmla="*/ 14639 h 192"/>
                                <a:gd name="T16" fmla="+- 0 4907 4776"/>
                                <a:gd name="T17" fmla="*/ T16 w 198"/>
                                <a:gd name="T18" fmla="+- 0 14555 14520"/>
                                <a:gd name="T19" fmla="*/ 14555 h 192"/>
                              </a:gdLst>
                              <a:ahLst/>
                              <a:cxnLst>
                                <a:cxn ang="0">
                                  <a:pos x="T1" y="T3"/>
                                </a:cxn>
                                <a:cxn ang="0">
                                  <a:pos x="T5" y="T7"/>
                                </a:cxn>
                                <a:cxn ang="0">
                                  <a:pos x="T9" y="T11"/>
                                </a:cxn>
                                <a:cxn ang="0">
                                  <a:pos x="T13" y="T15"/>
                                </a:cxn>
                                <a:cxn ang="0">
                                  <a:pos x="T17" y="T19"/>
                                </a:cxn>
                              </a:cxnLst>
                              <a:rect l="0" t="0" r="r" b="b"/>
                              <a:pathLst>
                                <a:path w="198" h="192">
                                  <a:moveTo>
                                    <a:pt x="131" y="35"/>
                                  </a:moveTo>
                                  <a:lnTo>
                                    <a:pt x="98" y="35"/>
                                  </a:lnTo>
                                  <a:lnTo>
                                    <a:pt x="133" y="119"/>
                                  </a:lnTo>
                                  <a:lnTo>
                                    <a:pt x="167" y="119"/>
                                  </a:lnTo>
                                  <a:lnTo>
                                    <a:pt x="131" y="35"/>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6" name="Group 289"/>
                        <wpg:cNvGrpSpPr>
                          <a:grpSpLocks/>
                        </wpg:cNvGrpSpPr>
                        <wpg:grpSpPr bwMode="auto">
                          <a:xfrm>
                            <a:off x="4997" y="14520"/>
                            <a:ext cx="163" cy="192"/>
                            <a:chOff x="4997" y="14520"/>
                            <a:chExt cx="163" cy="192"/>
                          </a:xfrm>
                        </wpg:grpSpPr>
                        <wps:wsp>
                          <wps:cNvPr id="297" name="Freeform 290"/>
                          <wps:cNvSpPr>
                            <a:spLocks/>
                          </wps:cNvSpPr>
                          <wps:spPr bwMode="auto">
                            <a:xfrm>
                              <a:off x="4997" y="14520"/>
                              <a:ext cx="163" cy="192"/>
                            </a:xfrm>
                            <a:custGeom>
                              <a:avLst/>
                              <a:gdLst>
                                <a:gd name="T0" fmla="+- 0 5025 4997"/>
                                <a:gd name="T1" fmla="*/ T0 w 163"/>
                                <a:gd name="T2" fmla="+- 0 14520 14520"/>
                                <a:gd name="T3" fmla="*/ 14520 h 192"/>
                                <a:gd name="T4" fmla="+- 0 4997 4997"/>
                                <a:gd name="T5" fmla="*/ T4 w 163"/>
                                <a:gd name="T6" fmla="+- 0 14520 14520"/>
                                <a:gd name="T7" fmla="*/ 14520 h 192"/>
                                <a:gd name="T8" fmla="+- 0 4997 4997"/>
                                <a:gd name="T9" fmla="*/ T8 w 163"/>
                                <a:gd name="T10" fmla="+- 0 14712 14520"/>
                                <a:gd name="T11" fmla="*/ 14712 h 192"/>
                                <a:gd name="T12" fmla="+- 0 5030 4997"/>
                                <a:gd name="T13" fmla="*/ T12 w 163"/>
                                <a:gd name="T14" fmla="+- 0 14712 14520"/>
                                <a:gd name="T15" fmla="*/ 14712 h 192"/>
                                <a:gd name="T16" fmla="+- 0 5030 4997"/>
                                <a:gd name="T17" fmla="*/ T16 w 163"/>
                                <a:gd name="T18" fmla="+- 0 14582 14520"/>
                                <a:gd name="T19" fmla="*/ 14582 h 192"/>
                                <a:gd name="T20" fmla="+- 0 5073 4997"/>
                                <a:gd name="T21" fmla="*/ T20 w 163"/>
                                <a:gd name="T22" fmla="+- 0 14582 14520"/>
                                <a:gd name="T23" fmla="*/ 14582 h 192"/>
                                <a:gd name="T24" fmla="+- 0 5025 4997"/>
                                <a:gd name="T25" fmla="*/ T24 w 163"/>
                                <a:gd name="T26" fmla="+- 0 14520 14520"/>
                                <a:gd name="T27" fmla="*/ 14520 h 192"/>
                              </a:gdLst>
                              <a:ahLst/>
                              <a:cxnLst>
                                <a:cxn ang="0">
                                  <a:pos x="T1" y="T3"/>
                                </a:cxn>
                                <a:cxn ang="0">
                                  <a:pos x="T5" y="T7"/>
                                </a:cxn>
                                <a:cxn ang="0">
                                  <a:pos x="T9" y="T11"/>
                                </a:cxn>
                                <a:cxn ang="0">
                                  <a:pos x="T13" y="T15"/>
                                </a:cxn>
                                <a:cxn ang="0">
                                  <a:pos x="T17" y="T19"/>
                                </a:cxn>
                                <a:cxn ang="0">
                                  <a:pos x="T21" y="T23"/>
                                </a:cxn>
                                <a:cxn ang="0">
                                  <a:pos x="T25" y="T27"/>
                                </a:cxn>
                              </a:cxnLst>
                              <a:rect l="0" t="0" r="r" b="b"/>
                              <a:pathLst>
                                <a:path w="163" h="192">
                                  <a:moveTo>
                                    <a:pt x="28" y="0"/>
                                  </a:moveTo>
                                  <a:lnTo>
                                    <a:pt x="0" y="0"/>
                                  </a:lnTo>
                                  <a:lnTo>
                                    <a:pt x="0" y="192"/>
                                  </a:lnTo>
                                  <a:lnTo>
                                    <a:pt x="33" y="192"/>
                                  </a:lnTo>
                                  <a:lnTo>
                                    <a:pt x="33" y="62"/>
                                  </a:lnTo>
                                  <a:lnTo>
                                    <a:pt x="76" y="62"/>
                                  </a:lnTo>
                                  <a:lnTo>
                                    <a:pt x="28" y="0"/>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291"/>
                          <wps:cNvSpPr>
                            <a:spLocks/>
                          </wps:cNvSpPr>
                          <wps:spPr bwMode="auto">
                            <a:xfrm>
                              <a:off x="4997" y="14520"/>
                              <a:ext cx="163" cy="192"/>
                            </a:xfrm>
                            <a:custGeom>
                              <a:avLst/>
                              <a:gdLst>
                                <a:gd name="T0" fmla="+- 0 5073 4997"/>
                                <a:gd name="T1" fmla="*/ T0 w 163"/>
                                <a:gd name="T2" fmla="+- 0 14582 14520"/>
                                <a:gd name="T3" fmla="*/ 14582 h 192"/>
                                <a:gd name="T4" fmla="+- 0 5030 4997"/>
                                <a:gd name="T5" fmla="*/ T4 w 163"/>
                                <a:gd name="T6" fmla="+- 0 14582 14520"/>
                                <a:gd name="T7" fmla="*/ 14582 h 192"/>
                                <a:gd name="T8" fmla="+- 0 5131 4997"/>
                                <a:gd name="T9" fmla="*/ T8 w 163"/>
                                <a:gd name="T10" fmla="+- 0 14712 14520"/>
                                <a:gd name="T11" fmla="*/ 14712 h 192"/>
                                <a:gd name="T12" fmla="+- 0 5159 4997"/>
                                <a:gd name="T13" fmla="*/ T12 w 163"/>
                                <a:gd name="T14" fmla="+- 0 14712 14520"/>
                                <a:gd name="T15" fmla="*/ 14712 h 192"/>
                                <a:gd name="T16" fmla="+- 0 5159 4997"/>
                                <a:gd name="T17" fmla="*/ T16 w 163"/>
                                <a:gd name="T18" fmla="+- 0 14650 14520"/>
                                <a:gd name="T19" fmla="*/ 14650 h 192"/>
                                <a:gd name="T20" fmla="+- 0 5125 4997"/>
                                <a:gd name="T21" fmla="*/ T20 w 163"/>
                                <a:gd name="T22" fmla="+- 0 14650 14520"/>
                                <a:gd name="T23" fmla="*/ 14650 h 192"/>
                                <a:gd name="T24" fmla="+- 0 5073 4997"/>
                                <a:gd name="T25" fmla="*/ T24 w 163"/>
                                <a:gd name="T26" fmla="+- 0 14582 14520"/>
                                <a:gd name="T27" fmla="*/ 14582 h 192"/>
                              </a:gdLst>
                              <a:ahLst/>
                              <a:cxnLst>
                                <a:cxn ang="0">
                                  <a:pos x="T1" y="T3"/>
                                </a:cxn>
                                <a:cxn ang="0">
                                  <a:pos x="T5" y="T7"/>
                                </a:cxn>
                                <a:cxn ang="0">
                                  <a:pos x="T9" y="T11"/>
                                </a:cxn>
                                <a:cxn ang="0">
                                  <a:pos x="T13" y="T15"/>
                                </a:cxn>
                                <a:cxn ang="0">
                                  <a:pos x="T17" y="T19"/>
                                </a:cxn>
                                <a:cxn ang="0">
                                  <a:pos x="T21" y="T23"/>
                                </a:cxn>
                                <a:cxn ang="0">
                                  <a:pos x="T25" y="T27"/>
                                </a:cxn>
                              </a:cxnLst>
                              <a:rect l="0" t="0" r="r" b="b"/>
                              <a:pathLst>
                                <a:path w="163" h="192">
                                  <a:moveTo>
                                    <a:pt x="76" y="62"/>
                                  </a:moveTo>
                                  <a:lnTo>
                                    <a:pt x="33" y="62"/>
                                  </a:lnTo>
                                  <a:lnTo>
                                    <a:pt x="134" y="192"/>
                                  </a:lnTo>
                                  <a:lnTo>
                                    <a:pt x="162" y="192"/>
                                  </a:lnTo>
                                  <a:lnTo>
                                    <a:pt x="162" y="130"/>
                                  </a:lnTo>
                                  <a:lnTo>
                                    <a:pt x="128" y="130"/>
                                  </a:lnTo>
                                  <a:lnTo>
                                    <a:pt x="76" y="62"/>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292"/>
                          <wps:cNvSpPr>
                            <a:spLocks/>
                          </wps:cNvSpPr>
                          <wps:spPr bwMode="auto">
                            <a:xfrm>
                              <a:off x="4997" y="14520"/>
                              <a:ext cx="163" cy="192"/>
                            </a:xfrm>
                            <a:custGeom>
                              <a:avLst/>
                              <a:gdLst>
                                <a:gd name="T0" fmla="+- 0 5159 4997"/>
                                <a:gd name="T1" fmla="*/ T0 w 163"/>
                                <a:gd name="T2" fmla="+- 0 14520 14520"/>
                                <a:gd name="T3" fmla="*/ 14520 h 192"/>
                                <a:gd name="T4" fmla="+- 0 5125 4997"/>
                                <a:gd name="T5" fmla="*/ T4 w 163"/>
                                <a:gd name="T6" fmla="+- 0 14520 14520"/>
                                <a:gd name="T7" fmla="*/ 14520 h 192"/>
                                <a:gd name="T8" fmla="+- 0 5125 4997"/>
                                <a:gd name="T9" fmla="*/ T8 w 163"/>
                                <a:gd name="T10" fmla="+- 0 14650 14520"/>
                                <a:gd name="T11" fmla="*/ 14650 h 192"/>
                                <a:gd name="T12" fmla="+- 0 5159 4997"/>
                                <a:gd name="T13" fmla="*/ T12 w 163"/>
                                <a:gd name="T14" fmla="+- 0 14650 14520"/>
                                <a:gd name="T15" fmla="*/ 14650 h 192"/>
                                <a:gd name="T16" fmla="+- 0 5159 4997"/>
                                <a:gd name="T17" fmla="*/ T16 w 163"/>
                                <a:gd name="T18" fmla="+- 0 14520 14520"/>
                                <a:gd name="T19" fmla="*/ 14520 h 192"/>
                              </a:gdLst>
                              <a:ahLst/>
                              <a:cxnLst>
                                <a:cxn ang="0">
                                  <a:pos x="T1" y="T3"/>
                                </a:cxn>
                                <a:cxn ang="0">
                                  <a:pos x="T5" y="T7"/>
                                </a:cxn>
                                <a:cxn ang="0">
                                  <a:pos x="T9" y="T11"/>
                                </a:cxn>
                                <a:cxn ang="0">
                                  <a:pos x="T13" y="T15"/>
                                </a:cxn>
                                <a:cxn ang="0">
                                  <a:pos x="T17" y="T19"/>
                                </a:cxn>
                              </a:cxnLst>
                              <a:rect l="0" t="0" r="r" b="b"/>
                              <a:pathLst>
                                <a:path w="163" h="192">
                                  <a:moveTo>
                                    <a:pt x="162" y="0"/>
                                  </a:moveTo>
                                  <a:lnTo>
                                    <a:pt x="128" y="0"/>
                                  </a:lnTo>
                                  <a:lnTo>
                                    <a:pt x="128" y="130"/>
                                  </a:lnTo>
                                  <a:lnTo>
                                    <a:pt x="162" y="130"/>
                                  </a:lnTo>
                                  <a:lnTo>
                                    <a:pt x="162" y="0"/>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0" name="Group 293"/>
                        <wpg:cNvGrpSpPr>
                          <a:grpSpLocks/>
                        </wpg:cNvGrpSpPr>
                        <wpg:grpSpPr bwMode="auto">
                          <a:xfrm>
                            <a:off x="5208" y="14520"/>
                            <a:ext cx="179" cy="192"/>
                            <a:chOff x="5208" y="14520"/>
                            <a:chExt cx="179" cy="192"/>
                          </a:xfrm>
                        </wpg:grpSpPr>
                        <wps:wsp>
                          <wps:cNvPr id="301" name="Freeform 294"/>
                          <wps:cNvSpPr>
                            <a:spLocks/>
                          </wps:cNvSpPr>
                          <wps:spPr bwMode="auto">
                            <a:xfrm>
                              <a:off x="5208" y="14520"/>
                              <a:ext cx="179" cy="192"/>
                            </a:xfrm>
                            <a:custGeom>
                              <a:avLst/>
                              <a:gdLst>
                                <a:gd name="T0" fmla="+- 0 5288 5208"/>
                                <a:gd name="T1" fmla="*/ T0 w 179"/>
                                <a:gd name="T2" fmla="+- 0 14520 14520"/>
                                <a:gd name="T3" fmla="*/ 14520 h 192"/>
                                <a:gd name="T4" fmla="+- 0 5208 5208"/>
                                <a:gd name="T5" fmla="*/ T4 w 179"/>
                                <a:gd name="T6" fmla="+- 0 14520 14520"/>
                                <a:gd name="T7" fmla="*/ 14520 h 192"/>
                                <a:gd name="T8" fmla="+- 0 5208 5208"/>
                                <a:gd name="T9" fmla="*/ T8 w 179"/>
                                <a:gd name="T10" fmla="+- 0 14712 14520"/>
                                <a:gd name="T11" fmla="*/ 14712 h 192"/>
                                <a:gd name="T12" fmla="+- 0 5292 5208"/>
                                <a:gd name="T13" fmla="*/ T12 w 179"/>
                                <a:gd name="T14" fmla="+- 0 14712 14520"/>
                                <a:gd name="T15" fmla="*/ 14712 h 192"/>
                                <a:gd name="T16" fmla="+- 0 5350 5208"/>
                                <a:gd name="T17" fmla="*/ T16 w 179"/>
                                <a:gd name="T18" fmla="+- 0 14694 14520"/>
                                <a:gd name="T19" fmla="*/ 14694 h 192"/>
                                <a:gd name="T20" fmla="+- 0 5363 5208"/>
                                <a:gd name="T21" fmla="*/ T20 w 179"/>
                                <a:gd name="T22" fmla="+- 0 14682 14520"/>
                                <a:gd name="T23" fmla="*/ 14682 h 192"/>
                                <a:gd name="T24" fmla="+- 0 5242 5208"/>
                                <a:gd name="T25" fmla="*/ T24 w 179"/>
                                <a:gd name="T26" fmla="+- 0 14682 14520"/>
                                <a:gd name="T27" fmla="*/ 14682 h 192"/>
                                <a:gd name="T28" fmla="+- 0 5242 5208"/>
                                <a:gd name="T29" fmla="*/ T28 w 179"/>
                                <a:gd name="T30" fmla="+- 0 14550 14520"/>
                                <a:gd name="T31" fmla="*/ 14550 h 192"/>
                                <a:gd name="T32" fmla="+- 0 5363 5208"/>
                                <a:gd name="T33" fmla="*/ T32 w 179"/>
                                <a:gd name="T34" fmla="+- 0 14550 14520"/>
                                <a:gd name="T35" fmla="*/ 14550 h 192"/>
                                <a:gd name="T36" fmla="+- 0 5350 5208"/>
                                <a:gd name="T37" fmla="*/ T36 w 179"/>
                                <a:gd name="T38" fmla="+- 0 14539 14520"/>
                                <a:gd name="T39" fmla="*/ 14539 h 192"/>
                                <a:gd name="T40" fmla="+- 0 5328 5208"/>
                                <a:gd name="T41" fmla="*/ T40 w 179"/>
                                <a:gd name="T42" fmla="+- 0 14527 14520"/>
                                <a:gd name="T43" fmla="*/ 14527 h 192"/>
                                <a:gd name="T44" fmla="+- 0 5309 5208"/>
                                <a:gd name="T45" fmla="*/ T44 w 179"/>
                                <a:gd name="T46" fmla="+- 0 14521 14520"/>
                                <a:gd name="T47" fmla="*/ 14521 h 192"/>
                                <a:gd name="T48" fmla="+- 0 5288 5208"/>
                                <a:gd name="T49" fmla="*/ T48 w 179"/>
                                <a:gd name="T50" fmla="+- 0 14520 14520"/>
                                <a:gd name="T51" fmla="*/ 14520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9" h="192">
                                  <a:moveTo>
                                    <a:pt x="80" y="0"/>
                                  </a:moveTo>
                                  <a:lnTo>
                                    <a:pt x="0" y="0"/>
                                  </a:lnTo>
                                  <a:lnTo>
                                    <a:pt x="0" y="192"/>
                                  </a:lnTo>
                                  <a:lnTo>
                                    <a:pt x="84" y="192"/>
                                  </a:lnTo>
                                  <a:lnTo>
                                    <a:pt x="142" y="174"/>
                                  </a:lnTo>
                                  <a:lnTo>
                                    <a:pt x="155" y="162"/>
                                  </a:lnTo>
                                  <a:lnTo>
                                    <a:pt x="34" y="162"/>
                                  </a:lnTo>
                                  <a:lnTo>
                                    <a:pt x="34" y="30"/>
                                  </a:lnTo>
                                  <a:lnTo>
                                    <a:pt x="155" y="30"/>
                                  </a:lnTo>
                                  <a:lnTo>
                                    <a:pt x="142" y="19"/>
                                  </a:lnTo>
                                  <a:lnTo>
                                    <a:pt x="120" y="7"/>
                                  </a:lnTo>
                                  <a:lnTo>
                                    <a:pt x="101" y="1"/>
                                  </a:lnTo>
                                  <a:lnTo>
                                    <a:pt x="80" y="0"/>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295"/>
                          <wps:cNvSpPr>
                            <a:spLocks/>
                          </wps:cNvSpPr>
                          <wps:spPr bwMode="auto">
                            <a:xfrm>
                              <a:off x="5208" y="14520"/>
                              <a:ext cx="179" cy="192"/>
                            </a:xfrm>
                            <a:custGeom>
                              <a:avLst/>
                              <a:gdLst>
                                <a:gd name="T0" fmla="+- 0 5363 5208"/>
                                <a:gd name="T1" fmla="*/ T0 w 179"/>
                                <a:gd name="T2" fmla="+- 0 14550 14520"/>
                                <a:gd name="T3" fmla="*/ 14550 h 192"/>
                                <a:gd name="T4" fmla="+- 0 5299 5208"/>
                                <a:gd name="T5" fmla="*/ T4 w 179"/>
                                <a:gd name="T6" fmla="+- 0 14550 14520"/>
                                <a:gd name="T7" fmla="*/ 14550 h 192"/>
                                <a:gd name="T8" fmla="+- 0 5311 5208"/>
                                <a:gd name="T9" fmla="*/ T8 w 179"/>
                                <a:gd name="T10" fmla="+- 0 14553 14520"/>
                                <a:gd name="T11" fmla="*/ 14553 h 192"/>
                                <a:gd name="T12" fmla="+- 0 5332 5208"/>
                                <a:gd name="T13" fmla="*/ T12 w 179"/>
                                <a:gd name="T14" fmla="+- 0 14563 14520"/>
                                <a:gd name="T15" fmla="*/ 14563 h 192"/>
                                <a:gd name="T16" fmla="+- 0 5339 5208"/>
                                <a:gd name="T17" fmla="*/ T16 w 179"/>
                                <a:gd name="T18" fmla="+- 0 14571 14520"/>
                                <a:gd name="T19" fmla="*/ 14571 h 192"/>
                                <a:gd name="T20" fmla="+- 0 5350 5208"/>
                                <a:gd name="T21" fmla="*/ T20 w 179"/>
                                <a:gd name="T22" fmla="+- 0 14591 14520"/>
                                <a:gd name="T23" fmla="*/ 14591 h 192"/>
                                <a:gd name="T24" fmla="+- 0 5353 5208"/>
                                <a:gd name="T25" fmla="*/ T24 w 179"/>
                                <a:gd name="T26" fmla="+- 0 14603 14520"/>
                                <a:gd name="T27" fmla="*/ 14603 h 192"/>
                                <a:gd name="T28" fmla="+- 0 5353 5208"/>
                                <a:gd name="T29" fmla="*/ T28 w 179"/>
                                <a:gd name="T30" fmla="+- 0 14629 14520"/>
                                <a:gd name="T31" fmla="*/ 14629 h 192"/>
                                <a:gd name="T32" fmla="+- 0 5350 5208"/>
                                <a:gd name="T33" fmla="*/ T32 w 179"/>
                                <a:gd name="T34" fmla="+- 0 14641 14520"/>
                                <a:gd name="T35" fmla="*/ 14641 h 192"/>
                                <a:gd name="T36" fmla="+- 0 5339 5208"/>
                                <a:gd name="T37" fmla="*/ T36 w 179"/>
                                <a:gd name="T38" fmla="+- 0 14660 14520"/>
                                <a:gd name="T39" fmla="*/ 14660 h 192"/>
                                <a:gd name="T40" fmla="+- 0 5332 5208"/>
                                <a:gd name="T41" fmla="*/ T40 w 179"/>
                                <a:gd name="T42" fmla="+- 0 14668 14520"/>
                                <a:gd name="T43" fmla="*/ 14668 h 192"/>
                                <a:gd name="T44" fmla="+- 0 5311 5208"/>
                                <a:gd name="T45" fmla="*/ T44 w 179"/>
                                <a:gd name="T46" fmla="+- 0 14679 14520"/>
                                <a:gd name="T47" fmla="*/ 14679 h 192"/>
                                <a:gd name="T48" fmla="+- 0 5299 5208"/>
                                <a:gd name="T49" fmla="*/ T48 w 179"/>
                                <a:gd name="T50" fmla="+- 0 14682 14520"/>
                                <a:gd name="T51" fmla="*/ 14682 h 192"/>
                                <a:gd name="T52" fmla="+- 0 5363 5208"/>
                                <a:gd name="T53" fmla="*/ T52 w 179"/>
                                <a:gd name="T54" fmla="+- 0 14682 14520"/>
                                <a:gd name="T55" fmla="*/ 14682 h 192"/>
                                <a:gd name="T56" fmla="+- 0 5386 5208"/>
                                <a:gd name="T57" fmla="*/ T56 w 179"/>
                                <a:gd name="T58" fmla="+- 0 14603 14520"/>
                                <a:gd name="T59" fmla="*/ 14603 h 192"/>
                                <a:gd name="T60" fmla="+- 0 5382 5208"/>
                                <a:gd name="T61" fmla="*/ T60 w 179"/>
                                <a:gd name="T62" fmla="+- 0 14583 14520"/>
                                <a:gd name="T63" fmla="*/ 14583 h 192"/>
                                <a:gd name="T64" fmla="+- 0 5374 5208"/>
                                <a:gd name="T65" fmla="*/ T64 w 179"/>
                                <a:gd name="T66" fmla="+- 0 14565 14520"/>
                                <a:gd name="T67" fmla="*/ 14565 h 192"/>
                                <a:gd name="T68" fmla="+- 0 5364 5208"/>
                                <a:gd name="T69" fmla="*/ T68 w 179"/>
                                <a:gd name="T70" fmla="+- 0 14551 14520"/>
                                <a:gd name="T71" fmla="*/ 14551 h 192"/>
                                <a:gd name="T72" fmla="+- 0 5363 5208"/>
                                <a:gd name="T73" fmla="*/ T72 w 179"/>
                                <a:gd name="T74" fmla="+- 0 14550 14520"/>
                                <a:gd name="T75" fmla="*/ 14550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9" h="192">
                                  <a:moveTo>
                                    <a:pt x="155" y="30"/>
                                  </a:moveTo>
                                  <a:lnTo>
                                    <a:pt x="91" y="30"/>
                                  </a:lnTo>
                                  <a:lnTo>
                                    <a:pt x="103" y="33"/>
                                  </a:lnTo>
                                  <a:lnTo>
                                    <a:pt x="124" y="43"/>
                                  </a:lnTo>
                                  <a:lnTo>
                                    <a:pt x="131" y="51"/>
                                  </a:lnTo>
                                  <a:lnTo>
                                    <a:pt x="142" y="71"/>
                                  </a:lnTo>
                                  <a:lnTo>
                                    <a:pt x="145" y="83"/>
                                  </a:lnTo>
                                  <a:lnTo>
                                    <a:pt x="145" y="109"/>
                                  </a:lnTo>
                                  <a:lnTo>
                                    <a:pt x="142" y="121"/>
                                  </a:lnTo>
                                  <a:lnTo>
                                    <a:pt x="131" y="140"/>
                                  </a:lnTo>
                                  <a:lnTo>
                                    <a:pt x="124" y="148"/>
                                  </a:lnTo>
                                  <a:lnTo>
                                    <a:pt x="103" y="159"/>
                                  </a:lnTo>
                                  <a:lnTo>
                                    <a:pt x="91" y="162"/>
                                  </a:lnTo>
                                  <a:lnTo>
                                    <a:pt x="155" y="162"/>
                                  </a:lnTo>
                                  <a:lnTo>
                                    <a:pt x="178" y="83"/>
                                  </a:lnTo>
                                  <a:lnTo>
                                    <a:pt x="174" y="63"/>
                                  </a:lnTo>
                                  <a:lnTo>
                                    <a:pt x="166" y="45"/>
                                  </a:lnTo>
                                  <a:lnTo>
                                    <a:pt x="156" y="31"/>
                                  </a:lnTo>
                                  <a:lnTo>
                                    <a:pt x="155" y="30"/>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3" name="Group 296"/>
                        <wpg:cNvGrpSpPr>
                          <a:grpSpLocks/>
                        </wpg:cNvGrpSpPr>
                        <wpg:grpSpPr bwMode="auto">
                          <a:xfrm>
                            <a:off x="5395" y="14520"/>
                            <a:ext cx="198" cy="192"/>
                            <a:chOff x="5395" y="14520"/>
                            <a:chExt cx="198" cy="192"/>
                          </a:xfrm>
                        </wpg:grpSpPr>
                        <wps:wsp>
                          <wps:cNvPr id="304" name="Freeform 297"/>
                          <wps:cNvSpPr>
                            <a:spLocks/>
                          </wps:cNvSpPr>
                          <wps:spPr bwMode="auto">
                            <a:xfrm>
                              <a:off x="5395" y="14520"/>
                              <a:ext cx="198" cy="192"/>
                            </a:xfrm>
                            <a:custGeom>
                              <a:avLst/>
                              <a:gdLst>
                                <a:gd name="T0" fmla="+- 0 5510 5395"/>
                                <a:gd name="T1" fmla="*/ T0 w 198"/>
                                <a:gd name="T2" fmla="+- 0 14520 14520"/>
                                <a:gd name="T3" fmla="*/ 14520 h 192"/>
                                <a:gd name="T4" fmla="+- 0 5477 5395"/>
                                <a:gd name="T5" fmla="*/ T4 w 198"/>
                                <a:gd name="T6" fmla="+- 0 14520 14520"/>
                                <a:gd name="T7" fmla="*/ 14520 h 192"/>
                                <a:gd name="T8" fmla="+- 0 5395 5395"/>
                                <a:gd name="T9" fmla="*/ T8 w 198"/>
                                <a:gd name="T10" fmla="+- 0 14712 14520"/>
                                <a:gd name="T11" fmla="*/ 14712 h 192"/>
                                <a:gd name="T12" fmla="+- 0 5430 5395"/>
                                <a:gd name="T13" fmla="*/ T12 w 198"/>
                                <a:gd name="T14" fmla="+- 0 14712 14520"/>
                                <a:gd name="T15" fmla="*/ 14712 h 192"/>
                                <a:gd name="T16" fmla="+- 0 5448 5395"/>
                                <a:gd name="T17" fmla="*/ T16 w 198"/>
                                <a:gd name="T18" fmla="+- 0 14667 14520"/>
                                <a:gd name="T19" fmla="*/ 14667 h 192"/>
                                <a:gd name="T20" fmla="+- 0 5574 5395"/>
                                <a:gd name="T21" fmla="*/ T20 w 198"/>
                                <a:gd name="T22" fmla="+- 0 14667 14520"/>
                                <a:gd name="T23" fmla="*/ 14667 h 192"/>
                                <a:gd name="T24" fmla="+- 0 5562 5395"/>
                                <a:gd name="T25" fmla="*/ T24 w 198"/>
                                <a:gd name="T26" fmla="+- 0 14639 14520"/>
                                <a:gd name="T27" fmla="*/ 14639 h 192"/>
                                <a:gd name="T28" fmla="+- 0 5459 5395"/>
                                <a:gd name="T29" fmla="*/ T28 w 198"/>
                                <a:gd name="T30" fmla="+- 0 14639 14520"/>
                                <a:gd name="T31" fmla="*/ 14639 h 192"/>
                                <a:gd name="T32" fmla="+- 0 5493 5395"/>
                                <a:gd name="T33" fmla="*/ T32 w 198"/>
                                <a:gd name="T34" fmla="+- 0 14555 14520"/>
                                <a:gd name="T35" fmla="*/ 14555 h 192"/>
                                <a:gd name="T36" fmla="+- 0 5526 5395"/>
                                <a:gd name="T37" fmla="*/ T36 w 198"/>
                                <a:gd name="T38" fmla="+- 0 14555 14520"/>
                                <a:gd name="T39" fmla="*/ 14555 h 192"/>
                                <a:gd name="T40" fmla="+- 0 5510 5395"/>
                                <a:gd name="T41" fmla="*/ T40 w 198"/>
                                <a:gd name="T42" fmla="+- 0 14520 14520"/>
                                <a:gd name="T43" fmla="*/ 14520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98" h="192">
                                  <a:moveTo>
                                    <a:pt x="115" y="0"/>
                                  </a:moveTo>
                                  <a:lnTo>
                                    <a:pt x="82" y="0"/>
                                  </a:lnTo>
                                  <a:lnTo>
                                    <a:pt x="0" y="192"/>
                                  </a:lnTo>
                                  <a:lnTo>
                                    <a:pt x="35" y="192"/>
                                  </a:lnTo>
                                  <a:lnTo>
                                    <a:pt x="53" y="147"/>
                                  </a:lnTo>
                                  <a:lnTo>
                                    <a:pt x="179" y="147"/>
                                  </a:lnTo>
                                  <a:lnTo>
                                    <a:pt x="167" y="119"/>
                                  </a:lnTo>
                                  <a:lnTo>
                                    <a:pt x="64" y="119"/>
                                  </a:lnTo>
                                  <a:lnTo>
                                    <a:pt x="98" y="35"/>
                                  </a:lnTo>
                                  <a:lnTo>
                                    <a:pt x="131" y="35"/>
                                  </a:lnTo>
                                  <a:lnTo>
                                    <a:pt x="115" y="0"/>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298"/>
                          <wps:cNvSpPr>
                            <a:spLocks/>
                          </wps:cNvSpPr>
                          <wps:spPr bwMode="auto">
                            <a:xfrm>
                              <a:off x="5395" y="14520"/>
                              <a:ext cx="198" cy="192"/>
                            </a:xfrm>
                            <a:custGeom>
                              <a:avLst/>
                              <a:gdLst>
                                <a:gd name="T0" fmla="+- 0 5574 5395"/>
                                <a:gd name="T1" fmla="*/ T0 w 198"/>
                                <a:gd name="T2" fmla="+- 0 14667 14520"/>
                                <a:gd name="T3" fmla="*/ 14667 h 192"/>
                                <a:gd name="T4" fmla="+- 0 5539 5395"/>
                                <a:gd name="T5" fmla="*/ T4 w 198"/>
                                <a:gd name="T6" fmla="+- 0 14667 14520"/>
                                <a:gd name="T7" fmla="*/ 14667 h 192"/>
                                <a:gd name="T8" fmla="+- 0 5557 5395"/>
                                <a:gd name="T9" fmla="*/ T8 w 198"/>
                                <a:gd name="T10" fmla="+- 0 14712 14520"/>
                                <a:gd name="T11" fmla="*/ 14712 h 192"/>
                                <a:gd name="T12" fmla="+- 0 5593 5395"/>
                                <a:gd name="T13" fmla="*/ T12 w 198"/>
                                <a:gd name="T14" fmla="+- 0 14712 14520"/>
                                <a:gd name="T15" fmla="*/ 14712 h 192"/>
                                <a:gd name="T16" fmla="+- 0 5574 5395"/>
                                <a:gd name="T17" fmla="*/ T16 w 198"/>
                                <a:gd name="T18" fmla="+- 0 14667 14520"/>
                                <a:gd name="T19" fmla="*/ 14667 h 192"/>
                              </a:gdLst>
                              <a:ahLst/>
                              <a:cxnLst>
                                <a:cxn ang="0">
                                  <a:pos x="T1" y="T3"/>
                                </a:cxn>
                                <a:cxn ang="0">
                                  <a:pos x="T5" y="T7"/>
                                </a:cxn>
                                <a:cxn ang="0">
                                  <a:pos x="T9" y="T11"/>
                                </a:cxn>
                                <a:cxn ang="0">
                                  <a:pos x="T13" y="T15"/>
                                </a:cxn>
                                <a:cxn ang="0">
                                  <a:pos x="T17" y="T19"/>
                                </a:cxn>
                              </a:cxnLst>
                              <a:rect l="0" t="0" r="r" b="b"/>
                              <a:pathLst>
                                <a:path w="198" h="192">
                                  <a:moveTo>
                                    <a:pt x="179" y="147"/>
                                  </a:moveTo>
                                  <a:lnTo>
                                    <a:pt x="144" y="147"/>
                                  </a:lnTo>
                                  <a:lnTo>
                                    <a:pt x="162" y="192"/>
                                  </a:lnTo>
                                  <a:lnTo>
                                    <a:pt x="198" y="192"/>
                                  </a:lnTo>
                                  <a:lnTo>
                                    <a:pt x="179" y="147"/>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299"/>
                          <wps:cNvSpPr>
                            <a:spLocks/>
                          </wps:cNvSpPr>
                          <wps:spPr bwMode="auto">
                            <a:xfrm>
                              <a:off x="5395" y="14520"/>
                              <a:ext cx="198" cy="192"/>
                            </a:xfrm>
                            <a:custGeom>
                              <a:avLst/>
                              <a:gdLst>
                                <a:gd name="T0" fmla="+- 0 5526 5395"/>
                                <a:gd name="T1" fmla="*/ T0 w 198"/>
                                <a:gd name="T2" fmla="+- 0 14555 14520"/>
                                <a:gd name="T3" fmla="*/ 14555 h 192"/>
                                <a:gd name="T4" fmla="+- 0 5493 5395"/>
                                <a:gd name="T5" fmla="*/ T4 w 198"/>
                                <a:gd name="T6" fmla="+- 0 14555 14520"/>
                                <a:gd name="T7" fmla="*/ 14555 h 192"/>
                                <a:gd name="T8" fmla="+- 0 5528 5395"/>
                                <a:gd name="T9" fmla="*/ T8 w 198"/>
                                <a:gd name="T10" fmla="+- 0 14639 14520"/>
                                <a:gd name="T11" fmla="*/ 14639 h 192"/>
                                <a:gd name="T12" fmla="+- 0 5562 5395"/>
                                <a:gd name="T13" fmla="*/ T12 w 198"/>
                                <a:gd name="T14" fmla="+- 0 14639 14520"/>
                                <a:gd name="T15" fmla="*/ 14639 h 192"/>
                                <a:gd name="T16" fmla="+- 0 5526 5395"/>
                                <a:gd name="T17" fmla="*/ T16 w 198"/>
                                <a:gd name="T18" fmla="+- 0 14555 14520"/>
                                <a:gd name="T19" fmla="*/ 14555 h 192"/>
                              </a:gdLst>
                              <a:ahLst/>
                              <a:cxnLst>
                                <a:cxn ang="0">
                                  <a:pos x="T1" y="T3"/>
                                </a:cxn>
                                <a:cxn ang="0">
                                  <a:pos x="T5" y="T7"/>
                                </a:cxn>
                                <a:cxn ang="0">
                                  <a:pos x="T9" y="T11"/>
                                </a:cxn>
                                <a:cxn ang="0">
                                  <a:pos x="T13" y="T15"/>
                                </a:cxn>
                                <a:cxn ang="0">
                                  <a:pos x="T17" y="T19"/>
                                </a:cxn>
                              </a:cxnLst>
                              <a:rect l="0" t="0" r="r" b="b"/>
                              <a:pathLst>
                                <a:path w="198" h="192">
                                  <a:moveTo>
                                    <a:pt x="131" y="35"/>
                                  </a:moveTo>
                                  <a:lnTo>
                                    <a:pt x="98" y="35"/>
                                  </a:lnTo>
                                  <a:lnTo>
                                    <a:pt x="133" y="119"/>
                                  </a:lnTo>
                                  <a:lnTo>
                                    <a:pt x="167" y="119"/>
                                  </a:lnTo>
                                  <a:lnTo>
                                    <a:pt x="131" y="35"/>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7" name="Group 300"/>
                        <wpg:cNvGrpSpPr>
                          <a:grpSpLocks/>
                        </wpg:cNvGrpSpPr>
                        <wpg:grpSpPr bwMode="auto">
                          <a:xfrm>
                            <a:off x="5616" y="14520"/>
                            <a:ext cx="156" cy="192"/>
                            <a:chOff x="5616" y="14520"/>
                            <a:chExt cx="156" cy="192"/>
                          </a:xfrm>
                        </wpg:grpSpPr>
                        <wps:wsp>
                          <wps:cNvPr id="308" name="Freeform 301"/>
                          <wps:cNvSpPr>
                            <a:spLocks/>
                          </wps:cNvSpPr>
                          <wps:spPr bwMode="auto">
                            <a:xfrm>
                              <a:off x="5616" y="14520"/>
                              <a:ext cx="156" cy="192"/>
                            </a:xfrm>
                            <a:custGeom>
                              <a:avLst/>
                              <a:gdLst>
                                <a:gd name="T0" fmla="+- 0 5691 5616"/>
                                <a:gd name="T1" fmla="*/ T0 w 156"/>
                                <a:gd name="T2" fmla="+- 0 14520 14520"/>
                                <a:gd name="T3" fmla="*/ 14520 h 192"/>
                                <a:gd name="T4" fmla="+- 0 5616 5616"/>
                                <a:gd name="T5" fmla="*/ T4 w 156"/>
                                <a:gd name="T6" fmla="+- 0 14520 14520"/>
                                <a:gd name="T7" fmla="*/ 14520 h 192"/>
                                <a:gd name="T8" fmla="+- 0 5616 5616"/>
                                <a:gd name="T9" fmla="*/ T8 w 156"/>
                                <a:gd name="T10" fmla="+- 0 14712 14520"/>
                                <a:gd name="T11" fmla="*/ 14712 h 192"/>
                                <a:gd name="T12" fmla="+- 0 5650 5616"/>
                                <a:gd name="T13" fmla="*/ T12 w 156"/>
                                <a:gd name="T14" fmla="+- 0 14712 14520"/>
                                <a:gd name="T15" fmla="*/ 14712 h 192"/>
                                <a:gd name="T16" fmla="+- 0 5650 5616"/>
                                <a:gd name="T17" fmla="*/ T16 w 156"/>
                                <a:gd name="T18" fmla="+- 0 14656 14520"/>
                                <a:gd name="T19" fmla="*/ 14656 h 192"/>
                                <a:gd name="T20" fmla="+- 0 5694 5616"/>
                                <a:gd name="T21" fmla="*/ T20 w 156"/>
                                <a:gd name="T22" fmla="+- 0 14656 14520"/>
                                <a:gd name="T23" fmla="*/ 14656 h 192"/>
                                <a:gd name="T24" fmla="+- 0 5698 5616"/>
                                <a:gd name="T25" fmla="*/ T24 w 156"/>
                                <a:gd name="T26" fmla="+- 0 14656 14520"/>
                                <a:gd name="T27" fmla="*/ 14656 h 192"/>
                                <a:gd name="T28" fmla="+- 0 5734 5616"/>
                                <a:gd name="T29" fmla="*/ T28 w 156"/>
                                <a:gd name="T30" fmla="+- 0 14656 14520"/>
                                <a:gd name="T31" fmla="*/ 14656 h 192"/>
                                <a:gd name="T32" fmla="+- 0 5730 5616"/>
                                <a:gd name="T33" fmla="*/ T32 w 156"/>
                                <a:gd name="T34" fmla="+- 0 14649 14520"/>
                                <a:gd name="T35" fmla="*/ 14649 h 192"/>
                                <a:gd name="T36" fmla="+- 0 5742 5616"/>
                                <a:gd name="T37" fmla="*/ T36 w 156"/>
                                <a:gd name="T38" fmla="+- 0 14644 14520"/>
                                <a:gd name="T39" fmla="*/ 14644 h 192"/>
                                <a:gd name="T40" fmla="+- 0 5752 5616"/>
                                <a:gd name="T41" fmla="*/ T40 w 156"/>
                                <a:gd name="T42" fmla="+- 0 14636 14520"/>
                                <a:gd name="T43" fmla="*/ 14636 h 192"/>
                                <a:gd name="T44" fmla="+- 0 5758 5616"/>
                                <a:gd name="T45" fmla="*/ T44 w 156"/>
                                <a:gd name="T46" fmla="+- 0 14626 14520"/>
                                <a:gd name="T47" fmla="*/ 14626 h 192"/>
                                <a:gd name="T48" fmla="+- 0 5650 5616"/>
                                <a:gd name="T49" fmla="*/ T48 w 156"/>
                                <a:gd name="T50" fmla="+- 0 14626 14520"/>
                                <a:gd name="T51" fmla="*/ 14626 h 192"/>
                                <a:gd name="T52" fmla="+- 0 5650 5616"/>
                                <a:gd name="T53" fmla="*/ T52 w 156"/>
                                <a:gd name="T54" fmla="+- 0 14550 14520"/>
                                <a:gd name="T55" fmla="*/ 14550 h 192"/>
                                <a:gd name="T56" fmla="+- 0 5758 5616"/>
                                <a:gd name="T57" fmla="*/ T56 w 156"/>
                                <a:gd name="T58" fmla="+- 0 14550 14520"/>
                                <a:gd name="T59" fmla="*/ 14550 h 192"/>
                                <a:gd name="T60" fmla="+- 0 5753 5616"/>
                                <a:gd name="T61" fmla="*/ T60 w 156"/>
                                <a:gd name="T62" fmla="+- 0 14541 14520"/>
                                <a:gd name="T63" fmla="*/ 14541 h 192"/>
                                <a:gd name="T64" fmla="+- 0 5744 5616"/>
                                <a:gd name="T65" fmla="*/ T64 w 156"/>
                                <a:gd name="T66" fmla="+- 0 14533 14520"/>
                                <a:gd name="T67" fmla="*/ 14533 h 192"/>
                                <a:gd name="T68" fmla="+- 0 5730 5616"/>
                                <a:gd name="T69" fmla="*/ T68 w 156"/>
                                <a:gd name="T70" fmla="+- 0 14527 14520"/>
                                <a:gd name="T71" fmla="*/ 14527 h 192"/>
                                <a:gd name="T72" fmla="+- 0 5712 5616"/>
                                <a:gd name="T73" fmla="*/ T72 w 156"/>
                                <a:gd name="T74" fmla="+- 0 14522 14520"/>
                                <a:gd name="T75" fmla="*/ 14522 h 192"/>
                                <a:gd name="T76" fmla="+- 0 5691 5616"/>
                                <a:gd name="T77" fmla="*/ T76 w 156"/>
                                <a:gd name="T78" fmla="+- 0 14520 14520"/>
                                <a:gd name="T79" fmla="*/ 14520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56" h="192">
                                  <a:moveTo>
                                    <a:pt x="75" y="0"/>
                                  </a:moveTo>
                                  <a:lnTo>
                                    <a:pt x="0" y="0"/>
                                  </a:lnTo>
                                  <a:lnTo>
                                    <a:pt x="0" y="192"/>
                                  </a:lnTo>
                                  <a:lnTo>
                                    <a:pt x="34" y="192"/>
                                  </a:lnTo>
                                  <a:lnTo>
                                    <a:pt x="34" y="136"/>
                                  </a:lnTo>
                                  <a:lnTo>
                                    <a:pt x="78" y="136"/>
                                  </a:lnTo>
                                  <a:lnTo>
                                    <a:pt x="82" y="136"/>
                                  </a:lnTo>
                                  <a:lnTo>
                                    <a:pt x="118" y="136"/>
                                  </a:lnTo>
                                  <a:lnTo>
                                    <a:pt x="114" y="129"/>
                                  </a:lnTo>
                                  <a:lnTo>
                                    <a:pt x="126" y="124"/>
                                  </a:lnTo>
                                  <a:lnTo>
                                    <a:pt x="136" y="116"/>
                                  </a:lnTo>
                                  <a:lnTo>
                                    <a:pt x="142" y="106"/>
                                  </a:lnTo>
                                  <a:lnTo>
                                    <a:pt x="34" y="106"/>
                                  </a:lnTo>
                                  <a:lnTo>
                                    <a:pt x="34" y="30"/>
                                  </a:lnTo>
                                  <a:lnTo>
                                    <a:pt x="142" y="30"/>
                                  </a:lnTo>
                                  <a:lnTo>
                                    <a:pt x="137" y="21"/>
                                  </a:lnTo>
                                  <a:lnTo>
                                    <a:pt x="128" y="13"/>
                                  </a:lnTo>
                                  <a:lnTo>
                                    <a:pt x="114" y="7"/>
                                  </a:lnTo>
                                  <a:lnTo>
                                    <a:pt x="96" y="2"/>
                                  </a:lnTo>
                                  <a:lnTo>
                                    <a:pt x="75" y="0"/>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302"/>
                          <wps:cNvSpPr>
                            <a:spLocks/>
                          </wps:cNvSpPr>
                          <wps:spPr bwMode="auto">
                            <a:xfrm>
                              <a:off x="5616" y="14520"/>
                              <a:ext cx="156" cy="192"/>
                            </a:xfrm>
                            <a:custGeom>
                              <a:avLst/>
                              <a:gdLst>
                                <a:gd name="T0" fmla="+- 0 5734 5616"/>
                                <a:gd name="T1" fmla="*/ T0 w 156"/>
                                <a:gd name="T2" fmla="+- 0 14656 14520"/>
                                <a:gd name="T3" fmla="*/ 14656 h 192"/>
                                <a:gd name="T4" fmla="+- 0 5698 5616"/>
                                <a:gd name="T5" fmla="*/ T4 w 156"/>
                                <a:gd name="T6" fmla="+- 0 14656 14520"/>
                                <a:gd name="T7" fmla="*/ 14656 h 192"/>
                                <a:gd name="T8" fmla="+- 0 5735 5616"/>
                                <a:gd name="T9" fmla="*/ T8 w 156"/>
                                <a:gd name="T10" fmla="+- 0 14712 14520"/>
                                <a:gd name="T11" fmla="*/ 14712 h 192"/>
                                <a:gd name="T12" fmla="+- 0 5772 5616"/>
                                <a:gd name="T13" fmla="*/ T12 w 156"/>
                                <a:gd name="T14" fmla="+- 0 14712 14520"/>
                                <a:gd name="T15" fmla="*/ 14712 h 192"/>
                                <a:gd name="T16" fmla="+- 0 5734 5616"/>
                                <a:gd name="T17" fmla="*/ T16 w 156"/>
                                <a:gd name="T18" fmla="+- 0 14656 14520"/>
                                <a:gd name="T19" fmla="*/ 14656 h 192"/>
                              </a:gdLst>
                              <a:ahLst/>
                              <a:cxnLst>
                                <a:cxn ang="0">
                                  <a:pos x="T1" y="T3"/>
                                </a:cxn>
                                <a:cxn ang="0">
                                  <a:pos x="T5" y="T7"/>
                                </a:cxn>
                                <a:cxn ang="0">
                                  <a:pos x="T9" y="T11"/>
                                </a:cxn>
                                <a:cxn ang="0">
                                  <a:pos x="T13" y="T15"/>
                                </a:cxn>
                                <a:cxn ang="0">
                                  <a:pos x="T17" y="T19"/>
                                </a:cxn>
                              </a:cxnLst>
                              <a:rect l="0" t="0" r="r" b="b"/>
                              <a:pathLst>
                                <a:path w="156" h="192">
                                  <a:moveTo>
                                    <a:pt x="118" y="136"/>
                                  </a:moveTo>
                                  <a:lnTo>
                                    <a:pt x="82" y="136"/>
                                  </a:lnTo>
                                  <a:lnTo>
                                    <a:pt x="119" y="192"/>
                                  </a:lnTo>
                                  <a:lnTo>
                                    <a:pt x="156" y="192"/>
                                  </a:lnTo>
                                  <a:lnTo>
                                    <a:pt x="118" y="136"/>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303"/>
                          <wps:cNvSpPr>
                            <a:spLocks/>
                          </wps:cNvSpPr>
                          <wps:spPr bwMode="auto">
                            <a:xfrm>
                              <a:off x="5616" y="14520"/>
                              <a:ext cx="156" cy="192"/>
                            </a:xfrm>
                            <a:custGeom>
                              <a:avLst/>
                              <a:gdLst>
                                <a:gd name="T0" fmla="+- 0 5758 5616"/>
                                <a:gd name="T1" fmla="*/ T0 w 156"/>
                                <a:gd name="T2" fmla="+- 0 14550 14520"/>
                                <a:gd name="T3" fmla="*/ 14550 h 192"/>
                                <a:gd name="T4" fmla="+- 0 5704 5616"/>
                                <a:gd name="T5" fmla="*/ T4 w 156"/>
                                <a:gd name="T6" fmla="+- 0 14550 14520"/>
                                <a:gd name="T7" fmla="*/ 14550 h 192"/>
                                <a:gd name="T8" fmla="+- 0 5715 5616"/>
                                <a:gd name="T9" fmla="*/ T8 w 156"/>
                                <a:gd name="T10" fmla="+- 0 14553 14520"/>
                                <a:gd name="T11" fmla="*/ 14553 h 192"/>
                                <a:gd name="T12" fmla="+- 0 5731 5616"/>
                                <a:gd name="T13" fmla="*/ T12 w 156"/>
                                <a:gd name="T14" fmla="+- 0 14566 14520"/>
                                <a:gd name="T15" fmla="*/ 14566 h 192"/>
                                <a:gd name="T16" fmla="+- 0 5734 5616"/>
                                <a:gd name="T17" fmla="*/ T16 w 156"/>
                                <a:gd name="T18" fmla="+- 0 14576 14520"/>
                                <a:gd name="T19" fmla="*/ 14576 h 192"/>
                                <a:gd name="T20" fmla="+- 0 5734 5616"/>
                                <a:gd name="T21" fmla="*/ T20 w 156"/>
                                <a:gd name="T22" fmla="+- 0 14600 14520"/>
                                <a:gd name="T23" fmla="*/ 14600 h 192"/>
                                <a:gd name="T24" fmla="+- 0 5731 5616"/>
                                <a:gd name="T25" fmla="*/ T24 w 156"/>
                                <a:gd name="T26" fmla="+- 0 14610 14520"/>
                                <a:gd name="T27" fmla="*/ 14610 h 192"/>
                                <a:gd name="T28" fmla="+- 0 5715 5616"/>
                                <a:gd name="T29" fmla="*/ T28 w 156"/>
                                <a:gd name="T30" fmla="+- 0 14623 14520"/>
                                <a:gd name="T31" fmla="*/ 14623 h 192"/>
                                <a:gd name="T32" fmla="+- 0 5704 5616"/>
                                <a:gd name="T33" fmla="*/ T32 w 156"/>
                                <a:gd name="T34" fmla="+- 0 14626 14520"/>
                                <a:gd name="T35" fmla="*/ 14626 h 192"/>
                                <a:gd name="T36" fmla="+- 0 5758 5616"/>
                                <a:gd name="T37" fmla="*/ T36 w 156"/>
                                <a:gd name="T38" fmla="+- 0 14626 14520"/>
                                <a:gd name="T39" fmla="*/ 14626 h 192"/>
                                <a:gd name="T40" fmla="+- 0 5765 5616"/>
                                <a:gd name="T41" fmla="*/ T40 w 156"/>
                                <a:gd name="T42" fmla="+- 0 14615 14520"/>
                                <a:gd name="T43" fmla="*/ 14615 h 192"/>
                                <a:gd name="T44" fmla="+- 0 5769 5616"/>
                                <a:gd name="T45" fmla="*/ T44 w 156"/>
                                <a:gd name="T46" fmla="+- 0 14603 14520"/>
                                <a:gd name="T47" fmla="*/ 14603 h 192"/>
                                <a:gd name="T48" fmla="+- 0 5769 5616"/>
                                <a:gd name="T49" fmla="*/ T48 w 156"/>
                                <a:gd name="T50" fmla="+- 0 14574 14520"/>
                                <a:gd name="T51" fmla="*/ 14574 h 192"/>
                                <a:gd name="T52" fmla="+- 0 5765 5616"/>
                                <a:gd name="T53" fmla="*/ T52 w 156"/>
                                <a:gd name="T54" fmla="+- 0 14562 14520"/>
                                <a:gd name="T55" fmla="*/ 14562 h 192"/>
                                <a:gd name="T56" fmla="+- 0 5758 5616"/>
                                <a:gd name="T57" fmla="*/ T56 w 156"/>
                                <a:gd name="T58" fmla="+- 0 14550 14520"/>
                                <a:gd name="T59" fmla="*/ 14550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56" h="192">
                                  <a:moveTo>
                                    <a:pt x="142" y="30"/>
                                  </a:moveTo>
                                  <a:lnTo>
                                    <a:pt x="88" y="30"/>
                                  </a:lnTo>
                                  <a:lnTo>
                                    <a:pt x="99" y="33"/>
                                  </a:lnTo>
                                  <a:lnTo>
                                    <a:pt x="115" y="46"/>
                                  </a:lnTo>
                                  <a:lnTo>
                                    <a:pt x="118" y="56"/>
                                  </a:lnTo>
                                  <a:lnTo>
                                    <a:pt x="118" y="80"/>
                                  </a:lnTo>
                                  <a:lnTo>
                                    <a:pt x="115" y="90"/>
                                  </a:lnTo>
                                  <a:lnTo>
                                    <a:pt x="99" y="103"/>
                                  </a:lnTo>
                                  <a:lnTo>
                                    <a:pt x="88" y="106"/>
                                  </a:lnTo>
                                  <a:lnTo>
                                    <a:pt x="142" y="106"/>
                                  </a:lnTo>
                                  <a:lnTo>
                                    <a:pt x="149" y="95"/>
                                  </a:lnTo>
                                  <a:lnTo>
                                    <a:pt x="153" y="83"/>
                                  </a:lnTo>
                                  <a:lnTo>
                                    <a:pt x="153" y="54"/>
                                  </a:lnTo>
                                  <a:lnTo>
                                    <a:pt x="149" y="42"/>
                                  </a:lnTo>
                                  <a:lnTo>
                                    <a:pt x="142" y="30"/>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1" name="Group 304"/>
                        <wpg:cNvGrpSpPr>
                          <a:grpSpLocks/>
                        </wpg:cNvGrpSpPr>
                        <wpg:grpSpPr bwMode="auto">
                          <a:xfrm>
                            <a:off x="5806" y="14520"/>
                            <a:ext cx="179" cy="192"/>
                            <a:chOff x="5806" y="14520"/>
                            <a:chExt cx="179" cy="192"/>
                          </a:xfrm>
                        </wpg:grpSpPr>
                        <wps:wsp>
                          <wps:cNvPr id="312" name="Freeform 305"/>
                          <wps:cNvSpPr>
                            <a:spLocks/>
                          </wps:cNvSpPr>
                          <wps:spPr bwMode="auto">
                            <a:xfrm>
                              <a:off x="5806" y="14520"/>
                              <a:ext cx="179" cy="192"/>
                            </a:xfrm>
                            <a:custGeom>
                              <a:avLst/>
                              <a:gdLst>
                                <a:gd name="T0" fmla="+- 0 5886 5806"/>
                                <a:gd name="T1" fmla="*/ T0 w 179"/>
                                <a:gd name="T2" fmla="+- 0 14520 14520"/>
                                <a:gd name="T3" fmla="*/ 14520 h 192"/>
                                <a:gd name="T4" fmla="+- 0 5806 5806"/>
                                <a:gd name="T5" fmla="*/ T4 w 179"/>
                                <a:gd name="T6" fmla="+- 0 14520 14520"/>
                                <a:gd name="T7" fmla="*/ 14520 h 192"/>
                                <a:gd name="T8" fmla="+- 0 5806 5806"/>
                                <a:gd name="T9" fmla="*/ T8 w 179"/>
                                <a:gd name="T10" fmla="+- 0 14712 14520"/>
                                <a:gd name="T11" fmla="*/ 14712 h 192"/>
                                <a:gd name="T12" fmla="+- 0 5890 5806"/>
                                <a:gd name="T13" fmla="*/ T12 w 179"/>
                                <a:gd name="T14" fmla="+- 0 14712 14520"/>
                                <a:gd name="T15" fmla="*/ 14712 h 192"/>
                                <a:gd name="T16" fmla="+- 0 5948 5806"/>
                                <a:gd name="T17" fmla="*/ T16 w 179"/>
                                <a:gd name="T18" fmla="+- 0 14694 14520"/>
                                <a:gd name="T19" fmla="*/ 14694 h 192"/>
                                <a:gd name="T20" fmla="+- 0 5961 5806"/>
                                <a:gd name="T21" fmla="*/ T20 w 179"/>
                                <a:gd name="T22" fmla="+- 0 14682 14520"/>
                                <a:gd name="T23" fmla="*/ 14682 h 192"/>
                                <a:gd name="T24" fmla="+- 0 5840 5806"/>
                                <a:gd name="T25" fmla="*/ T24 w 179"/>
                                <a:gd name="T26" fmla="+- 0 14682 14520"/>
                                <a:gd name="T27" fmla="*/ 14682 h 192"/>
                                <a:gd name="T28" fmla="+- 0 5840 5806"/>
                                <a:gd name="T29" fmla="*/ T28 w 179"/>
                                <a:gd name="T30" fmla="+- 0 14550 14520"/>
                                <a:gd name="T31" fmla="*/ 14550 h 192"/>
                                <a:gd name="T32" fmla="+- 0 5961 5806"/>
                                <a:gd name="T33" fmla="*/ T32 w 179"/>
                                <a:gd name="T34" fmla="+- 0 14550 14520"/>
                                <a:gd name="T35" fmla="*/ 14550 h 192"/>
                                <a:gd name="T36" fmla="+- 0 5948 5806"/>
                                <a:gd name="T37" fmla="*/ T36 w 179"/>
                                <a:gd name="T38" fmla="+- 0 14539 14520"/>
                                <a:gd name="T39" fmla="*/ 14539 h 192"/>
                                <a:gd name="T40" fmla="+- 0 5926 5806"/>
                                <a:gd name="T41" fmla="*/ T40 w 179"/>
                                <a:gd name="T42" fmla="+- 0 14527 14520"/>
                                <a:gd name="T43" fmla="*/ 14527 h 192"/>
                                <a:gd name="T44" fmla="+- 0 5907 5806"/>
                                <a:gd name="T45" fmla="*/ T44 w 179"/>
                                <a:gd name="T46" fmla="+- 0 14521 14520"/>
                                <a:gd name="T47" fmla="*/ 14521 h 192"/>
                                <a:gd name="T48" fmla="+- 0 5886 5806"/>
                                <a:gd name="T49" fmla="*/ T48 w 179"/>
                                <a:gd name="T50" fmla="+- 0 14520 14520"/>
                                <a:gd name="T51" fmla="*/ 14520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9" h="192">
                                  <a:moveTo>
                                    <a:pt x="80" y="0"/>
                                  </a:moveTo>
                                  <a:lnTo>
                                    <a:pt x="0" y="0"/>
                                  </a:lnTo>
                                  <a:lnTo>
                                    <a:pt x="0" y="192"/>
                                  </a:lnTo>
                                  <a:lnTo>
                                    <a:pt x="84" y="192"/>
                                  </a:lnTo>
                                  <a:lnTo>
                                    <a:pt x="142" y="174"/>
                                  </a:lnTo>
                                  <a:lnTo>
                                    <a:pt x="155" y="162"/>
                                  </a:lnTo>
                                  <a:lnTo>
                                    <a:pt x="34" y="162"/>
                                  </a:lnTo>
                                  <a:lnTo>
                                    <a:pt x="34" y="30"/>
                                  </a:lnTo>
                                  <a:lnTo>
                                    <a:pt x="155" y="30"/>
                                  </a:lnTo>
                                  <a:lnTo>
                                    <a:pt x="142" y="19"/>
                                  </a:lnTo>
                                  <a:lnTo>
                                    <a:pt x="120" y="7"/>
                                  </a:lnTo>
                                  <a:lnTo>
                                    <a:pt x="101" y="1"/>
                                  </a:lnTo>
                                  <a:lnTo>
                                    <a:pt x="80" y="0"/>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306"/>
                          <wps:cNvSpPr>
                            <a:spLocks/>
                          </wps:cNvSpPr>
                          <wps:spPr bwMode="auto">
                            <a:xfrm>
                              <a:off x="5806" y="14520"/>
                              <a:ext cx="179" cy="192"/>
                            </a:xfrm>
                            <a:custGeom>
                              <a:avLst/>
                              <a:gdLst>
                                <a:gd name="T0" fmla="+- 0 5961 5806"/>
                                <a:gd name="T1" fmla="*/ T0 w 179"/>
                                <a:gd name="T2" fmla="+- 0 14550 14520"/>
                                <a:gd name="T3" fmla="*/ 14550 h 192"/>
                                <a:gd name="T4" fmla="+- 0 5898 5806"/>
                                <a:gd name="T5" fmla="*/ T4 w 179"/>
                                <a:gd name="T6" fmla="+- 0 14550 14520"/>
                                <a:gd name="T7" fmla="*/ 14550 h 192"/>
                                <a:gd name="T8" fmla="+- 0 5910 5806"/>
                                <a:gd name="T9" fmla="*/ T8 w 179"/>
                                <a:gd name="T10" fmla="+- 0 14553 14520"/>
                                <a:gd name="T11" fmla="*/ 14553 h 192"/>
                                <a:gd name="T12" fmla="+- 0 5930 5806"/>
                                <a:gd name="T13" fmla="*/ T12 w 179"/>
                                <a:gd name="T14" fmla="+- 0 14563 14520"/>
                                <a:gd name="T15" fmla="*/ 14563 h 192"/>
                                <a:gd name="T16" fmla="+- 0 5938 5806"/>
                                <a:gd name="T17" fmla="*/ T16 w 179"/>
                                <a:gd name="T18" fmla="+- 0 14571 14520"/>
                                <a:gd name="T19" fmla="*/ 14571 h 192"/>
                                <a:gd name="T20" fmla="+- 0 5949 5806"/>
                                <a:gd name="T21" fmla="*/ T20 w 179"/>
                                <a:gd name="T22" fmla="+- 0 14591 14520"/>
                                <a:gd name="T23" fmla="*/ 14591 h 192"/>
                                <a:gd name="T24" fmla="+- 0 5951 5806"/>
                                <a:gd name="T25" fmla="*/ T24 w 179"/>
                                <a:gd name="T26" fmla="+- 0 14603 14520"/>
                                <a:gd name="T27" fmla="*/ 14603 h 192"/>
                                <a:gd name="T28" fmla="+- 0 5951 5806"/>
                                <a:gd name="T29" fmla="*/ T28 w 179"/>
                                <a:gd name="T30" fmla="+- 0 14629 14520"/>
                                <a:gd name="T31" fmla="*/ 14629 h 192"/>
                                <a:gd name="T32" fmla="+- 0 5949 5806"/>
                                <a:gd name="T33" fmla="*/ T32 w 179"/>
                                <a:gd name="T34" fmla="+- 0 14641 14520"/>
                                <a:gd name="T35" fmla="*/ 14641 h 192"/>
                                <a:gd name="T36" fmla="+- 0 5938 5806"/>
                                <a:gd name="T37" fmla="*/ T36 w 179"/>
                                <a:gd name="T38" fmla="+- 0 14660 14520"/>
                                <a:gd name="T39" fmla="*/ 14660 h 192"/>
                                <a:gd name="T40" fmla="+- 0 5930 5806"/>
                                <a:gd name="T41" fmla="*/ T40 w 179"/>
                                <a:gd name="T42" fmla="+- 0 14668 14520"/>
                                <a:gd name="T43" fmla="*/ 14668 h 192"/>
                                <a:gd name="T44" fmla="+- 0 5910 5806"/>
                                <a:gd name="T45" fmla="*/ T44 w 179"/>
                                <a:gd name="T46" fmla="+- 0 14679 14520"/>
                                <a:gd name="T47" fmla="*/ 14679 h 192"/>
                                <a:gd name="T48" fmla="+- 0 5898 5806"/>
                                <a:gd name="T49" fmla="*/ T48 w 179"/>
                                <a:gd name="T50" fmla="+- 0 14682 14520"/>
                                <a:gd name="T51" fmla="*/ 14682 h 192"/>
                                <a:gd name="T52" fmla="+- 0 5961 5806"/>
                                <a:gd name="T53" fmla="*/ T52 w 179"/>
                                <a:gd name="T54" fmla="+- 0 14682 14520"/>
                                <a:gd name="T55" fmla="*/ 14682 h 192"/>
                                <a:gd name="T56" fmla="+- 0 5985 5806"/>
                                <a:gd name="T57" fmla="*/ T56 w 179"/>
                                <a:gd name="T58" fmla="+- 0 14603 14520"/>
                                <a:gd name="T59" fmla="*/ 14603 h 192"/>
                                <a:gd name="T60" fmla="+- 0 5981 5806"/>
                                <a:gd name="T61" fmla="*/ T60 w 179"/>
                                <a:gd name="T62" fmla="+- 0 14583 14520"/>
                                <a:gd name="T63" fmla="*/ 14583 h 192"/>
                                <a:gd name="T64" fmla="+- 0 5973 5806"/>
                                <a:gd name="T65" fmla="*/ T64 w 179"/>
                                <a:gd name="T66" fmla="+- 0 14565 14520"/>
                                <a:gd name="T67" fmla="*/ 14565 h 192"/>
                                <a:gd name="T68" fmla="+- 0 5963 5806"/>
                                <a:gd name="T69" fmla="*/ T68 w 179"/>
                                <a:gd name="T70" fmla="+- 0 14551 14520"/>
                                <a:gd name="T71" fmla="*/ 14551 h 192"/>
                                <a:gd name="T72" fmla="+- 0 5961 5806"/>
                                <a:gd name="T73" fmla="*/ T72 w 179"/>
                                <a:gd name="T74" fmla="+- 0 14550 14520"/>
                                <a:gd name="T75" fmla="*/ 14550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9" h="192">
                                  <a:moveTo>
                                    <a:pt x="155" y="30"/>
                                  </a:moveTo>
                                  <a:lnTo>
                                    <a:pt x="92" y="30"/>
                                  </a:lnTo>
                                  <a:lnTo>
                                    <a:pt x="104" y="33"/>
                                  </a:lnTo>
                                  <a:lnTo>
                                    <a:pt x="124" y="43"/>
                                  </a:lnTo>
                                  <a:lnTo>
                                    <a:pt x="132" y="51"/>
                                  </a:lnTo>
                                  <a:lnTo>
                                    <a:pt x="143" y="71"/>
                                  </a:lnTo>
                                  <a:lnTo>
                                    <a:pt x="145" y="83"/>
                                  </a:lnTo>
                                  <a:lnTo>
                                    <a:pt x="145" y="109"/>
                                  </a:lnTo>
                                  <a:lnTo>
                                    <a:pt x="143" y="121"/>
                                  </a:lnTo>
                                  <a:lnTo>
                                    <a:pt x="132" y="140"/>
                                  </a:lnTo>
                                  <a:lnTo>
                                    <a:pt x="124" y="148"/>
                                  </a:lnTo>
                                  <a:lnTo>
                                    <a:pt x="104" y="159"/>
                                  </a:lnTo>
                                  <a:lnTo>
                                    <a:pt x="92" y="162"/>
                                  </a:lnTo>
                                  <a:lnTo>
                                    <a:pt x="155" y="162"/>
                                  </a:lnTo>
                                  <a:lnTo>
                                    <a:pt x="179" y="83"/>
                                  </a:lnTo>
                                  <a:lnTo>
                                    <a:pt x="175" y="63"/>
                                  </a:lnTo>
                                  <a:lnTo>
                                    <a:pt x="167" y="45"/>
                                  </a:lnTo>
                                  <a:lnTo>
                                    <a:pt x="157" y="31"/>
                                  </a:lnTo>
                                  <a:lnTo>
                                    <a:pt x="155" y="30"/>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4" name="Group 307"/>
                        <wpg:cNvGrpSpPr>
                          <a:grpSpLocks/>
                        </wpg:cNvGrpSpPr>
                        <wpg:grpSpPr bwMode="auto">
                          <a:xfrm>
                            <a:off x="3724" y="14614"/>
                            <a:ext cx="62" cy="34"/>
                            <a:chOff x="3724" y="14614"/>
                            <a:chExt cx="62" cy="34"/>
                          </a:xfrm>
                        </wpg:grpSpPr>
                        <wps:wsp>
                          <wps:cNvPr id="315" name="Freeform 308"/>
                          <wps:cNvSpPr>
                            <a:spLocks/>
                          </wps:cNvSpPr>
                          <wps:spPr bwMode="auto">
                            <a:xfrm>
                              <a:off x="3724" y="14614"/>
                              <a:ext cx="62" cy="34"/>
                            </a:xfrm>
                            <a:custGeom>
                              <a:avLst/>
                              <a:gdLst>
                                <a:gd name="T0" fmla="+- 0 3724 3724"/>
                                <a:gd name="T1" fmla="*/ T0 w 62"/>
                                <a:gd name="T2" fmla="+- 0 14630 14614"/>
                                <a:gd name="T3" fmla="*/ 14630 h 34"/>
                                <a:gd name="T4" fmla="+- 0 3786 3724"/>
                                <a:gd name="T5" fmla="*/ T4 w 62"/>
                                <a:gd name="T6" fmla="+- 0 14630 14614"/>
                                <a:gd name="T7" fmla="*/ 14630 h 34"/>
                              </a:gdLst>
                              <a:ahLst/>
                              <a:cxnLst>
                                <a:cxn ang="0">
                                  <a:pos x="T1" y="T3"/>
                                </a:cxn>
                                <a:cxn ang="0">
                                  <a:pos x="T5" y="T7"/>
                                </a:cxn>
                              </a:cxnLst>
                              <a:rect l="0" t="0" r="r" b="b"/>
                              <a:pathLst>
                                <a:path w="62" h="34">
                                  <a:moveTo>
                                    <a:pt x="0" y="16"/>
                                  </a:moveTo>
                                  <a:lnTo>
                                    <a:pt x="62" y="16"/>
                                  </a:lnTo>
                                </a:path>
                              </a:pathLst>
                            </a:custGeom>
                            <a:noFill/>
                            <a:ln w="22784">
                              <a:solidFill>
                                <a:srgbClr val="522A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6" name="Group 309"/>
                        <wpg:cNvGrpSpPr>
                          <a:grpSpLocks/>
                        </wpg:cNvGrpSpPr>
                        <wpg:grpSpPr bwMode="auto">
                          <a:xfrm>
                            <a:off x="9525" y="8921"/>
                            <a:ext cx="118" cy="204"/>
                            <a:chOff x="9525" y="8921"/>
                            <a:chExt cx="118" cy="204"/>
                          </a:xfrm>
                        </wpg:grpSpPr>
                        <wps:wsp>
                          <wps:cNvPr id="317" name="Freeform 310"/>
                          <wps:cNvSpPr>
                            <a:spLocks/>
                          </wps:cNvSpPr>
                          <wps:spPr bwMode="auto">
                            <a:xfrm>
                              <a:off x="9525" y="8921"/>
                              <a:ext cx="118" cy="204"/>
                            </a:xfrm>
                            <a:custGeom>
                              <a:avLst/>
                              <a:gdLst>
                                <a:gd name="T0" fmla="+- 0 9643 9525"/>
                                <a:gd name="T1" fmla="*/ T0 w 118"/>
                                <a:gd name="T2" fmla="+- 0 8921 8921"/>
                                <a:gd name="T3" fmla="*/ 8921 h 204"/>
                                <a:gd name="T4" fmla="+- 0 9525 9525"/>
                                <a:gd name="T5" fmla="*/ T4 w 118"/>
                                <a:gd name="T6" fmla="+- 0 9124 8921"/>
                                <a:gd name="T7" fmla="*/ 9124 h 204"/>
                              </a:gdLst>
                              <a:ahLst/>
                              <a:cxnLst>
                                <a:cxn ang="0">
                                  <a:pos x="T1" y="T3"/>
                                </a:cxn>
                                <a:cxn ang="0">
                                  <a:pos x="T5" y="T7"/>
                                </a:cxn>
                              </a:cxnLst>
                              <a:rect l="0" t="0" r="r" b="b"/>
                              <a:pathLst>
                                <a:path w="118" h="204">
                                  <a:moveTo>
                                    <a:pt x="118" y="0"/>
                                  </a:moveTo>
                                  <a:lnTo>
                                    <a:pt x="0" y="203"/>
                                  </a:lnTo>
                                </a:path>
                              </a:pathLst>
                            </a:custGeom>
                            <a:noFill/>
                            <a:ln w="38100">
                              <a:solidFill>
                                <a:srgbClr val="EBEB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 name="Group 311"/>
                        <wpg:cNvGrpSpPr>
                          <a:grpSpLocks/>
                        </wpg:cNvGrpSpPr>
                        <wpg:grpSpPr bwMode="auto">
                          <a:xfrm>
                            <a:off x="9758" y="8921"/>
                            <a:ext cx="118" cy="204"/>
                            <a:chOff x="9758" y="8921"/>
                            <a:chExt cx="118" cy="204"/>
                          </a:xfrm>
                        </wpg:grpSpPr>
                        <wps:wsp>
                          <wps:cNvPr id="319" name="Freeform 312"/>
                          <wps:cNvSpPr>
                            <a:spLocks/>
                          </wps:cNvSpPr>
                          <wps:spPr bwMode="auto">
                            <a:xfrm>
                              <a:off x="9758" y="8921"/>
                              <a:ext cx="118" cy="204"/>
                            </a:xfrm>
                            <a:custGeom>
                              <a:avLst/>
                              <a:gdLst>
                                <a:gd name="T0" fmla="+- 0 9876 9758"/>
                                <a:gd name="T1" fmla="*/ T0 w 118"/>
                                <a:gd name="T2" fmla="+- 0 8921 8921"/>
                                <a:gd name="T3" fmla="*/ 8921 h 204"/>
                                <a:gd name="T4" fmla="+- 0 9758 9758"/>
                                <a:gd name="T5" fmla="*/ T4 w 118"/>
                                <a:gd name="T6" fmla="+- 0 9124 8921"/>
                                <a:gd name="T7" fmla="*/ 9124 h 204"/>
                              </a:gdLst>
                              <a:ahLst/>
                              <a:cxnLst>
                                <a:cxn ang="0">
                                  <a:pos x="T1" y="T3"/>
                                </a:cxn>
                                <a:cxn ang="0">
                                  <a:pos x="T5" y="T7"/>
                                </a:cxn>
                              </a:cxnLst>
                              <a:rect l="0" t="0" r="r" b="b"/>
                              <a:pathLst>
                                <a:path w="118" h="204">
                                  <a:moveTo>
                                    <a:pt x="118" y="0"/>
                                  </a:moveTo>
                                  <a:lnTo>
                                    <a:pt x="0" y="203"/>
                                  </a:lnTo>
                                </a:path>
                              </a:pathLst>
                            </a:custGeom>
                            <a:noFill/>
                            <a:ln w="38100">
                              <a:solidFill>
                                <a:srgbClr val="EBEB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 name="Group 313"/>
                        <wpg:cNvGrpSpPr>
                          <a:grpSpLocks/>
                        </wpg:cNvGrpSpPr>
                        <wpg:grpSpPr bwMode="auto">
                          <a:xfrm>
                            <a:off x="9304" y="8921"/>
                            <a:ext cx="118" cy="204"/>
                            <a:chOff x="9304" y="8921"/>
                            <a:chExt cx="118" cy="204"/>
                          </a:xfrm>
                        </wpg:grpSpPr>
                        <wps:wsp>
                          <wps:cNvPr id="321" name="Freeform 314"/>
                          <wps:cNvSpPr>
                            <a:spLocks/>
                          </wps:cNvSpPr>
                          <wps:spPr bwMode="auto">
                            <a:xfrm>
                              <a:off x="9304" y="8921"/>
                              <a:ext cx="118" cy="204"/>
                            </a:xfrm>
                            <a:custGeom>
                              <a:avLst/>
                              <a:gdLst>
                                <a:gd name="T0" fmla="+- 0 9421 9304"/>
                                <a:gd name="T1" fmla="*/ T0 w 118"/>
                                <a:gd name="T2" fmla="+- 0 8921 8921"/>
                                <a:gd name="T3" fmla="*/ 8921 h 204"/>
                                <a:gd name="T4" fmla="+- 0 9304 9304"/>
                                <a:gd name="T5" fmla="*/ T4 w 118"/>
                                <a:gd name="T6" fmla="+- 0 9124 8921"/>
                                <a:gd name="T7" fmla="*/ 9124 h 204"/>
                              </a:gdLst>
                              <a:ahLst/>
                              <a:cxnLst>
                                <a:cxn ang="0">
                                  <a:pos x="T1" y="T3"/>
                                </a:cxn>
                                <a:cxn ang="0">
                                  <a:pos x="T5" y="T7"/>
                                </a:cxn>
                              </a:cxnLst>
                              <a:rect l="0" t="0" r="r" b="b"/>
                              <a:pathLst>
                                <a:path w="118" h="204">
                                  <a:moveTo>
                                    <a:pt x="117" y="0"/>
                                  </a:moveTo>
                                  <a:lnTo>
                                    <a:pt x="0" y="203"/>
                                  </a:lnTo>
                                </a:path>
                              </a:pathLst>
                            </a:custGeom>
                            <a:noFill/>
                            <a:ln w="38100">
                              <a:solidFill>
                                <a:srgbClr val="EBEB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9FA74C" id="Group 204" o:spid="_x0000_s1026" style="position:absolute;margin-left:-.5pt;margin-top:211.7pt;width:612.5pt;height:580.35pt;z-index:-24112;mso-position-horizontal-relative:page;mso-position-vertical-relative:page" coordorigin="-10,4234" coordsize="12250,11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">
                <v:group id="Group 205" o:spid="_x0000_s1027" style="position:absolute;left:1080;top:4234;width:11160;height:11607" coordorigin="1080,4234" coordsize="11160,11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206" o:spid="_x0000_s1028" style="position:absolute;left:1080;top:4234;width:11160;height:11607;visibility:visible;mso-wrap-style:square;v-text-anchor:top" coordsize="11160,11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" path="m,11606r11160,l11160,,,,,11606xe" fillcolor="#ebebeb" stroked="f">
                    <v:path arrowok="t" o:connecttype="custom" o:connectlocs="0,15840;11160,15840;11160,4234;0,4234;0,15840" o:connectangles="0,0,0,0,0"/>
                  </v:shape>
                </v:group>
                <v:group id="Group 207" o:spid="_x0000_s1029" style="position:absolute;top:8955;width:9832;height:130" coordorigin=",8955" coordsize="983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208" o:spid="_x0000_s1030" style="position:absolute;top:8955;width:9832;height:130;visibility:visible;mso-wrap-style:square;v-text-anchor:top" coordsize="983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" path="m9832,l,,,130r9776,l9832,xe" fillcolor="#d2b368" stroked="f">
                    <v:path arrowok="t" o:connecttype="custom" o:connectlocs="9832,8955;0,8955;0,9085;9776,9085;9832,8955" o:connectangles="0,0,0,0,0"/>
                  </v:shape>
                </v:group>
                <v:group id="Group 209" o:spid="_x0000_s1031" style="position:absolute;top:8955;width:9832;height:130" coordorigin=",8955" coordsize="983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210" o:spid="_x0000_s1032" style="position:absolute;top:8955;width:9832;height:130;visibility:visible;mso-wrap-style:square;v-text-anchor:top" coordsize="983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" path="m,130r9776,l9832,,,e" filled="f" strokecolor="#d2b368" strokeweight="1pt">
                    <v:path arrowok="t" o:connecttype="custom" o:connectlocs="0,9085;9776,9085;9832,8955;0,8955" o:connectangles="0,0,0,0"/>
                  </v:shape>
                </v:group>
                <v:group id="Group 211" o:spid="_x0000_s1033" style="position:absolute;left:2929;top:14511;width:79;height:160" coordorigin="2929,14511" coordsize="7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212" o:spid="_x0000_s1034" style="position:absolute;left:2929;top:14511;width:79;height:160;visibility:visible;mso-wrap-style:square;v-text-anchor:top" coordsize="7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" path="m61,l39,,23,34,2,37,,49r18,l4,117,1,148r1,4l9,158r5,1l26,159,58,136r-21,l36,135r,-6l36,125r1,-5l51,49r25,l79,35r-25,l61,xe" fillcolor="#522a44" stroked="f">
                    <v:path arrowok="t" o:connecttype="custom" o:connectlocs="61,14511;39,14511;23,14545;2,14548;0,14560;18,14560;4,14628;1,14659;2,14663;9,14669;14,14670;26,14670;58,14647;37,14647;36,14646;36,14640;36,14636;37,14631;51,14560;76,14560;79,14546;54,14546;61,14511" o:connectangles="0,0,0,0,0,0,0,0,0,0,0,0,0,0,0,0,0,0,0,0,0,0,0"/>
                  </v:shape>
                  <v:shape id="Freeform 213" o:spid="_x0000_s1035" style="position:absolute;left:2929;top:14511;width:79;height:160;visibility:visible;mso-wrap-style:square;v-text-anchor:top" coordsize="7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" path="m57,121r-8,10l44,136r14,l61,132r3,-6l57,121xe" fillcolor="#522a44" stroked="f">
                    <v:path arrowok="t" o:connecttype="custom" o:connectlocs="57,14632;49,14642;44,14647;58,14647;61,14643;64,14637;57,14632" o:connectangles="0,0,0,0,0,0,0"/>
                  </v:shape>
                  <v:shape id="Freeform 214" o:spid="_x0000_s1036" style="position:absolute;left:2929;top:14511;width:79;height:160;visibility:visible;mso-wrap-style:square;v-text-anchor:top" coordsize="7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" path="m76,49r-25,l76,50r,-1xe" fillcolor="#522a44" stroked="f">
                    <v:path arrowok="t" o:connecttype="custom" o:connectlocs="76,14560;51,14560;76,14561;76,14560" o:connectangles="0,0,0,0"/>
                  </v:shape>
                </v:group>
                <v:group id="Group 215" o:spid="_x0000_s1037" style="position:absolute;left:3003;top:14486;width:133;height:184" coordorigin="3003,14486" coordsize="13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216" o:spid="_x0000_s1038" style="position:absolute;left:3003;top:14486;width:133;height:184;visibility:visible;mso-wrap-style:square;v-text-anchor:top" coordsize="13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" path="m120,81r-37,l85,84r,8l85,94r-1,6l83,104r-1,4l73,146r-4,33l75,184r18,l100,183r11,-7l117,172r9,-10l126,161r-21,l104,160r,-6l106,145,118,98r1,-7l120,84r,-3xe" fillcolor="#522a44" stroked="f">
                    <v:path arrowok="t" o:connecttype="custom" o:connectlocs="120,14567;83,14567;85,14570;85,14578;85,14580;84,14586;83,14590;82,14594;73,14632;69,14665;75,14670;93,14670;100,14669;111,14662;117,14658;126,14648;126,14647;105,14647;104,14646;104,14640;106,14631;118,14584;119,14577;120,14570;120,14567" o:connectangles="0,0,0,0,0,0,0,0,0,0,0,0,0,0,0,0,0,0,0,0,0,0,0,0,0"/>
                  </v:shape>
                  <v:shape id="Freeform 217" o:spid="_x0000_s1039" style="position:absolute;left:3003;top:14486;width:133;height:184;visibility:visible;mso-wrap-style:square;v-text-anchor:top" coordsize="13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" path="m66,l16,14,15,24r15,2l29,34r-1,8l23,66,,180r4,3l35,181r1,-9l38,163,51,97,70,83r-17,l69,3,66,xe" fillcolor="#522a44" stroked="f">
                    <v:path arrowok="t" o:connecttype="custom" o:connectlocs="66,14486;16,14500;15,14510;30,14512;29,14520;28,14528;23,14552;0,14666;4,14669;35,14667;36,14658;38,14649;51,14583;70,14569;53,14569;69,14489;66,14486" o:connectangles="0,0,0,0,0,0,0,0,0,0,0,0,0,0,0,0,0"/>
                  </v:shape>
                  <v:shape id="Freeform 218" o:spid="_x0000_s1040" style="position:absolute;left:3003;top:14486;width:133;height:184;visibility:visible;mso-wrap-style:square;v-text-anchor:top" coordsize="13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" path="m125,146r-7,10l112,161r14,l130,156r3,-5l125,146xe" fillcolor="#522a44" stroked="f">
                    <v:path arrowok="t" o:connecttype="custom" o:connectlocs="125,14632;118,14642;112,14647;126,14647;130,14642;133,14637;125,14632" o:connectangles="0,0,0,0,0,0,0"/>
                  </v:shape>
                  <v:shape id="Freeform 219" o:spid="_x0000_s1041" style="position:absolute;left:3003;top:14486;width:133;height:184;visibility:visible;mso-wrap-style:square;v-text-anchor:top" coordsize="13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" path="m108,56r-13,l87,58,70,68r-9,6l53,83r17,l71,83r4,-2l120,81r,-11l119,64r-7,-7l108,56xe" fillcolor="#522a44" stroked="f">
                    <v:path arrowok="t" o:connecttype="custom" o:connectlocs="108,14542;95,14542;87,14544;70,14554;61,14560;53,14569;70,14569;71,14569;75,14567;120,14567;120,14556;119,14550;112,14543;108,14542" o:connectangles="0,0,0,0,0,0,0,0,0,0,0,0,0,0"/>
                  </v:shape>
                </v:group>
                <v:group id="Group 220" o:spid="_x0000_s1042" style="position:absolute;left:3144;top:14542;width:104;height:129" coordorigin="3144,14542" coordsize="104,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221" o:spid="_x0000_s1043" style="position:absolute;left:3144;top:14542;width:104;height:129;visibility:visible;mso-wrap-style:square;v-text-anchor:top" coordsize="104,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" path="m81,l61,,51,2,2,60,,70,,96r4,11l19,124r10,4l50,128r8,-2l72,119r6,-5l88,102r-37,l46,101,37,93,35,87,54,73,64,69r-30,l60,15r4,-2l101,13r,-1l90,2,81,xe" fillcolor="#522a44" stroked="f">
                    <v:path arrowok="t" o:connecttype="custom" o:connectlocs="81,14542;61,14542;51,14544;2,14602;0,14612;0,14638;4,14649;19,14666;29,14670;50,14670;58,14668;72,14661;78,14656;88,14644;51,14644;46,14643;37,14635;35,14629;54,14615;64,14611;34,14611;60,14557;64,14555;101,14555;101,14554;90,14544;81,14542" o:connectangles="0,0,0,0,0,0,0,0,0,0,0,0,0,0,0,0,0,0,0,0,0,0,0,0,0,0,0"/>
                  </v:shape>
                  <v:shape id="Freeform 222" o:spid="_x0000_s1044" style="position:absolute;left:3144;top:14542;width:104;height:129;visibility:visible;mso-wrap-style:square;v-text-anchor:top" coordsize="104,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" path="m90,84r-4,5l81,93r-10,8l64,102r24,l89,102r4,-6l96,89,90,84xe" fillcolor="#522a44" stroked="f">
                    <v:path arrowok="t" o:connecttype="custom" o:connectlocs="90,14626;86,14631;81,14635;71,14643;64,14644;88,14644;89,14644;93,14638;96,14631;90,14626" o:connectangles="0,0,0,0,0,0,0,0,0,0"/>
                  </v:shape>
                  <v:shape id="Freeform 223" o:spid="_x0000_s1045" style="position:absolute;left:3144;top:14542;width:104;height:129;visibility:visible;mso-wrap-style:square;v-text-anchor:top" coordsize="104,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" path="m101,13r-31,l72,14r3,4l76,21r,9l34,69r30,l72,65,87,56,98,47r6,-10l104,18r-3,-5xe" fillcolor="#522a44" stroked="f">
                    <v:path arrowok="t" o:connecttype="custom" o:connectlocs="101,14555;70,14555;72,14556;75,14560;76,14563;76,14572;34,14611;64,14611;72,14607;87,14598;98,14589;104,14579;104,14560;101,14555" o:connectangles="0,0,0,0,0,0,0,0,0,0,0,0,0,0"/>
                  </v:shape>
                </v:group>
                <v:group id="Group 224" o:spid="_x0000_s1046" style="position:absolute;left:1795;top:14520;width:156;height:192" coordorigin="1795,14520" coordsize="15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225" o:spid="_x0000_s1047" style="position:absolute;left:1795;top:14520;width:156;height:192;visibility:visible;mso-wrap-style:square;v-text-anchor:top" coordsize="15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" path="m75,l,,,192r34,l34,136r44,l82,136r37,l114,129r13,-5l136,116r6,-10l34,106r,-76l143,30r-6,-9l128,13,115,7,96,2,75,xe" fillcolor="#522a44" stroked="f">
                    <v:path arrowok="t" o:connecttype="custom" o:connectlocs="75,14520;0,14520;0,14712;34,14712;34,14656;78,14656;82,14656;119,14656;114,14649;127,14644;136,14636;142,14626;34,14626;34,14550;143,14550;137,14541;128,14533;115,14527;96,14522;75,14520" o:connectangles="0,0,0,0,0,0,0,0,0,0,0,0,0,0,0,0,0,0,0,0"/>
                  </v:shape>
                  <v:shape id="Freeform 226" o:spid="_x0000_s1048" style="position:absolute;left:1795;top:14520;width:156;height:192;visibility:visible;mso-wrap-style:square;v-text-anchor:top" coordsize="15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" path="m119,136r-37,l120,192r36,l119,136xe" fillcolor="#522a44" stroked="f">
                    <v:path arrowok="t" o:connecttype="custom" o:connectlocs="119,14656;82,14656;120,14712;156,14712;119,14656" o:connectangles="0,0,0,0,0"/>
                  </v:shape>
                  <v:shape id="Freeform 227" o:spid="_x0000_s1049" style="position:absolute;left:1795;top:14520;width:156;height:192;visibility:visible;mso-wrap-style:square;v-text-anchor:top" coordsize="15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" path="m143,30r-55,l100,33r15,13l119,56r,24l115,90r-15,13l88,106r54,l150,95r3,-12l153,54,150,42,143,30xe" fillcolor="#522a44" stroked="f">
                    <v:path arrowok="t" o:connecttype="custom" o:connectlocs="143,14550;88,14550;100,14553;115,14566;119,14576;119,14600;115,14610;100,14623;88,14626;142,14626;150,14615;153,14603;153,14574;150,14562;143,14550" o:connectangles="0,0,0,0,0,0,0,0,0,0,0,0,0,0,0"/>
                  </v:shape>
                </v:group>
                <v:group id="Group 228" o:spid="_x0000_s1050" style="position:absolute;left:2003;top:14520;width:2;height:192" coordorigin="2003,14520" coordsize="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229" o:spid="_x0000_s1051" style="position:absolute;left:2003;top:14520;width:2;height:192;visibility:visible;mso-wrap-style:square;v-text-anchor:top" coordsize="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" path="m,l,192e" filled="f" strokecolor="#522a44" strokeweight=".63289mm">
                    <v:path arrowok="t" o:connecttype="custom" o:connectlocs="0,14520;0,14712" o:connectangles="0,0"/>
                  </v:shape>
                </v:group>
                <v:group id="Group 230" o:spid="_x0000_s1052" style="position:absolute;left:2053;top:14517;width:146;height:198" coordorigin="2053,14517" coordsize="14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231" o:spid="_x0000_s1053" style="position:absolute;left:2053;top:14517;width:146;height:198;visibility:visible;mso-wrap-style:square;v-text-anchor:top" coordsize="14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" path="m12,147l,175r8,6l18,187r16,5l53,196r21,2l95,196r18,-6l124,185r8,-7l139,168r-78,l51,166,29,158r-9,-5l12,147xe" fillcolor="#522a44" stroked="f">
                    <v:path arrowok="t" o:connecttype="custom" o:connectlocs="12,14664;0,14692;8,14698;18,14704;34,14709;53,14713;74,14715;95,14713;113,14707;124,14702;132,14695;139,14685;61,14685;51,14683;29,14675;20,14670;12,14664" o:connectangles="0,0,0,0,0,0,0,0,0,0,0,0,0,0,0,0,0"/>
                  </v:shape>
                  <v:shape id="Freeform 232" o:spid="_x0000_s1054" style="position:absolute;left:2053;top:14517;width:146;height:198;visibility:visible;mso-wrap-style:square;v-text-anchor:top" coordsize="14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" path="m89,l26,13,4,47r,23l56,111r23,6l87,119r12,4l103,126r8,7l113,137r,13l109,157r-13,9l86,168r53,l143,161r3,-10l146,128,95,88,81,84,71,82,38,61r,-13l41,42,54,32,64,30r70,l139,17r-8,-5l121,7,100,2,89,xe" fillcolor="#522a44" stroked="f">
                    <v:path arrowok="t" o:connecttype="custom" o:connectlocs="89,14517;26,14530;4,14564;4,14587;56,14628;79,14634;87,14636;99,14640;103,14643;111,14650;113,14654;113,14667;109,14674;96,14683;86,14685;139,14685;143,14678;146,14668;146,14645;95,14605;81,14601;71,14599;38,14578;38,14565;41,14559;54,14549;64,14547;134,14547;139,14534;131,14529;121,14524;100,14519;89,14517" o:connectangles="0,0,0,0,0,0,0,0,0,0,0,0,0,0,0,0,0,0,0,0,0,0,0,0,0,0,0,0,0,0,0,0,0"/>
                  </v:shape>
                  <v:shape id="Freeform 233" o:spid="_x0000_s1055" style="position:absolute;left:2053;top:14517;width:146;height:198;visibility:visible;mso-wrap-style:square;v-text-anchor:top" coordsize="14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" path="m134,30r-48,l94,31r18,5l120,40r8,5l134,30xe" fillcolor="#522a44" stroked="f">
                    <v:path arrowok="t" o:connecttype="custom" o:connectlocs="134,14547;86,14547;94,14548;112,14553;120,14557;128,14562;134,14547" o:connectangles="0,0,0,0,0,0,0"/>
                  </v:shape>
                </v:group>
                <v:group id="Group 234" o:spid="_x0000_s1056" style="position:absolute;left:2233;top:14520;width:137;height:192" coordorigin="2233,14520" coordsize="13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235" o:spid="_x0000_s1057" style="position:absolute;left:2233;top:14520;width:137;height:192;visibility:visible;mso-wrap-style:square;v-text-anchor:top" coordsize="13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" path="m133,l,,,192r137,l137,162r-103,l34,109r88,l122,80r-88,l34,30r99,l133,xe" fillcolor="#522a44" stroked="f">
                    <v:path arrowok="t" o:connecttype="custom" o:connectlocs="133,14520;0,14520;0,14712;137,14712;137,14682;34,14682;34,14629;122,14629;122,14600;34,14600;34,14550;133,14550;133,14520" o:connectangles="0,0,0,0,0,0,0,0,0,0,0,0,0"/>
                  </v:shape>
                </v:group>
                <v:group id="Group 236" o:spid="_x0000_s1058" style="position:absolute;left:2533;top:14550;width:2;height:162" coordorigin="2533,14550" coordsize="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237" o:spid="_x0000_s1059" style="position:absolute;left:2533;top:14550;width:2;height:162;visibility:visible;mso-wrap-style:square;v-text-anchor:top" coordsize="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" path="m,l,162e" filled="f" strokecolor="#522a44" strokeweight=".63289mm">
                    <v:path arrowok="t" o:connecttype="custom" o:connectlocs="0,14550;0,14712" o:connectangles="0,0"/>
                  </v:shape>
                </v:group>
                <v:group id="Group 238" o:spid="_x0000_s1060" style="position:absolute;left:2456;top:14535;width:155;height:2" coordorigin="2456,14535" coordsize="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Freeform 239" o:spid="_x0000_s1061" style="position:absolute;left:2456;top:14535;width:155;height:2;visibility:visible;mso-wrap-style:square;v-text-anchor:top" coordsize="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" path="m,l155,e" filled="f" strokecolor="#522a44" strokeweight=".56728mm">
                    <v:path arrowok="t" o:connecttype="custom" o:connectlocs="0,0;155,0" o:connectangles="0,0"/>
                  </v:shape>
                </v:group>
                <v:group id="Group 240" o:spid="_x0000_s1062" style="position:absolute;left:2621;top:14518;width:197;height:196" coordorigin="2621,14518" coordsize="19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241" o:spid="_x0000_s1063" style="position:absolute;left:2621;top:14518;width:197;height:196;visibility:visible;mso-wrap-style:square;v-text-anchor:top" coordsize="19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" path="m84,l20,38,,100r1,17l31,172r56,23l113,196r19,-5l151,182r13,-10l170,165r-84,l75,162,55,151r-7,-8l36,122,34,111r,-26l75,33,86,30r84,l162,22,144,10,129,4,109,1,84,xe" fillcolor="#522a44" stroked="f">
                    <v:path arrowok="t" o:connecttype="custom" o:connectlocs="84,14518;20,14556;0,14618;1,14635;31,14690;87,14713;113,14714;132,14709;151,14700;164,14690;170,14683;86,14683;75,14680;55,14669;48,14661;36,14640;34,14629;34,14603;75,14551;86,14548;170,14548;162,14540;144,14528;129,14522;109,14519;84,14518" o:connectangles="0,0,0,0,0,0,0,0,0,0,0,0,0,0,0,0,0,0,0,0,0,0,0,0,0,0"/>
                  </v:shape>
                  <v:shape id="Freeform 242" o:spid="_x0000_s1064" style="position:absolute;left:2621;top:14518;width:197;height:196;visibility:visible;mso-wrap-style:square;v-text-anchor:top" coordsize="19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" path="m170,30r-60,l121,33r19,12l148,53r11,20l162,85r,26l121,162r-11,3l170,165r7,-8l190,135r4,-19l196,93,194,76,187,58,176,36r-6,-6xe" fillcolor="#522a44" stroked="f">
                    <v:path arrowok="t" o:connecttype="custom" o:connectlocs="170,14548;110,14548;121,14551;140,14563;148,14571;159,14591;162,14603;162,14629;121,14680;110,14683;170,14683;177,14675;190,14653;194,14634;196,14611;194,14594;187,14576;176,14554;170,14548" o:connectangles="0,0,0,0,0,0,0,0,0,0,0,0,0,0,0,0,0,0,0"/>
                  </v:shape>
                </v:group>
                <v:group id="Group 243" o:spid="_x0000_s1065" style="position:absolute;left:3349;top:14630;width:34;height:82" coordorigin="3349,14630" coordsize="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244" o:spid="_x0000_s1066" style="position:absolute;left:3349;top:14630;width:34;height:82;visibility:visible;mso-wrap-style:square;v-text-anchor:top" coordsize="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" path="m17,r,82e" filled="f" strokecolor="#522a44" strokeweight=".63289mm">
                    <v:path arrowok="t" o:connecttype="custom" o:connectlocs="17,14630;17,14712" o:connectangles="0,0"/>
                  </v:shape>
                </v:group>
                <v:group id="Group 245" o:spid="_x0000_s1067" style="position:absolute;left:3349;top:14615;width:163;height:2" coordorigin="3349,14615" coordsize="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246" o:spid="_x0000_s1068" style="position:absolute;left:3349;top:14615;width:163;height:2;visibility:visible;mso-wrap-style:square;v-text-anchor:top" coordsize="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" path="m,l162,e" filled="f" strokecolor="#522a44" strokeweight="1.6pt">
                    <v:path arrowok="t" o:connecttype="custom" o:connectlocs="0,0;162,0" o:connectangles="0,0"/>
                  </v:shape>
                </v:group>
                <v:group id="Group 247" o:spid="_x0000_s1069" style="position:absolute;left:3349;top:14520;width:34;height:80" coordorigin="3349,14520" coordsize="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248" o:spid="_x0000_s1070" style="position:absolute;left:3349;top:14520;width:34;height:80;visibility:visible;mso-wrap-style:square;v-text-anchor:top" coordsize="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" path="m,40r34,e" filled="f" strokecolor="#522a44" strokeweight="4.1pt">
                    <v:path arrowok="t" o:connecttype="custom" o:connectlocs="0,14560;34,14560" o:connectangles="0,0"/>
                  </v:shape>
                </v:group>
                <v:group id="Group 249" o:spid="_x0000_s1071" style="position:absolute;left:3477;top:14630;width:34;height:83" coordorigin="3477,14630" coordsize="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250" o:spid="_x0000_s1072" style="position:absolute;left:3477;top:14630;width:34;height:83;visibility:visible;mso-wrap-style:square;v-text-anchor:top" coordsize="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" path="m17,r,82e" filled="f" strokecolor="#522a44" strokeweight=".63289mm">
                    <v:path arrowok="t" o:connecttype="custom" o:connectlocs="17,14630;17,14712" o:connectangles="0,0"/>
                  </v:shape>
                </v:group>
                <v:group id="Group 251" o:spid="_x0000_s1073" style="position:absolute;left:3477;top:14520;width:34;height:80" coordorigin="3477,14520" coordsize="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252" o:spid="_x0000_s1074" style="position:absolute;left:3477;top:14520;width:34;height:80;visibility:visible;mso-wrap-style:square;v-text-anchor:top" coordsize="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" path="m,39r34,e" filled="f" strokecolor="#522a44" strokeweight="1.43369mm">
                    <v:path arrowok="t" o:connecttype="custom" o:connectlocs="0,14559;34,14559" o:connectangles="0,0"/>
                  </v:shape>
                </v:group>
                <v:group id="Group 253" o:spid="_x0000_s1075" style="position:absolute;left:3577;top:14520;width:2;height:192" coordorigin="3577,14520" coordsize="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254" o:spid="_x0000_s1076" style="position:absolute;left:3577;top:14520;width:2;height:192;visibility:visible;mso-wrap-style:square;v-text-anchor:top" coordsize="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" path="m,l,192e" filled="f" strokecolor="#522a44" strokeweight=".63289mm">
                    <v:path arrowok="t" o:connecttype="custom" o:connectlocs="0,14520;0,14712" o:connectangles="0,0"/>
                  </v:shape>
                </v:group>
                <v:group id="Group 255" o:spid="_x0000_s1077" style="position:absolute;left:2923;top:14715;width:322;height:2" coordorigin="2923,14715" coordsize="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256" o:spid="_x0000_s1078" style="position:absolute;left:2923;top:14715;width:322;height:2;visibility:visible;mso-wrap-style:square;v-text-anchor:top" coordsize="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" path="m,l321,e" filled="f" strokecolor="#522a44" strokeweight=".47589mm">
                    <v:path arrowok="t" o:connecttype="custom" o:connectlocs="0,0;321,0" o:connectangles="0,0"/>
                  </v:shape>
                </v:group>
                <v:group id="Group 257" o:spid="_x0000_s1079" style="position:absolute;left:3631;top:14517;width:169;height:198" coordorigin="3631,14517" coordsize="16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258" o:spid="_x0000_s1080" style="position:absolute;left:3631;top:14517;width:169;height:198;visibility:visible;mso-wrap-style:square;v-text-anchor:top" coordsize="16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" path="m94,l36,20,1,87,,112r4,20l58,190r39,8l111,198r12,-3l148,187r11,-6l169,173r,-7l87,166,75,163,55,152r-8,-8l36,123,33,112r,-26l72,37r93,-4l168,28,154,16,134,6,116,2,94,xe" fillcolor="#522a44" stroked="f">
                    <v:path arrowok="t" o:connecttype="custom" o:connectlocs="94,14517;36,14537;1,14604;0,14629;4,14649;58,14707;97,14715;111,14715;123,14712;148,14704;159,14698;169,14690;169,14683;87,14683;75,14680;55,14669;47,14661;36,14640;33,14629;33,14603;72,14554;165,14550;168,14545;154,14533;134,14523;116,14519;94,14517" o:connectangles="0,0,0,0,0,0,0,0,0,0,0,0,0,0,0,0,0,0,0,0,0,0,0,0,0,0,0"/>
                  </v:shape>
                  <v:shape id="Freeform 259" o:spid="_x0000_s1081" style="position:absolute;left:3631;top:14517;width:169;height:198;visibility:visible;mso-wrap-style:square;v-text-anchor:top" coordsize="16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" path="m169,97r-32,l137,156r-11,7l113,166r56,l169,97xe" fillcolor="#522a44" stroked="f">
                    <v:path arrowok="t" o:connecttype="custom" o:connectlocs="169,14614;137,14614;137,14673;126,14680;113,14683;169,14683;169,14614" o:connectangles="0,0,0,0,0,0,0"/>
                  </v:shape>
                  <v:shape id="Freeform 260" o:spid="_x0000_s1082" style="position:absolute;left:3631;top:14517;width:169;height:198;visibility:visible;mso-wrap-style:square;v-text-anchor:top" coordsize="16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" path="m165,33r-50,l133,40r17,13l165,33xe" fillcolor="#522a44" stroked="f">
                    <v:path arrowok="t" o:connecttype="custom" o:connectlocs="165,14550;115,14550;133,14557;150,14570;165,14550" o:connectangles="0,0,0,0,0"/>
                  </v:shape>
                </v:group>
                <v:group id="Group 261" o:spid="_x0000_s1083" style="position:absolute;left:3844;top:14630;width:34;height:82" coordorigin="3844,14630" coordsize="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262" o:spid="_x0000_s1084" style="position:absolute;left:3844;top:14630;width:34;height:82;visibility:visible;mso-wrap-style:square;v-text-anchor:top" coordsize="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" path="m17,r,82e" filled="f" strokecolor="#522a44" strokeweight=".63289mm">
                    <v:path arrowok="t" o:connecttype="custom" o:connectlocs="17,14630;17,14712" o:connectangles="0,0"/>
                  </v:shape>
                </v:group>
                <v:group id="Group 263" o:spid="_x0000_s1085" style="position:absolute;left:3844;top:14615;width:163;height:2" coordorigin="3844,14615" coordsize="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264" o:spid="_x0000_s1086" style="position:absolute;left:3844;top:14615;width:163;height:2;visibility:visible;mso-wrap-style:square;v-text-anchor:top" coordsize="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" path="m,l162,e" filled="f" strokecolor="#522a44" strokeweight="1.6pt">
                    <v:path arrowok="t" o:connecttype="custom" o:connectlocs="0,0;162,0" o:connectangles="0,0"/>
                  </v:shape>
                </v:group>
                <v:group id="Group 265" o:spid="_x0000_s1087" style="position:absolute;left:3844;top:14520;width:34;height:80" coordorigin="3844,14520" coordsize="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266" o:spid="_x0000_s1088" style="position:absolute;left:3844;top:14520;width:34;height:80;visibility:visible;mso-wrap-style:square;v-text-anchor:top" coordsize="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" path="m,40r34,e" filled="f" strokecolor="#522a44" strokeweight="4.1pt">
                    <v:path arrowok="t" o:connecttype="custom" o:connectlocs="0,14560;34,14560" o:connectangles="0,0"/>
                  </v:shape>
                </v:group>
                <v:group id="Group 267" o:spid="_x0000_s1089" style="position:absolute;left:3973;top:14630;width:34;height:83" coordorigin="3973,14630" coordsize="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268" o:spid="_x0000_s1090" style="position:absolute;left:3973;top:14630;width:34;height:83;visibility:visible;mso-wrap-style:square;v-text-anchor:top" coordsize="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" path="m17,r,82e" filled="f" strokecolor="#522a44" strokeweight=".63253mm">
                    <v:path arrowok="t" o:connecttype="custom" o:connectlocs="17,14630;17,14712" o:connectangles="0,0"/>
                  </v:shape>
                </v:group>
                <v:group id="Group 269" o:spid="_x0000_s1091" style="position:absolute;left:3973;top:14520;width:34;height:80" coordorigin="3973,14520" coordsize="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270" o:spid="_x0000_s1092" style="position:absolute;left:3973;top:14520;width:34;height:80;visibility:visible;mso-wrap-style:square;v-text-anchor:top" coordsize="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" path="m,39r33,e" filled="f" strokecolor="#522a44" strokeweight="1.43369mm">
                    <v:path arrowok="t" o:connecttype="custom" o:connectlocs="0,14559;33,14559" o:connectangles="0,0"/>
                  </v:shape>
                </v:group>
                <v:group id="Group 271" o:spid="_x0000_s1093" style="position:absolute;left:4055;top:14520;width:137;height:192" coordorigin="4055,14520" coordsize="13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Freeform 272" o:spid="_x0000_s1094" style="position:absolute;left:4055;top:14520;width:137;height:192;visibility:visible;mso-wrap-style:square;v-text-anchor:top" coordsize="13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" path="m134,l,,,192r137,l137,162r-103,l34,109r88,l122,80r-88,l34,30r100,l134,xe" fillcolor="#522a44" stroked="f">
                    <v:path arrowok="t" o:connecttype="custom" o:connectlocs="134,14520;0,14520;0,14712;137,14712;137,14682;34,14682;34,14629;122,14629;122,14600;34,14600;34,14550;134,14550;134,14520" o:connectangles="0,0,0,0,0,0,0,0,0,0,0,0,0"/>
                  </v:shape>
                </v:group>
                <v:group id="Group 273" o:spid="_x0000_s1095" style="position:absolute;left:4230;top:14520;width:156;height:192" coordorigin="4230,14520" coordsize="15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Freeform 274" o:spid="_x0000_s1096" style="position:absolute;left:4230;top:14520;width:156;height:192;visibility:visible;mso-wrap-style:square;v-text-anchor:top" coordsize="15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" path="m75,l,,,192r34,l34,136r44,l82,136r37,l114,129r13,-5l136,116r6,-10l34,106r,-76l142,30r-5,-9l128,13,115,7,96,2,75,xe" fillcolor="#522a44" stroked="f">
                    <v:path arrowok="t" o:connecttype="custom" o:connectlocs="75,14520;0,14520;0,14712;34,14712;34,14656;78,14656;82,14656;119,14656;114,14649;127,14644;136,14636;142,14626;34,14626;34,14550;142,14550;137,14541;128,14533;115,14527;96,14522;75,14520" o:connectangles="0,0,0,0,0,0,0,0,0,0,0,0,0,0,0,0,0,0,0,0"/>
                  </v:shape>
                  <v:shape id="Freeform 275" o:spid="_x0000_s1097" style="position:absolute;left:4230;top:14520;width:156;height:192;visibility:visible;mso-wrap-style:square;v-text-anchor:top" coordsize="15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" path="m119,136r-37,l119,192r37,l119,136xe" fillcolor="#522a44" stroked="f">
                    <v:path arrowok="t" o:connecttype="custom" o:connectlocs="119,14656;82,14656;119,14712;156,14712;119,14656" o:connectangles="0,0,0,0,0"/>
                  </v:shape>
                  <v:shape id="Freeform 276" o:spid="_x0000_s1098" style="position:absolute;left:4230;top:14520;width:156;height:192;visibility:visible;mso-wrap-style:square;v-text-anchor:top" coordsize="15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" path="m142,30r-54,l100,33r15,13l119,56r,24l115,90r-15,13l88,106r54,l149,95r4,-12l153,54,150,42,142,30xe" fillcolor="#522a44" stroked="f">
                    <v:path arrowok="t" o:connecttype="custom" o:connectlocs="142,14550;88,14550;100,14553;115,14566;119,14576;119,14600;115,14610;100,14623;88,14626;142,14626;149,14615;153,14603;153,14574;150,14562;142,14550" o:connectangles="0,0,0,0,0,0,0,0,0,0,0,0,0,0,0"/>
                  </v:shape>
                </v:group>
                <v:group id="Group 277" o:spid="_x0000_s1099" style="position:absolute;left:4477;top:14517;width:146;height:198" coordorigin="4477,14517" coordsize="14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shape id="Freeform 278" o:spid="_x0000_s1100" style="position:absolute;left:4477;top:14517;width:146;height:198;visibility:visible;mso-wrap-style:square;v-text-anchor:top" coordsize="14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" path="m12,147l,175r8,6l18,187r16,5l53,196r21,2l95,196r18,-6l124,185r8,-7l139,168r-78,l50,166,29,158,19,153r-7,-6xe" fillcolor="#522a44" stroked="f">
                    <v:path arrowok="t" o:connecttype="custom" o:connectlocs="12,14664;0,14692;8,14698;18,14704;34,14709;53,14713;74,14715;95,14713;113,14707;124,14702;132,14695;139,14685;61,14685;50,14683;29,14675;19,14670;12,14664" o:connectangles="0,0,0,0,0,0,0,0,0,0,0,0,0,0,0,0,0"/>
                  </v:shape>
                  <v:shape id="Freeform 279" o:spid="_x0000_s1101" style="position:absolute;left:4477;top:14517;width:146;height:198;visibility:visible;mso-wrap-style:square;v-text-anchor:top" coordsize="14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" path="m89,l26,13,4,47r,23l55,111r24,6l87,119r11,4l103,126r8,7l112,137r,13l109,157r-13,9l86,168r53,l143,161r3,-10l146,128,95,88,81,84,71,82,38,61r,-13l41,42,54,32,64,30r69,l138,17r-8,-5l121,7,100,2,89,xe" fillcolor="#522a44" stroked="f">
                    <v:path arrowok="t" o:connecttype="custom" o:connectlocs="89,14517;26,14530;4,14564;4,14587;55,14628;79,14634;87,14636;98,14640;103,14643;111,14650;112,14654;112,14667;109,14674;96,14683;86,14685;139,14685;143,14678;146,14668;146,14645;95,14605;81,14601;71,14599;38,14578;38,14565;41,14559;54,14549;64,14547;133,14547;138,14534;130,14529;121,14524;100,14519;89,14517" o:connectangles="0,0,0,0,0,0,0,0,0,0,0,0,0,0,0,0,0,0,0,0,0,0,0,0,0,0,0,0,0,0,0,0,0"/>
                  </v:shape>
                  <v:shape id="Freeform 280" o:spid="_x0000_s1102" style="position:absolute;left:4477;top:14517;width:146;height:198;visibility:visible;mso-wrap-style:square;v-text-anchor:top" coordsize="14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" path="m133,30r-48,l94,31r17,5l120,40r8,5l133,30xe" fillcolor="#522a44" stroked="f">
                    <v:path arrowok="t" o:connecttype="custom" o:connectlocs="133,14547;85,14547;94,14548;111,14553;120,14557;128,14562;133,14547" o:connectangles="0,0,0,0,0,0,0"/>
                  </v:shape>
                </v:group>
                <v:group id="Group 281" o:spid="_x0000_s1103" style="position:absolute;left:4708;top:14550;width:2;height:162" coordorigin="4708,14550" coordsize="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282" o:spid="_x0000_s1104" style="position:absolute;left:4708;top:14550;width:2;height:162;visibility:visible;mso-wrap-style:square;v-text-anchor:top" coordsize="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" path="m,l,162e" filled="f" strokecolor="#522a44" strokeweight=".63325mm">
                    <v:path arrowok="t" o:connecttype="custom" o:connectlocs="0,14550;0,14712" o:connectangles="0,0"/>
                  </v:shape>
                </v:group>
                <v:group id="Group 283" o:spid="_x0000_s1105" style="position:absolute;left:4630;top:14535;width:155;height:2" coordorigin="4630,14535" coordsize="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284" o:spid="_x0000_s1106" style="position:absolute;left:4630;top:14535;width:155;height:2;visibility:visible;mso-wrap-style:square;v-text-anchor:top" coordsize="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" path="m,l155,e" filled="f" strokecolor="#522a44" strokeweight=".56728mm">
                    <v:path arrowok="t" o:connecttype="custom" o:connectlocs="0,0;155,0" o:connectangles="0,0"/>
                  </v:shape>
                </v:group>
                <v:group id="Group 285" o:spid="_x0000_s1107" style="position:absolute;left:4776;top:14520;width:198;height:192" coordorigin="4776,14520" coordsize="19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286" o:spid="_x0000_s1108" style="position:absolute;left:4776;top:14520;width:198;height:192;visibility:visible;mso-wrap-style:square;v-text-anchor:top" coordsize="19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" path="m115,l82,,,192r35,l53,147r126,l167,119r-103,l98,35r33,l115,xe" fillcolor="#522a44" stroked="f">
                    <v:path arrowok="t" o:connecttype="custom" o:connectlocs="115,14520;82,14520;0,14712;35,14712;53,14667;179,14667;167,14639;64,14639;98,14555;131,14555;115,14520" o:connectangles="0,0,0,0,0,0,0,0,0,0,0"/>
                  </v:shape>
                  <v:shape id="Freeform 287" o:spid="_x0000_s1109" style="position:absolute;left:4776;top:14520;width:198;height:192;visibility:visible;mso-wrap-style:square;v-text-anchor:top" coordsize="19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" path="m179,147r-35,l162,192r36,l179,147xe" fillcolor="#522a44" stroked="f">
                    <v:path arrowok="t" o:connecttype="custom" o:connectlocs="179,14667;144,14667;162,14712;198,14712;179,14667" o:connectangles="0,0,0,0,0"/>
                  </v:shape>
                  <v:shape id="Freeform 288" o:spid="_x0000_s1110" style="position:absolute;left:4776;top:14520;width:198;height:192;visibility:visible;mso-wrap-style:square;v-text-anchor:top" coordsize="19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" path="m131,35r-33,l133,119r34,l131,35xe" fillcolor="#522a44" stroked="f">
                    <v:path arrowok="t" o:connecttype="custom" o:connectlocs="131,14555;98,14555;133,14639;167,14639;131,14555" o:connectangles="0,0,0,0,0"/>
                  </v:shape>
                </v:group>
                <v:group id="Group 289" o:spid="_x0000_s1111" style="position:absolute;left:4997;top:14520;width:163;height:192" coordorigin="4997,14520" coordsize="16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290" o:spid="_x0000_s1112" style="position:absolute;left:4997;top:14520;width:163;height:192;visibility:visible;mso-wrap-style:square;v-text-anchor:top" coordsize="16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" path="m28,l,,,192r33,l33,62r43,l28,xe" fillcolor="#522a44" stroked="f">
                    <v:path arrowok="t" o:connecttype="custom" o:connectlocs="28,14520;0,14520;0,14712;33,14712;33,14582;76,14582;28,14520" o:connectangles="0,0,0,0,0,0,0"/>
                  </v:shape>
                  <v:shape id="Freeform 291" o:spid="_x0000_s1113" style="position:absolute;left:4997;top:14520;width:163;height:192;visibility:visible;mso-wrap-style:square;v-text-anchor:top" coordsize="16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" path="m76,62r-43,l134,192r28,l162,130r-34,l76,62xe" fillcolor="#522a44" stroked="f">
                    <v:path arrowok="t" o:connecttype="custom" o:connectlocs="76,14582;33,14582;134,14712;162,14712;162,14650;128,14650;76,14582" o:connectangles="0,0,0,0,0,0,0"/>
                  </v:shape>
                  <v:shape id="Freeform 292" o:spid="_x0000_s1114" style="position:absolute;left:4997;top:14520;width:163;height:192;visibility:visible;mso-wrap-style:square;v-text-anchor:top" coordsize="16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" path="m162,l128,r,130l162,130,162,xe" fillcolor="#522a44" stroked="f">
                    <v:path arrowok="t" o:connecttype="custom" o:connectlocs="162,14520;128,14520;128,14650;162,14650;162,14520" o:connectangles="0,0,0,0,0"/>
                  </v:shape>
                </v:group>
                <v:group id="Group 293" o:spid="_x0000_s1115" style="position:absolute;left:5208;top:14520;width:179;height:192" coordorigin="5208,14520" coordsize="17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294" o:spid="_x0000_s1116" style="position:absolute;left:5208;top:14520;width:179;height:192;visibility:visible;mso-wrap-style:square;v-text-anchor:top" coordsize="17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" path="m80,l,,,192r84,l142,174r13,-12l34,162,34,30r121,l142,19,120,7,101,1,80,xe" fillcolor="#522a44" stroked="f">
                    <v:path arrowok="t" o:connecttype="custom" o:connectlocs="80,14520;0,14520;0,14712;84,14712;142,14694;155,14682;34,14682;34,14550;155,14550;142,14539;120,14527;101,14521;80,14520" o:connectangles="0,0,0,0,0,0,0,0,0,0,0,0,0"/>
                  </v:shape>
                  <v:shape id="Freeform 295" o:spid="_x0000_s1117" style="position:absolute;left:5208;top:14520;width:179;height:192;visibility:visible;mso-wrap-style:square;v-text-anchor:top" coordsize="17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" path="m155,30r-64,l103,33r21,10l131,51r11,20l145,83r,26l142,121r-11,19l124,148r-21,11l91,162r64,l178,83,174,63,166,45,156,31r-1,-1xe" fillcolor="#522a44" stroked="f">
                    <v:path arrowok="t" o:connecttype="custom" o:connectlocs="155,14550;91,14550;103,14553;124,14563;131,14571;142,14591;145,14603;145,14629;142,14641;131,14660;124,14668;103,14679;91,14682;155,14682;178,14603;174,14583;166,14565;156,14551;155,14550" o:connectangles="0,0,0,0,0,0,0,0,0,0,0,0,0,0,0,0,0,0,0"/>
                  </v:shape>
                </v:group>
                <v:group id="Group 296" o:spid="_x0000_s1118" style="position:absolute;left:5395;top:14520;width:198;height:192" coordorigin="5395,14520" coordsize="19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297" o:spid="_x0000_s1119" style="position:absolute;left:5395;top:14520;width:198;height:192;visibility:visible;mso-wrap-style:square;v-text-anchor:top" coordsize="19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" path="m115,l82,,,192r35,l53,147r126,l167,119r-103,l98,35r33,l115,xe" fillcolor="#522a44" stroked="f">
                    <v:path arrowok="t" o:connecttype="custom" o:connectlocs="115,14520;82,14520;0,14712;35,14712;53,14667;179,14667;167,14639;64,14639;98,14555;131,14555;115,14520" o:connectangles="0,0,0,0,0,0,0,0,0,0,0"/>
                  </v:shape>
                  <v:shape id="Freeform 298" o:spid="_x0000_s1120" style="position:absolute;left:5395;top:14520;width:198;height:192;visibility:visible;mso-wrap-style:square;v-text-anchor:top" coordsize="19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" path="m179,147r-35,l162,192r36,l179,147xe" fillcolor="#522a44" stroked="f">
                    <v:path arrowok="t" o:connecttype="custom" o:connectlocs="179,14667;144,14667;162,14712;198,14712;179,14667" o:connectangles="0,0,0,0,0"/>
                  </v:shape>
                  <v:shape id="Freeform 299" o:spid="_x0000_s1121" style="position:absolute;left:5395;top:14520;width:198;height:192;visibility:visible;mso-wrap-style:square;v-text-anchor:top" coordsize="19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" path="m131,35r-33,l133,119r34,l131,35xe" fillcolor="#522a44" stroked="f">
                    <v:path arrowok="t" o:connecttype="custom" o:connectlocs="131,14555;98,14555;133,14639;167,14639;131,14555" o:connectangles="0,0,0,0,0"/>
                  </v:shape>
                </v:group>
                <v:group id="Group 300" o:spid="_x0000_s1122" style="position:absolute;left:5616;top:14520;width:156;height:192" coordorigin="5616,14520" coordsize="15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Freeform 301" o:spid="_x0000_s1123" style="position:absolute;left:5616;top:14520;width:156;height:192;visibility:visible;mso-wrap-style:square;v-text-anchor:top" coordsize="15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" path="m75,l,,,192r34,l34,136r44,l82,136r36,l114,129r12,-5l136,116r6,-10l34,106r,-76l142,30r-5,-9l128,13,114,7,96,2,75,xe" fillcolor="#522a44" stroked="f">
                    <v:path arrowok="t" o:connecttype="custom" o:connectlocs="75,14520;0,14520;0,14712;34,14712;34,14656;78,14656;82,14656;118,14656;114,14649;126,14644;136,14636;142,14626;34,14626;34,14550;142,14550;137,14541;128,14533;114,14527;96,14522;75,14520" o:connectangles="0,0,0,0,0,0,0,0,0,0,0,0,0,0,0,0,0,0,0,0"/>
                  </v:shape>
                  <v:shape id="Freeform 302" o:spid="_x0000_s1124" style="position:absolute;left:5616;top:14520;width:156;height:192;visibility:visible;mso-wrap-style:square;v-text-anchor:top" coordsize="15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" path="m118,136r-36,l119,192r37,l118,136xe" fillcolor="#522a44" stroked="f">
                    <v:path arrowok="t" o:connecttype="custom" o:connectlocs="118,14656;82,14656;119,14712;156,14712;118,14656" o:connectangles="0,0,0,0,0"/>
                  </v:shape>
                  <v:shape id="Freeform 303" o:spid="_x0000_s1125" style="position:absolute;left:5616;top:14520;width:156;height:192;visibility:visible;mso-wrap-style:square;v-text-anchor:top" coordsize="15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" path="m142,30r-54,l99,33r16,13l118,56r,24l115,90,99,103r-11,3l142,106r7,-11l153,83r,-29l149,42,142,30xe" fillcolor="#522a44" stroked="f">
                    <v:path arrowok="t" o:connecttype="custom" o:connectlocs="142,14550;88,14550;99,14553;115,14566;118,14576;118,14600;115,14610;99,14623;88,14626;142,14626;149,14615;153,14603;153,14574;149,14562;142,14550" o:connectangles="0,0,0,0,0,0,0,0,0,0,0,0,0,0,0"/>
                  </v:shape>
                </v:group>
                <v:group id="Group 304" o:spid="_x0000_s1126" style="position:absolute;left:5806;top:14520;width:179;height:192" coordorigin="5806,14520" coordsize="17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305" o:spid="_x0000_s1127" style="position:absolute;left:5806;top:14520;width:179;height:192;visibility:visible;mso-wrap-style:square;v-text-anchor:top" coordsize="17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" path="m80,l,,,192r84,l142,174r13,-12l34,162,34,30r121,l142,19,120,7,101,1,80,xe" fillcolor="#522a44" stroked="f">
                    <v:path arrowok="t" o:connecttype="custom" o:connectlocs="80,14520;0,14520;0,14712;84,14712;142,14694;155,14682;34,14682;34,14550;155,14550;142,14539;120,14527;101,14521;80,14520" o:connectangles="0,0,0,0,0,0,0,0,0,0,0,0,0"/>
                  </v:shape>
                  <v:shape id="Freeform 306" o:spid="_x0000_s1128" style="position:absolute;left:5806;top:14520;width:179;height:192;visibility:visible;mso-wrap-style:square;v-text-anchor:top" coordsize="17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" path="m155,30r-63,l104,33r20,10l132,51r11,20l145,83r,26l143,121r-11,19l124,148r-20,11l92,162r63,l179,83,175,63,167,45,157,31r-2,-1xe" fillcolor="#522a44" stroked="f">
                    <v:path arrowok="t" o:connecttype="custom" o:connectlocs="155,14550;92,14550;104,14553;124,14563;132,14571;143,14591;145,14603;145,14629;143,14641;132,14660;124,14668;104,14679;92,14682;155,14682;179,14603;175,14583;167,14565;157,14551;155,14550" o:connectangles="0,0,0,0,0,0,0,0,0,0,0,0,0,0,0,0,0,0,0"/>
                  </v:shape>
                </v:group>
                <v:group id="Group 307" o:spid="_x0000_s1129" style="position:absolute;left:3724;top:14614;width:62;height:34" coordorigin="3724,14614" coordsize="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308" o:spid="_x0000_s1130" style="position:absolute;left:3724;top:14614;width:62;height:34;visibility:visible;mso-wrap-style:square;v-text-anchor:top" coordsize="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" path="m,16r62,e" filled="f" strokecolor="#522a44" strokeweight=".63289mm">
                    <v:path arrowok="t" o:connecttype="custom" o:connectlocs="0,14630;62,14630" o:connectangles="0,0"/>
                  </v:shape>
                </v:group>
                <v:group id="Group 309" o:spid="_x0000_s1131" style="position:absolute;left:9525;top:8921;width:118;height:204" coordorigin="9525,8921" coordsize="11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Freeform 310" o:spid="_x0000_s1132" style="position:absolute;left:9525;top:8921;width:118;height:204;visibility:visible;mso-wrap-style:square;v-text-anchor:top" coordsize="11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" path="m118,l,203e" filled="f" strokecolor="#ebebeb" strokeweight="3pt">
                    <v:path arrowok="t" o:connecttype="custom" o:connectlocs="118,8921;0,9124" o:connectangles="0,0"/>
                  </v:shape>
                </v:group>
                <v:group id="Group 311" o:spid="_x0000_s1133" style="position:absolute;left:9758;top:8921;width:118;height:204" coordorigin="9758,8921" coordsize="11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Freeform 312" o:spid="_x0000_s1134" style="position:absolute;left:9758;top:8921;width:118;height:204;visibility:visible;mso-wrap-style:square;v-text-anchor:top" coordsize="11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" path="m118,l,203e" filled="f" strokecolor="#ebebeb" strokeweight="3pt">
                    <v:path arrowok="t" o:connecttype="custom" o:connectlocs="118,8921;0,9124" o:connectangles="0,0"/>
                  </v:shape>
                </v:group>
                <v:group id="Group 313" o:spid="_x0000_s1135" style="position:absolute;left:9304;top:8921;width:118;height:204" coordorigin="9304,8921" coordsize="11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314" o:spid="_x0000_s1136" style="position:absolute;left:9304;top:8921;width:118;height:204;visibility:visible;mso-wrap-style:square;v-text-anchor:top" coordsize="11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" path="m117,l,203e" filled="f" strokecolor="#ebebeb" strokeweight="3pt">
                    <v:path arrowok="t" o:connecttype="custom" o:connectlocs="117,8921;0,9124" o:connectangles="0,0"/>
                  </v:shape>
                </v:group>
                <w10:wrap anchorx="page" anchory="page"/>
              </v:group>
            </w:pict>
          </mc:Fallback>
        </mc:AlternateContent>
      </w:r>
      <w:r>
        <w:rPr>
          <w:noProof/>
        </w:rPr>
        <w:drawing>
          <wp:anchor distT="0" distB="0" distL="114300" distR="114300" simplePos="0" relativeHeight="503292392" behindDoc="1" locked="0" layoutInCell="1" allowOverlap="1" wp14:anchorId="1DAAAE98" wp14:editId="37F8CA3F">
            <wp:simplePos x="0" y="0"/>
            <wp:positionH relativeFrom="page">
              <wp:posOffset>1198880</wp:posOffset>
            </wp:positionH>
            <wp:positionV relativeFrom="page">
              <wp:posOffset>1631950</wp:posOffset>
            </wp:positionV>
            <wp:extent cx="2326005" cy="304800"/>
            <wp:effectExtent l="0" t="0" r="0" b="0"/>
            <wp:wrapNone/>
            <wp:docPr id="210"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6005" cy="304800"/>
                    </a:xfrm>
                    <a:prstGeom prst="rect">
                      <a:avLst/>
                    </a:prstGeom>
                    <a:noFill/>
                  </pic:spPr>
                </pic:pic>
              </a:graphicData>
            </a:graphic>
            <wp14:sizeRelH relativeFrom="page">
              <wp14:pctWidth>0</wp14:pctWidth>
            </wp14:sizeRelH>
            <wp14:sizeRelV relativeFrom="page">
              <wp14:pctHeight>0</wp14:pctHeight>
            </wp14:sizeRelV>
          </wp:anchor>
        </w:drawing>
      </w:r>
    </w:p>
    <w:p w14:paraId="5EE04AD3" w14:textId="77777777" w:rsidR="00284A8C" w:rsidRDefault="00501028">
      <w:pPr>
        <w:tabs>
          <w:tab w:val="left" w:pos="2778"/>
          <w:tab w:val="left" w:pos="3335"/>
          <w:tab w:val="left" w:pos="3813"/>
          <w:tab w:val="left" w:pos="4361"/>
        </w:tabs>
        <w:spacing w:line="200" w:lineRule="atLeast"/>
        <w:ind w:left="1080"/>
        <w:rPr>
          <w:rFonts w:ascii="Times New Roman" w:eastAsia="Times New Roman" w:hAnsi="Times New Roman" w:cs="Times New Roman"/>
          <w:sz w:val="20"/>
          <w:szCs w:val="20"/>
        </w:rPr>
      </w:pPr>
      <w:r>
        <w:rPr>
          <w:rFonts w:ascii="Times New Roman"/>
          <w:noProof/>
          <w:sz w:val="20"/>
        </w:rPr>
        <mc:AlternateContent>
          <mc:Choice Requires="wpg">
            <w:drawing>
              <wp:inline distT="0" distB="0" distL="0" distR="0" wp14:anchorId="5E73A23C" wp14:editId="1523BF5A">
                <wp:extent cx="1011555" cy="859155"/>
                <wp:effectExtent l="0" t="4445" r="7620" b="3175"/>
                <wp:docPr id="189"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1555" cy="859155"/>
                          <a:chOff x="0" y="0"/>
                          <a:chExt cx="1593" cy="1353"/>
                        </a:xfrm>
                      </wpg:grpSpPr>
                      <wpg:grpSp>
                        <wpg:cNvPr id="190" name="Group 183"/>
                        <wpg:cNvGrpSpPr>
                          <a:grpSpLocks/>
                        </wpg:cNvGrpSpPr>
                        <wpg:grpSpPr bwMode="auto">
                          <a:xfrm>
                            <a:off x="1055" y="0"/>
                            <a:ext cx="92" cy="421"/>
                            <a:chOff x="1055" y="0"/>
                            <a:chExt cx="92" cy="421"/>
                          </a:xfrm>
                        </wpg:grpSpPr>
                        <wps:wsp>
                          <wps:cNvPr id="191" name="Freeform 184"/>
                          <wps:cNvSpPr>
                            <a:spLocks/>
                          </wps:cNvSpPr>
                          <wps:spPr bwMode="auto">
                            <a:xfrm>
                              <a:off x="1055" y="0"/>
                              <a:ext cx="92" cy="421"/>
                            </a:xfrm>
                            <a:custGeom>
                              <a:avLst/>
                              <a:gdLst>
                                <a:gd name="T0" fmla="+- 0 1140 1055"/>
                                <a:gd name="T1" fmla="*/ T0 w 92"/>
                                <a:gd name="T2" fmla="*/ 0 h 421"/>
                                <a:gd name="T3" fmla="+- 0 1062 1055"/>
                                <a:gd name="T4" fmla="*/ T3 w 92"/>
                                <a:gd name="T5" fmla="*/ 0 h 421"/>
                                <a:gd name="T6" fmla="+- 0 1055 1055"/>
                                <a:gd name="T7" fmla="*/ T6 w 92"/>
                                <a:gd name="T8" fmla="*/ 7 h 421"/>
                                <a:gd name="T9" fmla="+- 0 1055 1055"/>
                                <a:gd name="T10" fmla="*/ T9 w 92"/>
                                <a:gd name="T11" fmla="*/ 414 h 421"/>
                                <a:gd name="T12" fmla="+- 0 1062 1055"/>
                                <a:gd name="T13" fmla="*/ T12 w 92"/>
                                <a:gd name="T14" fmla="*/ 421 h 421"/>
                                <a:gd name="T15" fmla="+- 0 1140 1055"/>
                                <a:gd name="T16" fmla="*/ T15 w 92"/>
                                <a:gd name="T17" fmla="*/ 421 h 421"/>
                                <a:gd name="T18" fmla="+- 0 1147 1055"/>
                                <a:gd name="T19" fmla="*/ T18 w 92"/>
                                <a:gd name="T20" fmla="*/ 414 h 421"/>
                                <a:gd name="T21" fmla="+- 0 1147 1055"/>
                                <a:gd name="T22" fmla="*/ T21 w 92"/>
                                <a:gd name="T23" fmla="*/ 7 h 421"/>
                                <a:gd name="T24" fmla="+- 0 1140 1055"/>
                                <a:gd name="T25" fmla="*/ T24 w 92"/>
                                <a:gd name="T26" fmla="*/ 0 h 42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92" h="421">
                                  <a:moveTo>
                                    <a:pt x="85" y="0"/>
                                  </a:moveTo>
                                  <a:lnTo>
                                    <a:pt x="7" y="0"/>
                                  </a:lnTo>
                                  <a:lnTo>
                                    <a:pt x="0" y="7"/>
                                  </a:lnTo>
                                  <a:lnTo>
                                    <a:pt x="0" y="414"/>
                                  </a:lnTo>
                                  <a:lnTo>
                                    <a:pt x="7" y="421"/>
                                  </a:lnTo>
                                  <a:lnTo>
                                    <a:pt x="85" y="421"/>
                                  </a:lnTo>
                                  <a:lnTo>
                                    <a:pt x="92" y="414"/>
                                  </a:lnTo>
                                  <a:lnTo>
                                    <a:pt x="92" y="7"/>
                                  </a:lnTo>
                                  <a:lnTo>
                                    <a:pt x="85" y="0"/>
                                  </a:lnTo>
                                  <a:close/>
                                </a:path>
                              </a:pathLst>
                            </a:custGeom>
                            <a:solidFill>
                              <a:srgbClr val="D2B0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 name="Group 185"/>
                        <wpg:cNvGrpSpPr>
                          <a:grpSpLocks/>
                        </wpg:cNvGrpSpPr>
                        <wpg:grpSpPr bwMode="auto">
                          <a:xfrm>
                            <a:off x="1182" y="60"/>
                            <a:ext cx="92" cy="300"/>
                            <a:chOff x="1182" y="60"/>
                            <a:chExt cx="92" cy="300"/>
                          </a:xfrm>
                        </wpg:grpSpPr>
                        <wps:wsp>
                          <wps:cNvPr id="193" name="Freeform 186"/>
                          <wps:cNvSpPr>
                            <a:spLocks/>
                          </wps:cNvSpPr>
                          <wps:spPr bwMode="auto">
                            <a:xfrm>
                              <a:off x="1182" y="60"/>
                              <a:ext cx="92" cy="300"/>
                            </a:xfrm>
                            <a:custGeom>
                              <a:avLst/>
                              <a:gdLst>
                                <a:gd name="T0" fmla="+- 0 1267 1182"/>
                                <a:gd name="T1" fmla="*/ T0 w 92"/>
                                <a:gd name="T2" fmla="+- 0 60 60"/>
                                <a:gd name="T3" fmla="*/ 60 h 300"/>
                                <a:gd name="T4" fmla="+- 0 1189 1182"/>
                                <a:gd name="T5" fmla="*/ T4 w 92"/>
                                <a:gd name="T6" fmla="+- 0 60 60"/>
                                <a:gd name="T7" fmla="*/ 60 h 300"/>
                                <a:gd name="T8" fmla="+- 0 1182 1182"/>
                                <a:gd name="T9" fmla="*/ T8 w 92"/>
                                <a:gd name="T10" fmla="+- 0 67 60"/>
                                <a:gd name="T11" fmla="*/ 67 h 300"/>
                                <a:gd name="T12" fmla="+- 0 1182 1182"/>
                                <a:gd name="T13" fmla="*/ T12 w 92"/>
                                <a:gd name="T14" fmla="+- 0 354 60"/>
                                <a:gd name="T15" fmla="*/ 354 h 300"/>
                                <a:gd name="T16" fmla="+- 0 1189 1182"/>
                                <a:gd name="T17" fmla="*/ T16 w 92"/>
                                <a:gd name="T18" fmla="+- 0 360 60"/>
                                <a:gd name="T19" fmla="*/ 360 h 300"/>
                                <a:gd name="T20" fmla="+- 0 1267 1182"/>
                                <a:gd name="T21" fmla="*/ T20 w 92"/>
                                <a:gd name="T22" fmla="+- 0 360 60"/>
                                <a:gd name="T23" fmla="*/ 360 h 300"/>
                                <a:gd name="T24" fmla="+- 0 1274 1182"/>
                                <a:gd name="T25" fmla="*/ T24 w 92"/>
                                <a:gd name="T26" fmla="+- 0 354 60"/>
                                <a:gd name="T27" fmla="*/ 354 h 300"/>
                                <a:gd name="T28" fmla="+- 0 1274 1182"/>
                                <a:gd name="T29" fmla="*/ T28 w 92"/>
                                <a:gd name="T30" fmla="+- 0 67 60"/>
                                <a:gd name="T31" fmla="*/ 67 h 300"/>
                                <a:gd name="T32" fmla="+- 0 1267 1182"/>
                                <a:gd name="T33" fmla="*/ T32 w 92"/>
                                <a:gd name="T34" fmla="+- 0 60 60"/>
                                <a:gd name="T35" fmla="*/ 60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2" h="300">
                                  <a:moveTo>
                                    <a:pt x="85" y="0"/>
                                  </a:moveTo>
                                  <a:lnTo>
                                    <a:pt x="7" y="0"/>
                                  </a:lnTo>
                                  <a:lnTo>
                                    <a:pt x="0" y="7"/>
                                  </a:lnTo>
                                  <a:lnTo>
                                    <a:pt x="0" y="294"/>
                                  </a:lnTo>
                                  <a:lnTo>
                                    <a:pt x="7" y="300"/>
                                  </a:lnTo>
                                  <a:lnTo>
                                    <a:pt x="85" y="300"/>
                                  </a:lnTo>
                                  <a:lnTo>
                                    <a:pt x="92" y="294"/>
                                  </a:lnTo>
                                  <a:lnTo>
                                    <a:pt x="92" y="7"/>
                                  </a:lnTo>
                                  <a:lnTo>
                                    <a:pt x="85" y="0"/>
                                  </a:lnTo>
                                  <a:close/>
                                </a:path>
                              </a:pathLst>
                            </a:custGeom>
                            <a:solidFill>
                              <a:srgbClr val="D2B0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 name="Group 187"/>
                        <wpg:cNvGrpSpPr>
                          <a:grpSpLocks/>
                        </wpg:cNvGrpSpPr>
                        <wpg:grpSpPr bwMode="auto">
                          <a:xfrm>
                            <a:off x="0" y="60"/>
                            <a:ext cx="92" cy="300"/>
                            <a:chOff x="0" y="60"/>
                            <a:chExt cx="92" cy="300"/>
                          </a:xfrm>
                        </wpg:grpSpPr>
                        <wps:wsp>
                          <wps:cNvPr id="195" name="Freeform 188"/>
                          <wps:cNvSpPr>
                            <a:spLocks/>
                          </wps:cNvSpPr>
                          <wps:spPr bwMode="auto">
                            <a:xfrm>
                              <a:off x="0" y="60"/>
                              <a:ext cx="92" cy="300"/>
                            </a:xfrm>
                            <a:custGeom>
                              <a:avLst/>
                              <a:gdLst>
                                <a:gd name="T0" fmla="*/ 85 w 92"/>
                                <a:gd name="T1" fmla="+- 0 60 60"/>
                                <a:gd name="T2" fmla="*/ 60 h 300"/>
                                <a:gd name="T3" fmla="*/ 7 w 92"/>
                                <a:gd name="T4" fmla="+- 0 60 60"/>
                                <a:gd name="T5" fmla="*/ 60 h 300"/>
                                <a:gd name="T6" fmla="*/ 0 w 92"/>
                                <a:gd name="T7" fmla="+- 0 67 60"/>
                                <a:gd name="T8" fmla="*/ 67 h 300"/>
                                <a:gd name="T9" fmla="*/ 0 w 92"/>
                                <a:gd name="T10" fmla="+- 0 354 60"/>
                                <a:gd name="T11" fmla="*/ 354 h 300"/>
                                <a:gd name="T12" fmla="*/ 7 w 92"/>
                                <a:gd name="T13" fmla="+- 0 360 60"/>
                                <a:gd name="T14" fmla="*/ 360 h 300"/>
                                <a:gd name="T15" fmla="*/ 85 w 92"/>
                                <a:gd name="T16" fmla="+- 0 360 60"/>
                                <a:gd name="T17" fmla="*/ 360 h 300"/>
                                <a:gd name="T18" fmla="*/ 91 w 92"/>
                                <a:gd name="T19" fmla="+- 0 354 60"/>
                                <a:gd name="T20" fmla="*/ 354 h 300"/>
                                <a:gd name="T21" fmla="*/ 91 w 92"/>
                                <a:gd name="T22" fmla="+- 0 67 60"/>
                                <a:gd name="T23" fmla="*/ 67 h 300"/>
                                <a:gd name="T24" fmla="*/ 85 w 92"/>
                                <a:gd name="T25" fmla="+- 0 60 60"/>
                                <a:gd name="T26" fmla="*/ 60 h 30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92" h="300">
                                  <a:moveTo>
                                    <a:pt x="85" y="0"/>
                                  </a:moveTo>
                                  <a:lnTo>
                                    <a:pt x="7" y="0"/>
                                  </a:lnTo>
                                  <a:lnTo>
                                    <a:pt x="0" y="7"/>
                                  </a:lnTo>
                                  <a:lnTo>
                                    <a:pt x="0" y="294"/>
                                  </a:lnTo>
                                  <a:lnTo>
                                    <a:pt x="7" y="300"/>
                                  </a:lnTo>
                                  <a:lnTo>
                                    <a:pt x="85" y="300"/>
                                  </a:lnTo>
                                  <a:lnTo>
                                    <a:pt x="91" y="294"/>
                                  </a:lnTo>
                                  <a:lnTo>
                                    <a:pt x="91" y="7"/>
                                  </a:lnTo>
                                  <a:lnTo>
                                    <a:pt x="85" y="0"/>
                                  </a:lnTo>
                                  <a:close/>
                                </a:path>
                              </a:pathLst>
                            </a:custGeom>
                            <a:solidFill>
                              <a:srgbClr val="D2B0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189"/>
                        <wpg:cNvGrpSpPr>
                          <a:grpSpLocks/>
                        </wpg:cNvGrpSpPr>
                        <wpg:grpSpPr bwMode="auto">
                          <a:xfrm>
                            <a:off x="127" y="0"/>
                            <a:ext cx="92" cy="421"/>
                            <a:chOff x="127" y="0"/>
                            <a:chExt cx="92" cy="421"/>
                          </a:xfrm>
                        </wpg:grpSpPr>
                        <wps:wsp>
                          <wps:cNvPr id="197" name="Freeform 190"/>
                          <wps:cNvSpPr>
                            <a:spLocks/>
                          </wps:cNvSpPr>
                          <wps:spPr bwMode="auto">
                            <a:xfrm>
                              <a:off x="127" y="0"/>
                              <a:ext cx="92" cy="421"/>
                            </a:xfrm>
                            <a:custGeom>
                              <a:avLst/>
                              <a:gdLst>
                                <a:gd name="T0" fmla="+- 0 212 127"/>
                                <a:gd name="T1" fmla="*/ T0 w 92"/>
                                <a:gd name="T2" fmla="*/ 0 h 421"/>
                                <a:gd name="T3" fmla="+- 0 134 127"/>
                                <a:gd name="T4" fmla="*/ T3 w 92"/>
                                <a:gd name="T5" fmla="*/ 0 h 421"/>
                                <a:gd name="T6" fmla="+- 0 127 127"/>
                                <a:gd name="T7" fmla="*/ T6 w 92"/>
                                <a:gd name="T8" fmla="*/ 7 h 421"/>
                                <a:gd name="T9" fmla="+- 0 127 127"/>
                                <a:gd name="T10" fmla="*/ T9 w 92"/>
                                <a:gd name="T11" fmla="*/ 414 h 421"/>
                                <a:gd name="T12" fmla="+- 0 134 127"/>
                                <a:gd name="T13" fmla="*/ T12 w 92"/>
                                <a:gd name="T14" fmla="*/ 421 h 421"/>
                                <a:gd name="T15" fmla="+- 0 212 127"/>
                                <a:gd name="T16" fmla="*/ T15 w 92"/>
                                <a:gd name="T17" fmla="*/ 421 h 421"/>
                                <a:gd name="T18" fmla="+- 0 219 127"/>
                                <a:gd name="T19" fmla="*/ T18 w 92"/>
                                <a:gd name="T20" fmla="*/ 414 h 421"/>
                                <a:gd name="T21" fmla="+- 0 219 127"/>
                                <a:gd name="T22" fmla="*/ T21 w 92"/>
                                <a:gd name="T23" fmla="*/ 7 h 421"/>
                                <a:gd name="T24" fmla="+- 0 212 127"/>
                                <a:gd name="T25" fmla="*/ T24 w 92"/>
                                <a:gd name="T26" fmla="*/ 0 h 42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92" h="421">
                                  <a:moveTo>
                                    <a:pt x="85" y="0"/>
                                  </a:moveTo>
                                  <a:lnTo>
                                    <a:pt x="7" y="0"/>
                                  </a:lnTo>
                                  <a:lnTo>
                                    <a:pt x="0" y="7"/>
                                  </a:lnTo>
                                  <a:lnTo>
                                    <a:pt x="0" y="414"/>
                                  </a:lnTo>
                                  <a:lnTo>
                                    <a:pt x="7" y="421"/>
                                  </a:lnTo>
                                  <a:lnTo>
                                    <a:pt x="85" y="421"/>
                                  </a:lnTo>
                                  <a:lnTo>
                                    <a:pt x="92" y="414"/>
                                  </a:lnTo>
                                  <a:lnTo>
                                    <a:pt x="92" y="7"/>
                                  </a:lnTo>
                                  <a:lnTo>
                                    <a:pt x="85" y="0"/>
                                  </a:lnTo>
                                  <a:close/>
                                </a:path>
                              </a:pathLst>
                            </a:custGeom>
                            <a:solidFill>
                              <a:srgbClr val="D2B0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191"/>
                        <wpg:cNvGrpSpPr>
                          <a:grpSpLocks/>
                        </wpg:cNvGrpSpPr>
                        <wpg:grpSpPr bwMode="auto">
                          <a:xfrm>
                            <a:off x="254" y="178"/>
                            <a:ext cx="766" cy="92"/>
                            <a:chOff x="254" y="178"/>
                            <a:chExt cx="766" cy="92"/>
                          </a:xfrm>
                        </wpg:grpSpPr>
                        <wps:wsp>
                          <wps:cNvPr id="199" name="Freeform 192"/>
                          <wps:cNvSpPr>
                            <a:spLocks/>
                          </wps:cNvSpPr>
                          <wps:spPr bwMode="auto">
                            <a:xfrm>
                              <a:off x="254" y="178"/>
                              <a:ext cx="766" cy="92"/>
                            </a:xfrm>
                            <a:custGeom>
                              <a:avLst/>
                              <a:gdLst>
                                <a:gd name="T0" fmla="+- 0 254 254"/>
                                <a:gd name="T1" fmla="*/ T0 w 766"/>
                                <a:gd name="T2" fmla="+- 0 269 178"/>
                                <a:gd name="T3" fmla="*/ 269 h 92"/>
                                <a:gd name="T4" fmla="+- 0 1019 254"/>
                                <a:gd name="T5" fmla="*/ T4 w 766"/>
                                <a:gd name="T6" fmla="+- 0 269 178"/>
                                <a:gd name="T7" fmla="*/ 269 h 92"/>
                                <a:gd name="T8" fmla="+- 0 1019 254"/>
                                <a:gd name="T9" fmla="*/ T8 w 766"/>
                                <a:gd name="T10" fmla="+- 0 178 178"/>
                                <a:gd name="T11" fmla="*/ 178 h 92"/>
                                <a:gd name="T12" fmla="+- 0 254 254"/>
                                <a:gd name="T13" fmla="*/ T12 w 766"/>
                                <a:gd name="T14" fmla="+- 0 178 178"/>
                                <a:gd name="T15" fmla="*/ 178 h 92"/>
                                <a:gd name="T16" fmla="+- 0 254 254"/>
                                <a:gd name="T17" fmla="*/ T16 w 766"/>
                                <a:gd name="T18" fmla="+- 0 269 178"/>
                                <a:gd name="T19" fmla="*/ 269 h 92"/>
                              </a:gdLst>
                              <a:ahLst/>
                              <a:cxnLst>
                                <a:cxn ang="0">
                                  <a:pos x="T1" y="T3"/>
                                </a:cxn>
                                <a:cxn ang="0">
                                  <a:pos x="T5" y="T7"/>
                                </a:cxn>
                                <a:cxn ang="0">
                                  <a:pos x="T9" y="T11"/>
                                </a:cxn>
                                <a:cxn ang="0">
                                  <a:pos x="T13" y="T15"/>
                                </a:cxn>
                                <a:cxn ang="0">
                                  <a:pos x="T17" y="T19"/>
                                </a:cxn>
                              </a:cxnLst>
                              <a:rect l="0" t="0" r="r" b="b"/>
                              <a:pathLst>
                                <a:path w="766" h="92">
                                  <a:moveTo>
                                    <a:pt x="0" y="91"/>
                                  </a:moveTo>
                                  <a:lnTo>
                                    <a:pt x="765" y="91"/>
                                  </a:lnTo>
                                  <a:lnTo>
                                    <a:pt x="765" y="0"/>
                                  </a:lnTo>
                                  <a:lnTo>
                                    <a:pt x="0" y="0"/>
                                  </a:lnTo>
                                  <a:lnTo>
                                    <a:pt x="0" y="91"/>
                                  </a:lnTo>
                                  <a:close/>
                                </a:path>
                              </a:pathLst>
                            </a:custGeom>
                            <a:solidFill>
                              <a:srgbClr val="D2B0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193"/>
                        <wpg:cNvGrpSpPr>
                          <a:grpSpLocks/>
                        </wpg:cNvGrpSpPr>
                        <wpg:grpSpPr bwMode="auto">
                          <a:xfrm>
                            <a:off x="353" y="372"/>
                            <a:ext cx="113" cy="981"/>
                            <a:chOff x="353" y="372"/>
                            <a:chExt cx="113" cy="981"/>
                          </a:xfrm>
                        </wpg:grpSpPr>
                        <wps:wsp>
                          <wps:cNvPr id="201" name="Freeform 194"/>
                          <wps:cNvSpPr>
                            <a:spLocks/>
                          </wps:cNvSpPr>
                          <wps:spPr bwMode="auto">
                            <a:xfrm>
                              <a:off x="353" y="372"/>
                              <a:ext cx="113" cy="981"/>
                            </a:xfrm>
                            <a:custGeom>
                              <a:avLst/>
                              <a:gdLst>
                                <a:gd name="T0" fmla="+- 0 466 353"/>
                                <a:gd name="T1" fmla="*/ T0 w 113"/>
                                <a:gd name="T2" fmla="+- 0 372 372"/>
                                <a:gd name="T3" fmla="*/ 372 h 981"/>
                                <a:gd name="T4" fmla="+- 0 353 353"/>
                                <a:gd name="T5" fmla="*/ T4 w 113"/>
                                <a:gd name="T6" fmla="+- 0 372 372"/>
                                <a:gd name="T7" fmla="*/ 372 h 981"/>
                                <a:gd name="T8" fmla="+- 0 353 353"/>
                                <a:gd name="T9" fmla="*/ T8 w 113"/>
                                <a:gd name="T10" fmla="+- 0 1346 372"/>
                                <a:gd name="T11" fmla="*/ 1346 h 981"/>
                                <a:gd name="T12" fmla="+- 0 356 353"/>
                                <a:gd name="T13" fmla="*/ T12 w 113"/>
                                <a:gd name="T14" fmla="+- 0 1350 372"/>
                                <a:gd name="T15" fmla="*/ 1350 h 981"/>
                                <a:gd name="T16" fmla="+- 0 361 353"/>
                                <a:gd name="T17" fmla="*/ T16 w 113"/>
                                <a:gd name="T18" fmla="+- 0 1352 372"/>
                                <a:gd name="T19" fmla="*/ 1352 h 981"/>
                                <a:gd name="T20" fmla="+- 0 363 353"/>
                                <a:gd name="T21" fmla="*/ T20 w 113"/>
                                <a:gd name="T22" fmla="+- 0 1353 372"/>
                                <a:gd name="T23" fmla="*/ 1353 h 981"/>
                                <a:gd name="T24" fmla="+- 0 367 353"/>
                                <a:gd name="T25" fmla="*/ T24 w 113"/>
                                <a:gd name="T26" fmla="+- 0 1353 372"/>
                                <a:gd name="T27" fmla="*/ 1353 h 981"/>
                                <a:gd name="T28" fmla="+- 0 369 353"/>
                                <a:gd name="T29" fmla="*/ T28 w 113"/>
                                <a:gd name="T30" fmla="+- 0 1352 372"/>
                                <a:gd name="T31" fmla="*/ 1352 h 981"/>
                                <a:gd name="T32" fmla="+- 0 371 353"/>
                                <a:gd name="T33" fmla="*/ T32 w 113"/>
                                <a:gd name="T34" fmla="+- 0 1350 372"/>
                                <a:gd name="T35" fmla="*/ 1350 h 981"/>
                                <a:gd name="T36" fmla="+- 0 386 353"/>
                                <a:gd name="T37" fmla="*/ T36 w 113"/>
                                <a:gd name="T38" fmla="+- 0 1337 372"/>
                                <a:gd name="T39" fmla="*/ 1337 h 981"/>
                                <a:gd name="T40" fmla="+- 0 434 353"/>
                                <a:gd name="T41" fmla="*/ T40 w 113"/>
                                <a:gd name="T42" fmla="+- 0 1301 372"/>
                                <a:gd name="T43" fmla="*/ 1301 h 981"/>
                                <a:gd name="T44" fmla="+- 0 464 353"/>
                                <a:gd name="T45" fmla="*/ T44 w 113"/>
                                <a:gd name="T46" fmla="+- 0 1279 372"/>
                                <a:gd name="T47" fmla="*/ 1279 h 981"/>
                                <a:gd name="T48" fmla="+- 0 466 353"/>
                                <a:gd name="T49" fmla="*/ T48 w 113"/>
                                <a:gd name="T50" fmla="+- 0 1275 372"/>
                                <a:gd name="T51" fmla="*/ 1275 h 981"/>
                                <a:gd name="T52" fmla="+- 0 466 353"/>
                                <a:gd name="T53" fmla="*/ T52 w 113"/>
                                <a:gd name="T54" fmla="+- 0 372 372"/>
                                <a:gd name="T55" fmla="*/ 372 h 9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3" h="981">
                                  <a:moveTo>
                                    <a:pt x="113" y="0"/>
                                  </a:moveTo>
                                  <a:lnTo>
                                    <a:pt x="0" y="0"/>
                                  </a:lnTo>
                                  <a:lnTo>
                                    <a:pt x="0" y="974"/>
                                  </a:lnTo>
                                  <a:lnTo>
                                    <a:pt x="3" y="978"/>
                                  </a:lnTo>
                                  <a:lnTo>
                                    <a:pt x="8" y="980"/>
                                  </a:lnTo>
                                  <a:lnTo>
                                    <a:pt x="10" y="981"/>
                                  </a:lnTo>
                                  <a:lnTo>
                                    <a:pt x="14" y="981"/>
                                  </a:lnTo>
                                  <a:lnTo>
                                    <a:pt x="16" y="980"/>
                                  </a:lnTo>
                                  <a:lnTo>
                                    <a:pt x="18" y="978"/>
                                  </a:lnTo>
                                  <a:lnTo>
                                    <a:pt x="33" y="965"/>
                                  </a:lnTo>
                                  <a:lnTo>
                                    <a:pt x="81" y="929"/>
                                  </a:lnTo>
                                  <a:lnTo>
                                    <a:pt x="111" y="907"/>
                                  </a:lnTo>
                                  <a:lnTo>
                                    <a:pt x="113" y="903"/>
                                  </a:lnTo>
                                  <a:lnTo>
                                    <a:pt x="113" y="0"/>
                                  </a:lnTo>
                                  <a:close/>
                                </a:path>
                              </a:pathLst>
                            </a:custGeom>
                            <a:solidFill>
                              <a:srgbClr val="D2B0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2" name="Group 195"/>
                        <wpg:cNvGrpSpPr>
                          <a:grpSpLocks/>
                        </wpg:cNvGrpSpPr>
                        <wpg:grpSpPr bwMode="auto">
                          <a:xfrm>
                            <a:off x="807" y="372"/>
                            <a:ext cx="113" cy="732"/>
                            <a:chOff x="807" y="372"/>
                            <a:chExt cx="113" cy="732"/>
                          </a:xfrm>
                        </wpg:grpSpPr>
                        <wps:wsp>
                          <wps:cNvPr id="203" name="Freeform 196"/>
                          <wps:cNvSpPr>
                            <a:spLocks/>
                          </wps:cNvSpPr>
                          <wps:spPr bwMode="auto">
                            <a:xfrm>
                              <a:off x="807" y="372"/>
                              <a:ext cx="113" cy="732"/>
                            </a:xfrm>
                            <a:custGeom>
                              <a:avLst/>
                              <a:gdLst>
                                <a:gd name="T0" fmla="+- 0 919 807"/>
                                <a:gd name="T1" fmla="*/ T0 w 113"/>
                                <a:gd name="T2" fmla="+- 0 372 372"/>
                                <a:gd name="T3" fmla="*/ 372 h 732"/>
                                <a:gd name="T4" fmla="+- 0 807 807"/>
                                <a:gd name="T5" fmla="*/ T4 w 113"/>
                                <a:gd name="T6" fmla="+- 0 372 372"/>
                                <a:gd name="T7" fmla="*/ 372 h 732"/>
                                <a:gd name="T8" fmla="+- 0 807 807"/>
                                <a:gd name="T9" fmla="*/ T8 w 113"/>
                                <a:gd name="T10" fmla="+- 0 1097 372"/>
                                <a:gd name="T11" fmla="*/ 1097 h 732"/>
                                <a:gd name="T12" fmla="+- 0 808 807"/>
                                <a:gd name="T13" fmla="*/ T12 w 113"/>
                                <a:gd name="T14" fmla="+- 0 1100 372"/>
                                <a:gd name="T15" fmla="*/ 1100 h 732"/>
                                <a:gd name="T16" fmla="+- 0 812 807"/>
                                <a:gd name="T17" fmla="*/ T16 w 113"/>
                                <a:gd name="T18" fmla="+- 0 1103 372"/>
                                <a:gd name="T19" fmla="*/ 1103 h 732"/>
                                <a:gd name="T20" fmla="+- 0 814 807"/>
                                <a:gd name="T21" fmla="*/ T20 w 113"/>
                                <a:gd name="T22" fmla="+- 0 1104 372"/>
                                <a:gd name="T23" fmla="*/ 1104 h 732"/>
                                <a:gd name="T24" fmla="+- 0 818 807"/>
                                <a:gd name="T25" fmla="*/ T24 w 113"/>
                                <a:gd name="T26" fmla="+- 0 1104 372"/>
                                <a:gd name="T27" fmla="*/ 1104 h 732"/>
                                <a:gd name="T28" fmla="+- 0 837 807"/>
                                <a:gd name="T29" fmla="*/ T28 w 113"/>
                                <a:gd name="T30" fmla="+- 0 1100 372"/>
                                <a:gd name="T31" fmla="*/ 1100 h 732"/>
                                <a:gd name="T32" fmla="+- 0 857 807"/>
                                <a:gd name="T33" fmla="*/ T32 w 113"/>
                                <a:gd name="T34" fmla="+- 0 1096 372"/>
                                <a:gd name="T35" fmla="*/ 1096 h 732"/>
                                <a:gd name="T36" fmla="+- 0 876 807"/>
                                <a:gd name="T37" fmla="*/ T36 w 113"/>
                                <a:gd name="T38" fmla="+- 0 1093 372"/>
                                <a:gd name="T39" fmla="*/ 1093 h 732"/>
                                <a:gd name="T40" fmla="+- 0 897 807"/>
                                <a:gd name="T41" fmla="*/ T40 w 113"/>
                                <a:gd name="T42" fmla="+- 0 1090 372"/>
                                <a:gd name="T43" fmla="*/ 1090 h 732"/>
                                <a:gd name="T44" fmla="+- 0 916 807"/>
                                <a:gd name="T45" fmla="*/ T44 w 113"/>
                                <a:gd name="T46" fmla="+- 0 1087 372"/>
                                <a:gd name="T47" fmla="*/ 1087 h 732"/>
                                <a:gd name="T48" fmla="+- 0 919 807"/>
                                <a:gd name="T49" fmla="*/ T48 w 113"/>
                                <a:gd name="T50" fmla="+- 0 1083 372"/>
                                <a:gd name="T51" fmla="*/ 1083 h 732"/>
                                <a:gd name="T52" fmla="+- 0 919 807"/>
                                <a:gd name="T53" fmla="*/ T52 w 113"/>
                                <a:gd name="T54" fmla="+- 0 372 372"/>
                                <a:gd name="T55" fmla="*/ 372 h 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3" h="732">
                                  <a:moveTo>
                                    <a:pt x="112" y="0"/>
                                  </a:moveTo>
                                  <a:lnTo>
                                    <a:pt x="0" y="0"/>
                                  </a:lnTo>
                                  <a:lnTo>
                                    <a:pt x="0" y="725"/>
                                  </a:lnTo>
                                  <a:lnTo>
                                    <a:pt x="1" y="728"/>
                                  </a:lnTo>
                                  <a:lnTo>
                                    <a:pt x="5" y="731"/>
                                  </a:lnTo>
                                  <a:lnTo>
                                    <a:pt x="7" y="732"/>
                                  </a:lnTo>
                                  <a:lnTo>
                                    <a:pt x="11" y="732"/>
                                  </a:lnTo>
                                  <a:lnTo>
                                    <a:pt x="30" y="728"/>
                                  </a:lnTo>
                                  <a:lnTo>
                                    <a:pt x="50" y="724"/>
                                  </a:lnTo>
                                  <a:lnTo>
                                    <a:pt x="69" y="721"/>
                                  </a:lnTo>
                                  <a:lnTo>
                                    <a:pt x="90" y="718"/>
                                  </a:lnTo>
                                  <a:lnTo>
                                    <a:pt x="109" y="715"/>
                                  </a:lnTo>
                                  <a:lnTo>
                                    <a:pt x="112" y="711"/>
                                  </a:lnTo>
                                  <a:lnTo>
                                    <a:pt x="112" y="0"/>
                                  </a:lnTo>
                                  <a:close/>
                                </a:path>
                              </a:pathLst>
                            </a:custGeom>
                            <a:solidFill>
                              <a:srgbClr val="D2B0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197"/>
                        <wpg:cNvGrpSpPr>
                          <a:grpSpLocks/>
                        </wpg:cNvGrpSpPr>
                        <wpg:grpSpPr bwMode="auto">
                          <a:xfrm>
                            <a:off x="580" y="372"/>
                            <a:ext cx="113" cy="816"/>
                            <a:chOff x="580" y="372"/>
                            <a:chExt cx="113" cy="816"/>
                          </a:xfrm>
                        </wpg:grpSpPr>
                        <wps:wsp>
                          <wps:cNvPr id="205" name="Freeform 198"/>
                          <wps:cNvSpPr>
                            <a:spLocks/>
                          </wps:cNvSpPr>
                          <wps:spPr bwMode="auto">
                            <a:xfrm>
                              <a:off x="580" y="372"/>
                              <a:ext cx="113" cy="816"/>
                            </a:xfrm>
                            <a:custGeom>
                              <a:avLst/>
                              <a:gdLst>
                                <a:gd name="T0" fmla="+- 0 693 580"/>
                                <a:gd name="T1" fmla="*/ T0 w 113"/>
                                <a:gd name="T2" fmla="+- 0 372 372"/>
                                <a:gd name="T3" fmla="*/ 372 h 816"/>
                                <a:gd name="T4" fmla="+- 0 580 580"/>
                                <a:gd name="T5" fmla="*/ T4 w 113"/>
                                <a:gd name="T6" fmla="+- 0 372 372"/>
                                <a:gd name="T7" fmla="*/ 372 h 816"/>
                                <a:gd name="T8" fmla="+- 0 580 580"/>
                                <a:gd name="T9" fmla="*/ T8 w 113"/>
                                <a:gd name="T10" fmla="+- 0 1180 372"/>
                                <a:gd name="T11" fmla="*/ 1180 h 816"/>
                                <a:gd name="T12" fmla="+- 0 582 580"/>
                                <a:gd name="T13" fmla="*/ T12 w 113"/>
                                <a:gd name="T14" fmla="+- 0 1183 372"/>
                                <a:gd name="T15" fmla="*/ 1183 h 816"/>
                                <a:gd name="T16" fmla="+- 0 587 580"/>
                                <a:gd name="T17" fmla="*/ T16 w 113"/>
                                <a:gd name="T18" fmla="+- 0 1187 372"/>
                                <a:gd name="T19" fmla="*/ 1187 h 816"/>
                                <a:gd name="T20" fmla="+- 0 589 580"/>
                                <a:gd name="T21" fmla="*/ T20 w 113"/>
                                <a:gd name="T22" fmla="+- 0 1187 372"/>
                                <a:gd name="T23" fmla="*/ 1187 h 816"/>
                                <a:gd name="T24" fmla="+- 0 593 580"/>
                                <a:gd name="T25" fmla="*/ T24 w 113"/>
                                <a:gd name="T26" fmla="+- 0 1187 372"/>
                                <a:gd name="T27" fmla="*/ 1187 h 816"/>
                                <a:gd name="T28" fmla="+- 0 595 580"/>
                                <a:gd name="T29" fmla="*/ T28 w 113"/>
                                <a:gd name="T30" fmla="+- 0 1187 372"/>
                                <a:gd name="T31" fmla="*/ 1187 h 816"/>
                                <a:gd name="T32" fmla="+- 0 615 580"/>
                                <a:gd name="T33" fmla="*/ T32 w 113"/>
                                <a:gd name="T34" fmla="+- 0 1178 372"/>
                                <a:gd name="T35" fmla="*/ 1178 h 816"/>
                                <a:gd name="T36" fmla="+- 0 633 580"/>
                                <a:gd name="T37" fmla="*/ T36 w 113"/>
                                <a:gd name="T38" fmla="+- 0 1170 372"/>
                                <a:gd name="T39" fmla="*/ 1170 h 816"/>
                                <a:gd name="T40" fmla="+- 0 651 580"/>
                                <a:gd name="T41" fmla="*/ T40 w 113"/>
                                <a:gd name="T42" fmla="+- 0 1162 372"/>
                                <a:gd name="T43" fmla="*/ 1162 h 816"/>
                                <a:gd name="T44" fmla="+- 0 670 580"/>
                                <a:gd name="T45" fmla="*/ T44 w 113"/>
                                <a:gd name="T46" fmla="+- 0 1155 372"/>
                                <a:gd name="T47" fmla="*/ 1155 h 816"/>
                                <a:gd name="T48" fmla="+- 0 690 580"/>
                                <a:gd name="T49" fmla="*/ T48 w 113"/>
                                <a:gd name="T50" fmla="+- 0 1147 372"/>
                                <a:gd name="T51" fmla="*/ 1147 h 816"/>
                                <a:gd name="T52" fmla="+- 0 693 580"/>
                                <a:gd name="T53" fmla="*/ T52 w 113"/>
                                <a:gd name="T54" fmla="+- 0 1143 372"/>
                                <a:gd name="T55" fmla="*/ 1143 h 816"/>
                                <a:gd name="T56" fmla="+- 0 693 580"/>
                                <a:gd name="T57" fmla="*/ T56 w 113"/>
                                <a:gd name="T58" fmla="+- 0 372 372"/>
                                <a:gd name="T59" fmla="*/ 372 h 8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13" h="816">
                                  <a:moveTo>
                                    <a:pt x="113" y="0"/>
                                  </a:moveTo>
                                  <a:lnTo>
                                    <a:pt x="0" y="0"/>
                                  </a:lnTo>
                                  <a:lnTo>
                                    <a:pt x="0" y="808"/>
                                  </a:lnTo>
                                  <a:lnTo>
                                    <a:pt x="2" y="811"/>
                                  </a:lnTo>
                                  <a:lnTo>
                                    <a:pt x="7" y="815"/>
                                  </a:lnTo>
                                  <a:lnTo>
                                    <a:pt x="9" y="815"/>
                                  </a:lnTo>
                                  <a:lnTo>
                                    <a:pt x="13" y="815"/>
                                  </a:lnTo>
                                  <a:lnTo>
                                    <a:pt x="15" y="815"/>
                                  </a:lnTo>
                                  <a:lnTo>
                                    <a:pt x="35" y="806"/>
                                  </a:lnTo>
                                  <a:lnTo>
                                    <a:pt x="53" y="798"/>
                                  </a:lnTo>
                                  <a:lnTo>
                                    <a:pt x="71" y="790"/>
                                  </a:lnTo>
                                  <a:lnTo>
                                    <a:pt x="90" y="783"/>
                                  </a:lnTo>
                                  <a:lnTo>
                                    <a:pt x="110" y="775"/>
                                  </a:lnTo>
                                  <a:lnTo>
                                    <a:pt x="113" y="771"/>
                                  </a:lnTo>
                                  <a:lnTo>
                                    <a:pt x="113" y="0"/>
                                  </a:lnTo>
                                  <a:close/>
                                </a:path>
                              </a:pathLst>
                            </a:custGeom>
                            <a:solidFill>
                              <a:srgbClr val="D2B0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199"/>
                        <wpg:cNvGrpSpPr>
                          <a:grpSpLocks/>
                        </wpg:cNvGrpSpPr>
                        <wpg:grpSpPr bwMode="auto">
                          <a:xfrm>
                            <a:off x="1197" y="615"/>
                            <a:ext cx="396" cy="446"/>
                            <a:chOff x="1197" y="615"/>
                            <a:chExt cx="396" cy="446"/>
                          </a:xfrm>
                        </wpg:grpSpPr>
                        <wps:wsp>
                          <wps:cNvPr id="207" name="Freeform 200"/>
                          <wps:cNvSpPr>
                            <a:spLocks/>
                          </wps:cNvSpPr>
                          <wps:spPr bwMode="auto">
                            <a:xfrm>
                              <a:off x="1197" y="615"/>
                              <a:ext cx="396" cy="446"/>
                            </a:xfrm>
                            <a:custGeom>
                              <a:avLst/>
                              <a:gdLst>
                                <a:gd name="T0" fmla="+- 0 1446 1197"/>
                                <a:gd name="T1" fmla="*/ T0 w 396"/>
                                <a:gd name="T2" fmla="+- 0 615 615"/>
                                <a:gd name="T3" fmla="*/ 615 h 446"/>
                                <a:gd name="T4" fmla="+- 0 1371 1197"/>
                                <a:gd name="T5" fmla="*/ T4 w 396"/>
                                <a:gd name="T6" fmla="+- 0 623 615"/>
                                <a:gd name="T7" fmla="*/ 623 h 446"/>
                                <a:gd name="T8" fmla="+- 0 1307 1197"/>
                                <a:gd name="T9" fmla="*/ T8 w 396"/>
                                <a:gd name="T10" fmla="+- 0 647 615"/>
                                <a:gd name="T11" fmla="*/ 647 h 446"/>
                                <a:gd name="T12" fmla="+- 0 1256 1197"/>
                                <a:gd name="T13" fmla="*/ T12 w 396"/>
                                <a:gd name="T14" fmla="+- 0 685 615"/>
                                <a:gd name="T15" fmla="*/ 685 h 446"/>
                                <a:gd name="T16" fmla="+- 0 1219 1197"/>
                                <a:gd name="T17" fmla="*/ T16 w 396"/>
                                <a:gd name="T18" fmla="+- 0 736 615"/>
                                <a:gd name="T19" fmla="*/ 736 h 446"/>
                                <a:gd name="T20" fmla="+- 0 1199 1197"/>
                                <a:gd name="T21" fmla="*/ T20 w 396"/>
                                <a:gd name="T22" fmla="+- 0 797 615"/>
                                <a:gd name="T23" fmla="*/ 797 h 446"/>
                                <a:gd name="T24" fmla="+- 0 1197 1197"/>
                                <a:gd name="T25" fmla="*/ T24 w 396"/>
                                <a:gd name="T26" fmla="+- 0 819 615"/>
                                <a:gd name="T27" fmla="*/ 819 h 446"/>
                                <a:gd name="T28" fmla="+- 0 1198 1197"/>
                                <a:gd name="T29" fmla="*/ T28 w 396"/>
                                <a:gd name="T30" fmla="+- 0 846 615"/>
                                <a:gd name="T31" fmla="*/ 846 h 446"/>
                                <a:gd name="T32" fmla="+- 0 1213 1197"/>
                                <a:gd name="T33" fmla="*/ T32 w 396"/>
                                <a:gd name="T34" fmla="+- 0 917 615"/>
                                <a:gd name="T35" fmla="*/ 917 h 446"/>
                                <a:gd name="T36" fmla="+- 0 1244 1197"/>
                                <a:gd name="T37" fmla="*/ T36 w 396"/>
                                <a:gd name="T38" fmla="+- 0 976 615"/>
                                <a:gd name="T39" fmla="*/ 976 h 446"/>
                                <a:gd name="T40" fmla="+- 0 1289 1197"/>
                                <a:gd name="T41" fmla="*/ T40 w 396"/>
                                <a:gd name="T42" fmla="+- 0 1019 615"/>
                                <a:gd name="T43" fmla="*/ 1019 h 446"/>
                                <a:gd name="T44" fmla="+- 0 1345 1197"/>
                                <a:gd name="T45" fmla="*/ T44 w 396"/>
                                <a:gd name="T46" fmla="+- 0 1048 615"/>
                                <a:gd name="T47" fmla="*/ 1048 h 446"/>
                                <a:gd name="T48" fmla="+- 0 1410 1197"/>
                                <a:gd name="T49" fmla="*/ T48 w 396"/>
                                <a:gd name="T50" fmla="+- 0 1061 615"/>
                                <a:gd name="T51" fmla="*/ 1061 h 446"/>
                                <a:gd name="T52" fmla="+- 0 1444 1197"/>
                                <a:gd name="T53" fmla="*/ T52 w 396"/>
                                <a:gd name="T54" fmla="+- 0 1060 615"/>
                                <a:gd name="T55" fmla="*/ 1060 h 446"/>
                                <a:gd name="T56" fmla="+- 0 1522 1197"/>
                                <a:gd name="T57" fmla="*/ T56 w 396"/>
                                <a:gd name="T58" fmla="+- 0 1044 615"/>
                                <a:gd name="T59" fmla="*/ 1044 h 446"/>
                                <a:gd name="T60" fmla="+- 0 1580 1197"/>
                                <a:gd name="T61" fmla="*/ T60 w 396"/>
                                <a:gd name="T62" fmla="+- 0 1014 615"/>
                                <a:gd name="T63" fmla="*/ 1014 h 446"/>
                                <a:gd name="T64" fmla="+- 0 1593 1197"/>
                                <a:gd name="T65" fmla="*/ T64 w 396"/>
                                <a:gd name="T66" fmla="+- 0 999 615"/>
                                <a:gd name="T67" fmla="*/ 999 h 446"/>
                                <a:gd name="T68" fmla="+- 0 1573 1197"/>
                                <a:gd name="T69" fmla="*/ T68 w 396"/>
                                <a:gd name="T70" fmla="+- 0 980 615"/>
                                <a:gd name="T71" fmla="*/ 980 h 446"/>
                                <a:gd name="T72" fmla="+- 0 1427 1197"/>
                                <a:gd name="T73" fmla="*/ T72 w 396"/>
                                <a:gd name="T74" fmla="+- 0 980 615"/>
                                <a:gd name="T75" fmla="*/ 980 h 446"/>
                                <a:gd name="T76" fmla="+- 0 1403 1197"/>
                                <a:gd name="T77" fmla="*/ T76 w 396"/>
                                <a:gd name="T78" fmla="+- 0 978 615"/>
                                <a:gd name="T79" fmla="*/ 978 h 446"/>
                                <a:gd name="T80" fmla="+- 0 1343 1197"/>
                                <a:gd name="T81" fmla="*/ T80 w 396"/>
                                <a:gd name="T82" fmla="+- 0 952 615"/>
                                <a:gd name="T83" fmla="*/ 952 h 446"/>
                                <a:gd name="T84" fmla="+- 0 1304 1197"/>
                                <a:gd name="T85" fmla="*/ T84 w 396"/>
                                <a:gd name="T86" fmla="+- 0 902 615"/>
                                <a:gd name="T87" fmla="*/ 902 h 446"/>
                                <a:gd name="T88" fmla="+- 0 1292 1197"/>
                                <a:gd name="T89" fmla="*/ T88 w 396"/>
                                <a:gd name="T90" fmla="+- 0 858 615"/>
                                <a:gd name="T91" fmla="*/ 858 h 446"/>
                                <a:gd name="T92" fmla="+- 0 1293 1197"/>
                                <a:gd name="T93" fmla="*/ T92 w 396"/>
                                <a:gd name="T94" fmla="+- 0 830 615"/>
                                <a:gd name="T95" fmla="*/ 830 h 446"/>
                                <a:gd name="T96" fmla="+- 0 1313 1197"/>
                                <a:gd name="T97" fmla="*/ T96 w 396"/>
                                <a:gd name="T98" fmla="+- 0 762 615"/>
                                <a:gd name="T99" fmla="*/ 762 h 446"/>
                                <a:gd name="T100" fmla="+- 0 1355 1197"/>
                                <a:gd name="T101" fmla="*/ T100 w 396"/>
                                <a:gd name="T102" fmla="+- 0 716 615"/>
                                <a:gd name="T103" fmla="*/ 716 h 446"/>
                                <a:gd name="T104" fmla="+- 0 1413 1197"/>
                                <a:gd name="T105" fmla="*/ T104 w 396"/>
                                <a:gd name="T106" fmla="+- 0 697 615"/>
                                <a:gd name="T107" fmla="*/ 697 h 446"/>
                                <a:gd name="T108" fmla="+- 0 1572 1197"/>
                                <a:gd name="T109" fmla="*/ T108 w 396"/>
                                <a:gd name="T110" fmla="+- 0 697 615"/>
                                <a:gd name="T111" fmla="*/ 697 h 446"/>
                                <a:gd name="T112" fmla="+- 0 1593 1197"/>
                                <a:gd name="T113" fmla="*/ T112 w 396"/>
                                <a:gd name="T114" fmla="+- 0 676 615"/>
                                <a:gd name="T115" fmla="*/ 676 h 446"/>
                                <a:gd name="T116" fmla="+- 0 1544 1197"/>
                                <a:gd name="T117" fmla="*/ T116 w 396"/>
                                <a:gd name="T118" fmla="+- 0 639 615"/>
                                <a:gd name="T119" fmla="*/ 639 h 446"/>
                                <a:gd name="T120" fmla="+- 0 1476 1197"/>
                                <a:gd name="T121" fmla="*/ T120 w 396"/>
                                <a:gd name="T122" fmla="+- 0 618 615"/>
                                <a:gd name="T123" fmla="*/ 618 h 446"/>
                                <a:gd name="T124" fmla="+- 0 1446 1197"/>
                                <a:gd name="T125" fmla="*/ T124 w 396"/>
                                <a:gd name="T126" fmla="+- 0 615 615"/>
                                <a:gd name="T127" fmla="*/ 615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96" h="446">
                                  <a:moveTo>
                                    <a:pt x="249" y="0"/>
                                  </a:moveTo>
                                  <a:lnTo>
                                    <a:pt x="174" y="8"/>
                                  </a:lnTo>
                                  <a:lnTo>
                                    <a:pt x="110" y="32"/>
                                  </a:lnTo>
                                  <a:lnTo>
                                    <a:pt x="59" y="70"/>
                                  </a:lnTo>
                                  <a:lnTo>
                                    <a:pt x="22" y="121"/>
                                  </a:lnTo>
                                  <a:lnTo>
                                    <a:pt x="2" y="182"/>
                                  </a:lnTo>
                                  <a:lnTo>
                                    <a:pt x="0" y="204"/>
                                  </a:lnTo>
                                  <a:lnTo>
                                    <a:pt x="1" y="231"/>
                                  </a:lnTo>
                                  <a:lnTo>
                                    <a:pt x="16" y="302"/>
                                  </a:lnTo>
                                  <a:lnTo>
                                    <a:pt x="47" y="361"/>
                                  </a:lnTo>
                                  <a:lnTo>
                                    <a:pt x="92" y="404"/>
                                  </a:lnTo>
                                  <a:lnTo>
                                    <a:pt x="148" y="433"/>
                                  </a:lnTo>
                                  <a:lnTo>
                                    <a:pt x="213" y="446"/>
                                  </a:lnTo>
                                  <a:lnTo>
                                    <a:pt x="247" y="445"/>
                                  </a:lnTo>
                                  <a:lnTo>
                                    <a:pt x="325" y="429"/>
                                  </a:lnTo>
                                  <a:lnTo>
                                    <a:pt x="383" y="399"/>
                                  </a:lnTo>
                                  <a:lnTo>
                                    <a:pt x="396" y="384"/>
                                  </a:lnTo>
                                  <a:lnTo>
                                    <a:pt x="376" y="365"/>
                                  </a:lnTo>
                                  <a:lnTo>
                                    <a:pt x="230" y="365"/>
                                  </a:lnTo>
                                  <a:lnTo>
                                    <a:pt x="206" y="363"/>
                                  </a:lnTo>
                                  <a:lnTo>
                                    <a:pt x="146" y="337"/>
                                  </a:lnTo>
                                  <a:lnTo>
                                    <a:pt x="107" y="287"/>
                                  </a:lnTo>
                                  <a:lnTo>
                                    <a:pt x="95" y="243"/>
                                  </a:lnTo>
                                  <a:lnTo>
                                    <a:pt x="96" y="215"/>
                                  </a:lnTo>
                                  <a:lnTo>
                                    <a:pt x="116" y="147"/>
                                  </a:lnTo>
                                  <a:lnTo>
                                    <a:pt x="158" y="101"/>
                                  </a:lnTo>
                                  <a:lnTo>
                                    <a:pt x="216" y="82"/>
                                  </a:lnTo>
                                  <a:lnTo>
                                    <a:pt x="375" y="82"/>
                                  </a:lnTo>
                                  <a:lnTo>
                                    <a:pt x="396" y="61"/>
                                  </a:lnTo>
                                  <a:lnTo>
                                    <a:pt x="347" y="24"/>
                                  </a:lnTo>
                                  <a:lnTo>
                                    <a:pt x="279" y="3"/>
                                  </a:lnTo>
                                  <a:lnTo>
                                    <a:pt x="249" y="0"/>
                                  </a:lnTo>
                                  <a:close/>
                                </a:path>
                              </a:pathLst>
                            </a:custGeom>
                            <a:solidFill>
                              <a:srgbClr val="3D3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01"/>
                          <wps:cNvSpPr>
                            <a:spLocks/>
                          </wps:cNvSpPr>
                          <wps:spPr bwMode="auto">
                            <a:xfrm>
                              <a:off x="1197" y="615"/>
                              <a:ext cx="396" cy="446"/>
                            </a:xfrm>
                            <a:custGeom>
                              <a:avLst/>
                              <a:gdLst>
                                <a:gd name="T0" fmla="+- 0 1532 1197"/>
                                <a:gd name="T1" fmla="*/ T0 w 396"/>
                                <a:gd name="T2" fmla="+- 0 942 615"/>
                                <a:gd name="T3" fmla="*/ 942 h 446"/>
                                <a:gd name="T4" fmla="+- 0 1463 1197"/>
                                <a:gd name="T5" fmla="*/ T4 w 396"/>
                                <a:gd name="T6" fmla="+- 0 975 615"/>
                                <a:gd name="T7" fmla="*/ 975 h 446"/>
                                <a:gd name="T8" fmla="+- 0 1427 1197"/>
                                <a:gd name="T9" fmla="*/ T8 w 396"/>
                                <a:gd name="T10" fmla="+- 0 980 615"/>
                                <a:gd name="T11" fmla="*/ 980 h 446"/>
                                <a:gd name="T12" fmla="+- 0 1573 1197"/>
                                <a:gd name="T13" fmla="*/ T12 w 396"/>
                                <a:gd name="T14" fmla="+- 0 980 615"/>
                                <a:gd name="T15" fmla="*/ 980 h 446"/>
                                <a:gd name="T16" fmla="+- 0 1536 1197"/>
                                <a:gd name="T17" fmla="*/ T16 w 396"/>
                                <a:gd name="T18" fmla="+- 0 942 615"/>
                                <a:gd name="T19" fmla="*/ 942 h 446"/>
                                <a:gd name="T20" fmla="+- 0 1532 1197"/>
                                <a:gd name="T21" fmla="*/ T20 w 396"/>
                                <a:gd name="T22" fmla="+- 0 942 615"/>
                                <a:gd name="T23" fmla="*/ 942 h 446"/>
                              </a:gdLst>
                              <a:ahLst/>
                              <a:cxnLst>
                                <a:cxn ang="0">
                                  <a:pos x="T1" y="T3"/>
                                </a:cxn>
                                <a:cxn ang="0">
                                  <a:pos x="T5" y="T7"/>
                                </a:cxn>
                                <a:cxn ang="0">
                                  <a:pos x="T9" y="T11"/>
                                </a:cxn>
                                <a:cxn ang="0">
                                  <a:pos x="T13" y="T15"/>
                                </a:cxn>
                                <a:cxn ang="0">
                                  <a:pos x="T17" y="T19"/>
                                </a:cxn>
                                <a:cxn ang="0">
                                  <a:pos x="T21" y="T23"/>
                                </a:cxn>
                              </a:cxnLst>
                              <a:rect l="0" t="0" r="r" b="b"/>
                              <a:pathLst>
                                <a:path w="396" h="446">
                                  <a:moveTo>
                                    <a:pt x="335" y="327"/>
                                  </a:moveTo>
                                  <a:lnTo>
                                    <a:pt x="266" y="360"/>
                                  </a:lnTo>
                                  <a:lnTo>
                                    <a:pt x="230" y="365"/>
                                  </a:lnTo>
                                  <a:lnTo>
                                    <a:pt x="376" y="365"/>
                                  </a:lnTo>
                                  <a:lnTo>
                                    <a:pt x="339" y="327"/>
                                  </a:lnTo>
                                  <a:lnTo>
                                    <a:pt x="335" y="327"/>
                                  </a:lnTo>
                                  <a:close/>
                                </a:path>
                              </a:pathLst>
                            </a:custGeom>
                            <a:solidFill>
                              <a:srgbClr val="3D3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02"/>
                          <wps:cNvSpPr>
                            <a:spLocks/>
                          </wps:cNvSpPr>
                          <wps:spPr bwMode="auto">
                            <a:xfrm>
                              <a:off x="1197" y="615"/>
                              <a:ext cx="396" cy="446"/>
                            </a:xfrm>
                            <a:custGeom>
                              <a:avLst/>
                              <a:gdLst>
                                <a:gd name="T0" fmla="+- 0 1572 1197"/>
                                <a:gd name="T1" fmla="*/ T0 w 396"/>
                                <a:gd name="T2" fmla="+- 0 697 615"/>
                                <a:gd name="T3" fmla="*/ 697 h 446"/>
                                <a:gd name="T4" fmla="+- 0 1413 1197"/>
                                <a:gd name="T5" fmla="*/ T4 w 396"/>
                                <a:gd name="T6" fmla="+- 0 697 615"/>
                                <a:gd name="T7" fmla="*/ 697 h 446"/>
                                <a:gd name="T8" fmla="+- 0 1442 1197"/>
                                <a:gd name="T9" fmla="*/ T8 w 396"/>
                                <a:gd name="T10" fmla="+- 0 698 615"/>
                                <a:gd name="T11" fmla="*/ 698 h 446"/>
                                <a:gd name="T12" fmla="+- 0 1467 1197"/>
                                <a:gd name="T13" fmla="*/ T12 w 396"/>
                                <a:gd name="T14" fmla="+- 0 703 615"/>
                                <a:gd name="T15" fmla="*/ 703 h 446"/>
                                <a:gd name="T16" fmla="+- 0 1529 1197"/>
                                <a:gd name="T17" fmla="*/ T16 w 396"/>
                                <a:gd name="T18" fmla="+- 0 731 615"/>
                                <a:gd name="T19" fmla="*/ 731 h 446"/>
                                <a:gd name="T20" fmla="+- 0 1532 1197"/>
                                <a:gd name="T21" fmla="*/ T20 w 396"/>
                                <a:gd name="T22" fmla="+- 0 734 615"/>
                                <a:gd name="T23" fmla="*/ 734 h 446"/>
                                <a:gd name="T24" fmla="+- 0 1536 1197"/>
                                <a:gd name="T25" fmla="*/ T24 w 396"/>
                                <a:gd name="T26" fmla="+- 0 733 615"/>
                                <a:gd name="T27" fmla="*/ 733 h 446"/>
                                <a:gd name="T28" fmla="+- 0 1572 1197"/>
                                <a:gd name="T29" fmla="*/ T28 w 396"/>
                                <a:gd name="T30" fmla="+- 0 697 615"/>
                                <a:gd name="T31" fmla="*/ 697 h 44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6" h="446">
                                  <a:moveTo>
                                    <a:pt x="375" y="82"/>
                                  </a:moveTo>
                                  <a:lnTo>
                                    <a:pt x="216" y="82"/>
                                  </a:lnTo>
                                  <a:lnTo>
                                    <a:pt x="245" y="83"/>
                                  </a:lnTo>
                                  <a:lnTo>
                                    <a:pt x="270" y="88"/>
                                  </a:lnTo>
                                  <a:lnTo>
                                    <a:pt x="332" y="116"/>
                                  </a:lnTo>
                                  <a:lnTo>
                                    <a:pt x="335" y="119"/>
                                  </a:lnTo>
                                  <a:lnTo>
                                    <a:pt x="339" y="118"/>
                                  </a:lnTo>
                                  <a:lnTo>
                                    <a:pt x="375" y="82"/>
                                  </a:lnTo>
                                  <a:close/>
                                </a:path>
                              </a:pathLst>
                            </a:custGeom>
                            <a:solidFill>
                              <a:srgbClr val="3D3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DC6C2B3" id="Group 182" o:spid="_x0000_s1026" style="width:79.65pt;height:67.65pt;mso-position-horizontal-relative:char;mso-position-vertical-relative:line" coordsize="1593,1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">
                <v:group id="Group 183" o:spid="_x0000_s1027" style="position:absolute;left:1055;width:92;height:421" coordorigin="1055" coordsize="92,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84" o:spid="_x0000_s1028" style="position:absolute;left:1055;width:92;height:421;visibility:visible;mso-wrap-style:square;v-text-anchor:top" coordsize="92,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" path="m85,l7,,,7,,414r7,7l85,421r7,-7l92,7,85,xe" fillcolor="#d2b068" stroked="f">
                    <v:path arrowok="t" o:connecttype="custom" o:connectlocs="85,0;7,0;0,7;0,414;7,421;85,421;92,414;92,7;85,0" o:connectangles="0,0,0,0,0,0,0,0,0"/>
                  </v:shape>
                </v:group>
                <v:group id="Group 185" o:spid="_x0000_s1029" style="position:absolute;left:1182;top:60;width:92;height:300" coordorigin="1182,60" coordsize="9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86" o:spid="_x0000_s1030" style="position:absolute;left:1182;top:60;width:92;height:300;visibility:visible;mso-wrap-style:square;v-text-anchor:top" coordsize="9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" path="m85,l7,,,7,,294r7,6l85,300r7,-6l92,7,85,xe" fillcolor="#d2b068" stroked="f">
                    <v:path arrowok="t" o:connecttype="custom" o:connectlocs="85,60;7,60;0,67;0,354;7,360;85,360;92,354;92,67;85,60" o:connectangles="0,0,0,0,0,0,0,0,0"/>
                  </v:shape>
                </v:group>
                <v:group id="Group 187" o:spid="_x0000_s1031" style="position:absolute;top:60;width:92;height:300" coordorigin=",60" coordsize="9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88" o:spid="_x0000_s1032" style="position:absolute;top:60;width:92;height:300;visibility:visible;mso-wrap-style:square;v-text-anchor:top" coordsize="9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" path="m85,l7,,,7,,294r7,6l85,300r6,-6l91,7,85,xe" fillcolor="#d2b068" stroked="f">
                    <v:path arrowok="t" o:connecttype="custom" o:connectlocs="85,60;7,60;0,67;0,354;7,360;85,360;91,354;91,67;85,60" o:connectangles="0,0,0,0,0,0,0,0,0"/>
                  </v:shape>
                </v:group>
                <v:group id="Group 189" o:spid="_x0000_s1033" style="position:absolute;left:127;width:92;height:421" coordorigin="127" coordsize="92,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90" o:spid="_x0000_s1034" style="position:absolute;left:127;width:92;height:421;visibility:visible;mso-wrap-style:square;v-text-anchor:top" coordsize="92,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" path="m85,l7,,,7,,414r7,7l85,421r7,-7l92,7,85,xe" fillcolor="#d2b068" stroked="f">
                    <v:path arrowok="t" o:connecttype="custom" o:connectlocs="85,0;7,0;0,7;0,414;7,421;85,421;92,414;92,7;85,0" o:connectangles="0,0,0,0,0,0,0,0,0"/>
                  </v:shape>
                </v:group>
                <v:group id="Group 191" o:spid="_x0000_s1035" style="position:absolute;left:254;top:178;width:766;height:92" coordorigin="254,178" coordsize="76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192" o:spid="_x0000_s1036" style="position:absolute;left:254;top:178;width:766;height:92;visibility:visible;mso-wrap-style:square;v-text-anchor:top" coordsize="76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" path="m,91r765,l765,,,,,91xe" fillcolor="#d2b068" stroked="f">
                    <v:path arrowok="t" o:connecttype="custom" o:connectlocs="0,269;765,269;765,178;0,178;0,269" o:connectangles="0,0,0,0,0"/>
                  </v:shape>
                </v:group>
                <v:group id="Group 193" o:spid="_x0000_s1037" style="position:absolute;left:353;top:372;width:113;height:981" coordorigin="353,372" coordsize="113,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194" o:spid="_x0000_s1038" style="position:absolute;left:353;top:372;width:113;height:981;visibility:visible;mso-wrap-style:square;v-text-anchor:top" coordsize="113,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" path="m113,l,,,974r3,4l8,980r2,1l14,981r2,-1l18,978,33,965,81,929r30,-22l113,903,113,xe" fillcolor="#d2b068" stroked="f">
                    <v:path arrowok="t" o:connecttype="custom" o:connectlocs="113,372;0,372;0,1346;3,1350;8,1352;10,1353;14,1353;16,1352;18,1350;33,1337;81,1301;111,1279;113,1275;113,372" o:connectangles="0,0,0,0,0,0,0,0,0,0,0,0,0,0"/>
                  </v:shape>
                </v:group>
                <v:group id="Group 195" o:spid="_x0000_s1039" style="position:absolute;left:807;top:372;width:113;height:732" coordorigin="807,372" coordsize="11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96" o:spid="_x0000_s1040" style="position:absolute;left:807;top:372;width:113;height:732;visibility:visible;mso-wrap-style:square;v-text-anchor:top" coordsize="11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" path="m112,l,,,725r1,3l5,731r2,1l11,732r19,-4l50,724r19,-3l90,718r19,-3l112,711,112,xe" fillcolor="#d2b068" stroked="f">
                    <v:path arrowok="t" o:connecttype="custom" o:connectlocs="112,372;0,372;0,1097;1,1100;5,1103;7,1104;11,1104;30,1100;50,1096;69,1093;90,1090;109,1087;112,1083;112,372" o:connectangles="0,0,0,0,0,0,0,0,0,0,0,0,0,0"/>
                  </v:shape>
                </v:group>
                <v:group id="Group 197" o:spid="_x0000_s1041" style="position:absolute;left:580;top:372;width:113;height:816" coordorigin="580,372" coordsize="113,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98" o:spid="_x0000_s1042" style="position:absolute;left:580;top:372;width:113;height:816;visibility:visible;mso-wrap-style:square;v-text-anchor:top" coordsize="113,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" path="m113,l,,,808r2,3l7,815r2,l13,815r2,l35,806r18,-8l71,790r19,-7l110,775r3,-4l113,xe" fillcolor="#d2b068" stroked="f">
                    <v:path arrowok="t" o:connecttype="custom" o:connectlocs="113,372;0,372;0,1180;2,1183;7,1187;9,1187;13,1187;15,1187;35,1178;53,1170;71,1162;90,1155;110,1147;113,1143;113,372" o:connectangles="0,0,0,0,0,0,0,0,0,0,0,0,0,0,0"/>
                  </v:shape>
                </v:group>
                <v:group id="Group 199" o:spid="_x0000_s1043" style="position:absolute;left:1197;top:615;width:396;height:446" coordorigin="1197,615" coordsize="39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200" o:spid="_x0000_s1044" style="position:absolute;left:1197;top:615;width:396;height:446;visibility:visible;mso-wrap-style:square;v-text-anchor:top" coordsize="39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" path="m249,l174,8,110,32,59,70,22,121,2,182,,204r1,27l16,302r31,59l92,404r56,29l213,446r34,-1l325,429r58,-30l396,384,376,365r-146,l206,363,146,337,107,287,95,243r1,-28l116,147r42,-46l216,82r159,l396,61,347,24,279,3,249,xe" fillcolor="#3d3d3d" stroked="f">
                    <v:path arrowok="t" o:connecttype="custom" o:connectlocs="249,615;174,623;110,647;59,685;22,736;2,797;0,819;1,846;16,917;47,976;92,1019;148,1048;213,1061;247,1060;325,1044;383,1014;396,999;376,980;230,980;206,978;146,952;107,902;95,858;96,830;116,762;158,716;216,697;375,697;396,676;347,639;279,618;249,615" o:connectangles="0,0,0,0,0,0,0,0,0,0,0,0,0,0,0,0,0,0,0,0,0,0,0,0,0,0,0,0,0,0,0,0"/>
                  </v:shape>
                  <v:shape id="Freeform 201" o:spid="_x0000_s1045" style="position:absolute;left:1197;top:615;width:396;height:446;visibility:visible;mso-wrap-style:square;v-text-anchor:top" coordsize="39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" path="m335,327r-69,33l230,365r146,l339,327r-4,xe" fillcolor="#3d3d3d" stroked="f">
                    <v:path arrowok="t" o:connecttype="custom" o:connectlocs="335,942;266,975;230,980;376,980;339,942;335,942" o:connectangles="0,0,0,0,0,0"/>
                  </v:shape>
                  <v:shape id="Freeform 202" o:spid="_x0000_s1046" style="position:absolute;left:1197;top:615;width:396;height:446;visibility:visible;mso-wrap-style:square;v-text-anchor:top" coordsize="39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" path="m375,82r-159,l245,83r25,5l332,116r3,3l339,118,375,82xe" fillcolor="#3d3d3d" stroked="f">
                    <v:path arrowok="t" o:connecttype="custom" o:connectlocs="375,697;216,697;245,698;270,703;332,731;335,734;339,733;375,697" o:connectangles="0,0,0,0,0,0,0,0"/>
                  </v:shape>
                </v:group>
                <w10:anchorlock/>
              </v:group>
            </w:pict>
          </mc:Fallback>
        </mc:AlternateContent>
      </w:r>
      <w:r w:rsidR="0072768C">
        <w:rPr>
          <w:rFonts w:ascii="Times New Roman"/>
          <w:sz w:val="20"/>
        </w:rPr>
        <w:tab/>
      </w:r>
      <w:r>
        <w:rPr>
          <w:rFonts w:ascii="Times New Roman"/>
          <w:noProof/>
          <w:position w:val="30"/>
          <w:sz w:val="20"/>
        </w:rPr>
        <mc:AlternateContent>
          <mc:Choice Requires="wpg">
            <w:drawing>
              <wp:inline distT="0" distB="0" distL="0" distR="0" wp14:anchorId="17709439" wp14:editId="54F30ED8">
                <wp:extent cx="282575" cy="274320"/>
                <wp:effectExtent l="1905" t="4445" r="1270" b="6985"/>
                <wp:docPr id="184"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 cy="274320"/>
                          <a:chOff x="0" y="0"/>
                          <a:chExt cx="445" cy="432"/>
                        </a:xfrm>
                      </wpg:grpSpPr>
                      <wpg:grpSp>
                        <wpg:cNvPr id="185" name="Group 178"/>
                        <wpg:cNvGrpSpPr>
                          <a:grpSpLocks/>
                        </wpg:cNvGrpSpPr>
                        <wpg:grpSpPr bwMode="auto">
                          <a:xfrm>
                            <a:off x="0" y="0"/>
                            <a:ext cx="445" cy="432"/>
                            <a:chOff x="0" y="0"/>
                            <a:chExt cx="445" cy="432"/>
                          </a:xfrm>
                        </wpg:grpSpPr>
                        <wps:wsp>
                          <wps:cNvPr id="186" name="Freeform 179"/>
                          <wps:cNvSpPr>
                            <a:spLocks/>
                          </wps:cNvSpPr>
                          <wps:spPr bwMode="auto">
                            <a:xfrm>
                              <a:off x="0" y="0"/>
                              <a:ext cx="445" cy="432"/>
                            </a:xfrm>
                            <a:custGeom>
                              <a:avLst/>
                              <a:gdLst>
                                <a:gd name="T0" fmla="*/ 278 w 445"/>
                                <a:gd name="T1" fmla="*/ 0 h 432"/>
                                <a:gd name="T2" fmla="*/ 166 w 445"/>
                                <a:gd name="T3" fmla="*/ 0 h 432"/>
                                <a:gd name="T4" fmla="*/ 164 w 445"/>
                                <a:gd name="T5" fmla="*/ 2 h 432"/>
                                <a:gd name="T6" fmla="*/ 0 w 445"/>
                                <a:gd name="T7" fmla="*/ 427 h 432"/>
                                <a:gd name="T8" fmla="*/ 3 w 445"/>
                                <a:gd name="T9" fmla="*/ 432 h 432"/>
                                <a:gd name="T10" fmla="*/ 101 w 445"/>
                                <a:gd name="T11" fmla="*/ 432 h 432"/>
                                <a:gd name="T12" fmla="*/ 103 w 445"/>
                                <a:gd name="T13" fmla="*/ 430 h 432"/>
                                <a:gd name="T14" fmla="*/ 130 w 445"/>
                                <a:gd name="T15" fmla="*/ 359 h 432"/>
                                <a:gd name="T16" fmla="*/ 418 w 445"/>
                                <a:gd name="T17" fmla="*/ 359 h 432"/>
                                <a:gd name="T18" fmla="*/ 387 w 445"/>
                                <a:gd name="T19" fmla="*/ 278 h 432"/>
                                <a:gd name="T20" fmla="*/ 155 w 445"/>
                                <a:gd name="T21" fmla="*/ 278 h 432"/>
                                <a:gd name="T22" fmla="*/ 222 w 445"/>
                                <a:gd name="T23" fmla="*/ 92 h 432"/>
                                <a:gd name="T24" fmla="*/ 315 w 445"/>
                                <a:gd name="T25" fmla="*/ 92 h 432"/>
                                <a:gd name="T26" fmla="*/ 280 w 445"/>
                                <a:gd name="T27" fmla="*/ 2 h 432"/>
                                <a:gd name="T28" fmla="*/ 278 w 445"/>
                                <a:gd name="T29" fmla="*/ 0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5" h="432">
                                  <a:moveTo>
                                    <a:pt x="278" y="0"/>
                                  </a:moveTo>
                                  <a:lnTo>
                                    <a:pt x="166" y="0"/>
                                  </a:lnTo>
                                  <a:lnTo>
                                    <a:pt x="164" y="2"/>
                                  </a:lnTo>
                                  <a:lnTo>
                                    <a:pt x="0" y="427"/>
                                  </a:lnTo>
                                  <a:lnTo>
                                    <a:pt x="3" y="432"/>
                                  </a:lnTo>
                                  <a:lnTo>
                                    <a:pt x="101" y="432"/>
                                  </a:lnTo>
                                  <a:lnTo>
                                    <a:pt x="103" y="430"/>
                                  </a:lnTo>
                                  <a:lnTo>
                                    <a:pt x="130" y="359"/>
                                  </a:lnTo>
                                  <a:lnTo>
                                    <a:pt x="418" y="359"/>
                                  </a:lnTo>
                                  <a:lnTo>
                                    <a:pt x="387" y="278"/>
                                  </a:lnTo>
                                  <a:lnTo>
                                    <a:pt x="155" y="278"/>
                                  </a:lnTo>
                                  <a:lnTo>
                                    <a:pt x="222" y="92"/>
                                  </a:lnTo>
                                  <a:lnTo>
                                    <a:pt x="315" y="92"/>
                                  </a:lnTo>
                                  <a:lnTo>
                                    <a:pt x="280" y="2"/>
                                  </a:lnTo>
                                  <a:lnTo>
                                    <a:pt x="278" y="0"/>
                                  </a:lnTo>
                                  <a:close/>
                                </a:path>
                              </a:pathLst>
                            </a:custGeom>
                            <a:solidFill>
                              <a:srgbClr val="3D3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0"/>
                          <wps:cNvSpPr>
                            <a:spLocks/>
                          </wps:cNvSpPr>
                          <wps:spPr bwMode="auto">
                            <a:xfrm>
                              <a:off x="0" y="0"/>
                              <a:ext cx="445" cy="432"/>
                            </a:xfrm>
                            <a:custGeom>
                              <a:avLst/>
                              <a:gdLst>
                                <a:gd name="T0" fmla="*/ 418 w 445"/>
                                <a:gd name="T1" fmla="*/ 359 h 432"/>
                                <a:gd name="T2" fmla="*/ 315 w 445"/>
                                <a:gd name="T3" fmla="*/ 359 h 432"/>
                                <a:gd name="T4" fmla="*/ 341 w 445"/>
                                <a:gd name="T5" fmla="*/ 430 h 432"/>
                                <a:gd name="T6" fmla="*/ 344 w 445"/>
                                <a:gd name="T7" fmla="*/ 432 h 432"/>
                                <a:gd name="T8" fmla="*/ 441 w 445"/>
                                <a:gd name="T9" fmla="*/ 432 h 432"/>
                                <a:gd name="T10" fmla="*/ 444 w 445"/>
                                <a:gd name="T11" fmla="*/ 427 h 432"/>
                                <a:gd name="T12" fmla="*/ 418 w 445"/>
                                <a:gd name="T13" fmla="*/ 359 h 432"/>
                              </a:gdLst>
                              <a:ahLst/>
                              <a:cxnLst>
                                <a:cxn ang="0">
                                  <a:pos x="T0" y="T1"/>
                                </a:cxn>
                                <a:cxn ang="0">
                                  <a:pos x="T2" y="T3"/>
                                </a:cxn>
                                <a:cxn ang="0">
                                  <a:pos x="T4" y="T5"/>
                                </a:cxn>
                                <a:cxn ang="0">
                                  <a:pos x="T6" y="T7"/>
                                </a:cxn>
                                <a:cxn ang="0">
                                  <a:pos x="T8" y="T9"/>
                                </a:cxn>
                                <a:cxn ang="0">
                                  <a:pos x="T10" y="T11"/>
                                </a:cxn>
                                <a:cxn ang="0">
                                  <a:pos x="T12" y="T13"/>
                                </a:cxn>
                              </a:cxnLst>
                              <a:rect l="0" t="0" r="r" b="b"/>
                              <a:pathLst>
                                <a:path w="445" h="432">
                                  <a:moveTo>
                                    <a:pt x="418" y="359"/>
                                  </a:moveTo>
                                  <a:lnTo>
                                    <a:pt x="315" y="359"/>
                                  </a:lnTo>
                                  <a:lnTo>
                                    <a:pt x="341" y="430"/>
                                  </a:lnTo>
                                  <a:lnTo>
                                    <a:pt x="344" y="432"/>
                                  </a:lnTo>
                                  <a:lnTo>
                                    <a:pt x="441" y="432"/>
                                  </a:lnTo>
                                  <a:lnTo>
                                    <a:pt x="444" y="427"/>
                                  </a:lnTo>
                                  <a:lnTo>
                                    <a:pt x="418" y="359"/>
                                  </a:lnTo>
                                  <a:close/>
                                </a:path>
                              </a:pathLst>
                            </a:custGeom>
                            <a:solidFill>
                              <a:srgbClr val="3D3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81"/>
                          <wps:cNvSpPr>
                            <a:spLocks/>
                          </wps:cNvSpPr>
                          <wps:spPr bwMode="auto">
                            <a:xfrm>
                              <a:off x="0" y="0"/>
                              <a:ext cx="445" cy="432"/>
                            </a:xfrm>
                            <a:custGeom>
                              <a:avLst/>
                              <a:gdLst>
                                <a:gd name="T0" fmla="*/ 315 w 445"/>
                                <a:gd name="T1" fmla="*/ 92 h 432"/>
                                <a:gd name="T2" fmla="*/ 222 w 445"/>
                                <a:gd name="T3" fmla="*/ 92 h 432"/>
                                <a:gd name="T4" fmla="*/ 289 w 445"/>
                                <a:gd name="T5" fmla="*/ 278 h 432"/>
                                <a:gd name="T6" fmla="*/ 387 w 445"/>
                                <a:gd name="T7" fmla="*/ 278 h 432"/>
                                <a:gd name="T8" fmla="*/ 315 w 445"/>
                                <a:gd name="T9" fmla="*/ 92 h 432"/>
                              </a:gdLst>
                              <a:ahLst/>
                              <a:cxnLst>
                                <a:cxn ang="0">
                                  <a:pos x="T0" y="T1"/>
                                </a:cxn>
                                <a:cxn ang="0">
                                  <a:pos x="T2" y="T3"/>
                                </a:cxn>
                                <a:cxn ang="0">
                                  <a:pos x="T4" y="T5"/>
                                </a:cxn>
                                <a:cxn ang="0">
                                  <a:pos x="T6" y="T7"/>
                                </a:cxn>
                                <a:cxn ang="0">
                                  <a:pos x="T8" y="T9"/>
                                </a:cxn>
                              </a:cxnLst>
                              <a:rect l="0" t="0" r="r" b="b"/>
                              <a:pathLst>
                                <a:path w="445" h="432">
                                  <a:moveTo>
                                    <a:pt x="315" y="92"/>
                                  </a:moveTo>
                                  <a:lnTo>
                                    <a:pt x="222" y="92"/>
                                  </a:lnTo>
                                  <a:lnTo>
                                    <a:pt x="289" y="278"/>
                                  </a:lnTo>
                                  <a:lnTo>
                                    <a:pt x="387" y="278"/>
                                  </a:lnTo>
                                  <a:lnTo>
                                    <a:pt x="315" y="92"/>
                                  </a:lnTo>
                                  <a:close/>
                                </a:path>
                              </a:pathLst>
                            </a:custGeom>
                            <a:solidFill>
                              <a:srgbClr val="3D3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F6F6338" id="Group 177" o:spid="_x0000_s1026" style="width:22.25pt;height:21.6pt;mso-position-horizontal-relative:char;mso-position-vertical-relative:line" coordsize="445,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">
                <v:group id="Group 178" o:spid="_x0000_s1027" style="position:absolute;width:445;height:432" coordsize="44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179" o:spid="_x0000_s1028" style="position:absolute;width:445;height:432;visibility:visible;mso-wrap-style:square;v-text-anchor:top" coordsize="44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" path="m278,l166,r-2,2l,427r3,5l101,432r2,-2l130,359r288,l387,278r-232,l222,92r93,l280,2,278,xe" fillcolor="#3d3d3d" stroked="f">
                    <v:path arrowok="t" o:connecttype="custom" o:connectlocs="278,0;166,0;164,2;0,427;3,432;101,432;103,430;130,359;418,359;387,278;155,278;222,92;315,92;280,2;278,0" o:connectangles="0,0,0,0,0,0,0,0,0,0,0,0,0,0,0"/>
                  </v:shape>
                  <v:shape id="Freeform 180" o:spid="_x0000_s1029" style="position:absolute;width:445;height:432;visibility:visible;mso-wrap-style:square;v-text-anchor:top" coordsize="44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" path="m418,359r-103,l341,430r3,2l441,432r3,-5l418,359xe" fillcolor="#3d3d3d" stroked="f">
                    <v:path arrowok="t" o:connecttype="custom" o:connectlocs="418,359;315,359;341,430;344,432;441,432;444,427;418,359" o:connectangles="0,0,0,0,0,0,0"/>
                  </v:shape>
                  <v:shape id="Freeform 181" o:spid="_x0000_s1030" style="position:absolute;width:445;height:432;visibility:visible;mso-wrap-style:square;v-text-anchor:top" coordsize="44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" path="m315,92r-93,l289,278r98,l315,92xe" fillcolor="#3d3d3d" stroked="f">
                    <v:path arrowok="t" o:connecttype="custom" o:connectlocs="315,92;222,92;289,278;387,278;315,92" o:connectangles="0,0,0,0,0"/>
                  </v:shape>
                </v:group>
                <w10:anchorlock/>
              </v:group>
            </w:pict>
          </mc:Fallback>
        </mc:AlternateContent>
      </w:r>
      <w:r w:rsidR="0072768C">
        <w:rPr>
          <w:rFonts w:ascii="Times New Roman"/>
          <w:position w:val="30"/>
          <w:sz w:val="20"/>
        </w:rPr>
        <w:tab/>
      </w:r>
      <w:r>
        <w:rPr>
          <w:rFonts w:ascii="Times New Roman"/>
          <w:noProof/>
          <w:position w:val="29"/>
          <w:sz w:val="20"/>
        </w:rPr>
        <mc:AlternateContent>
          <mc:Choice Requires="wpg">
            <w:drawing>
              <wp:inline distT="0" distB="0" distL="0" distR="0" wp14:anchorId="0B8D60E5" wp14:editId="49CADE4C">
                <wp:extent cx="224790" cy="283210"/>
                <wp:effectExtent l="3175" t="1270" r="635" b="1270"/>
                <wp:docPr id="179"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790" cy="283210"/>
                          <a:chOff x="0" y="0"/>
                          <a:chExt cx="354" cy="446"/>
                        </a:xfrm>
                      </wpg:grpSpPr>
                      <wpg:grpSp>
                        <wpg:cNvPr id="180" name="Group 173"/>
                        <wpg:cNvGrpSpPr>
                          <a:grpSpLocks/>
                        </wpg:cNvGrpSpPr>
                        <wpg:grpSpPr bwMode="auto">
                          <a:xfrm>
                            <a:off x="0" y="0"/>
                            <a:ext cx="354" cy="446"/>
                            <a:chOff x="0" y="0"/>
                            <a:chExt cx="354" cy="446"/>
                          </a:xfrm>
                        </wpg:grpSpPr>
                        <wps:wsp>
                          <wps:cNvPr id="181" name="Freeform 174"/>
                          <wps:cNvSpPr>
                            <a:spLocks/>
                          </wps:cNvSpPr>
                          <wps:spPr bwMode="auto">
                            <a:xfrm>
                              <a:off x="0" y="0"/>
                              <a:ext cx="354" cy="446"/>
                            </a:xfrm>
                            <a:custGeom>
                              <a:avLst/>
                              <a:gdLst>
                                <a:gd name="T0" fmla="*/ 61 w 354"/>
                                <a:gd name="T1" fmla="*/ 318 h 446"/>
                                <a:gd name="T2" fmla="*/ 57 w 354"/>
                                <a:gd name="T3" fmla="*/ 318 h 446"/>
                                <a:gd name="T4" fmla="*/ 0 w 354"/>
                                <a:gd name="T5" fmla="*/ 375 h 446"/>
                                <a:gd name="T6" fmla="*/ 0 w 354"/>
                                <a:gd name="T7" fmla="*/ 380 h 446"/>
                                <a:gd name="T8" fmla="*/ 3 w 354"/>
                                <a:gd name="T9" fmla="*/ 382 h 446"/>
                                <a:gd name="T10" fmla="*/ 64 w 354"/>
                                <a:gd name="T11" fmla="*/ 423 h 446"/>
                                <a:gd name="T12" fmla="*/ 123 w 354"/>
                                <a:gd name="T13" fmla="*/ 441 h 446"/>
                                <a:gd name="T14" fmla="*/ 169 w 354"/>
                                <a:gd name="T15" fmla="*/ 446 h 446"/>
                                <a:gd name="T16" fmla="*/ 201 w 354"/>
                                <a:gd name="T17" fmla="*/ 444 h 446"/>
                                <a:gd name="T18" fmla="*/ 277 w 354"/>
                                <a:gd name="T19" fmla="*/ 426 h 446"/>
                                <a:gd name="T20" fmla="*/ 327 w 354"/>
                                <a:gd name="T21" fmla="*/ 389 h 446"/>
                                <a:gd name="T22" fmla="*/ 342 w 354"/>
                                <a:gd name="T23" fmla="*/ 363 h 446"/>
                                <a:gd name="T24" fmla="*/ 201 w 354"/>
                                <a:gd name="T25" fmla="*/ 363 h 446"/>
                                <a:gd name="T26" fmla="*/ 175 w 354"/>
                                <a:gd name="T27" fmla="*/ 363 h 446"/>
                                <a:gd name="T28" fmla="*/ 112 w 354"/>
                                <a:gd name="T29" fmla="*/ 349 h 446"/>
                                <a:gd name="T30" fmla="*/ 67 w 354"/>
                                <a:gd name="T31" fmla="*/ 322 h 446"/>
                                <a:gd name="T32" fmla="*/ 61 w 354"/>
                                <a:gd name="T33" fmla="*/ 318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54" h="446">
                                  <a:moveTo>
                                    <a:pt x="61" y="318"/>
                                  </a:moveTo>
                                  <a:lnTo>
                                    <a:pt x="57" y="318"/>
                                  </a:lnTo>
                                  <a:lnTo>
                                    <a:pt x="0" y="375"/>
                                  </a:lnTo>
                                  <a:lnTo>
                                    <a:pt x="0" y="380"/>
                                  </a:lnTo>
                                  <a:lnTo>
                                    <a:pt x="3" y="382"/>
                                  </a:lnTo>
                                  <a:lnTo>
                                    <a:pt x="64" y="423"/>
                                  </a:lnTo>
                                  <a:lnTo>
                                    <a:pt x="123" y="441"/>
                                  </a:lnTo>
                                  <a:lnTo>
                                    <a:pt x="169" y="446"/>
                                  </a:lnTo>
                                  <a:lnTo>
                                    <a:pt x="201" y="444"/>
                                  </a:lnTo>
                                  <a:lnTo>
                                    <a:pt x="277" y="426"/>
                                  </a:lnTo>
                                  <a:lnTo>
                                    <a:pt x="327" y="389"/>
                                  </a:lnTo>
                                  <a:lnTo>
                                    <a:pt x="342" y="363"/>
                                  </a:lnTo>
                                  <a:lnTo>
                                    <a:pt x="201" y="363"/>
                                  </a:lnTo>
                                  <a:lnTo>
                                    <a:pt x="175" y="363"/>
                                  </a:lnTo>
                                  <a:lnTo>
                                    <a:pt x="112" y="349"/>
                                  </a:lnTo>
                                  <a:lnTo>
                                    <a:pt x="67" y="322"/>
                                  </a:lnTo>
                                  <a:lnTo>
                                    <a:pt x="61" y="318"/>
                                  </a:lnTo>
                                  <a:close/>
                                </a:path>
                              </a:pathLst>
                            </a:custGeom>
                            <a:solidFill>
                              <a:srgbClr val="3D3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75"/>
                          <wps:cNvSpPr>
                            <a:spLocks/>
                          </wps:cNvSpPr>
                          <wps:spPr bwMode="auto">
                            <a:xfrm>
                              <a:off x="0" y="0"/>
                              <a:ext cx="354" cy="446"/>
                            </a:xfrm>
                            <a:custGeom>
                              <a:avLst/>
                              <a:gdLst>
                                <a:gd name="T0" fmla="*/ 189 w 354"/>
                                <a:gd name="T1" fmla="*/ 0 h 446"/>
                                <a:gd name="T2" fmla="*/ 107 w 354"/>
                                <a:gd name="T3" fmla="*/ 12 h 446"/>
                                <a:gd name="T4" fmla="*/ 50 w 354"/>
                                <a:gd name="T5" fmla="*/ 45 h 446"/>
                                <a:gd name="T6" fmla="*/ 13 w 354"/>
                                <a:gd name="T7" fmla="*/ 112 h 446"/>
                                <a:gd name="T8" fmla="*/ 12 w 354"/>
                                <a:gd name="T9" fmla="*/ 131 h 446"/>
                                <a:gd name="T10" fmla="*/ 14 w 354"/>
                                <a:gd name="T11" fmla="*/ 155 h 446"/>
                                <a:gd name="T12" fmla="*/ 54 w 354"/>
                                <a:gd name="T13" fmla="*/ 220 h 446"/>
                                <a:gd name="T14" fmla="*/ 125 w 354"/>
                                <a:gd name="T15" fmla="*/ 253 h 446"/>
                                <a:gd name="T16" fmla="*/ 183 w 354"/>
                                <a:gd name="T17" fmla="*/ 268 h 446"/>
                                <a:gd name="T18" fmla="*/ 200 w 354"/>
                                <a:gd name="T19" fmla="*/ 272 h 446"/>
                                <a:gd name="T20" fmla="*/ 258 w 354"/>
                                <a:gd name="T21" fmla="*/ 304 h 446"/>
                                <a:gd name="T22" fmla="*/ 260 w 354"/>
                                <a:gd name="T23" fmla="*/ 315 h 446"/>
                                <a:gd name="T24" fmla="*/ 257 w 354"/>
                                <a:gd name="T25" fmla="*/ 332 h 446"/>
                                <a:gd name="T26" fmla="*/ 246 w 354"/>
                                <a:gd name="T27" fmla="*/ 346 h 446"/>
                                <a:gd name="T28" fmla="*/ 227 w 354"/>
                                <a:gd name="T29" fmla="*/ 357 h 446"/>
                                <a:gd name="T30" fmla="*/ 201 w 354"/>
                                <a:gd name="T31" fmla="*/ 363 h 446"/>
                                <a:gd name="T32" fmla="*/ 342 w 354"/>
                                <a:gd name="T33" fmla="*/ 363 h 446"/>
                                <a:gd name="T34" fmla="*/ 346 w 354"/>
                                <a:gd name="T35" fmla="*/ 356 h 446"/>
                                <a:gd name="T36" fmla="*/ 351 w 354"/>
                                <a:gd name="T37" fmla="*/ 338 h 446"/>
                                <a:gd name="T38" fmla="*/ 354 w 354"/>
                                <a:gd name="T39" fmla="*/ 318 h 446"/>
                                <a:gd name="T40" fmla="*/ 352 w 354"/>
                                <a:gd name="T41" fmla="*/ 293 h 446"/>
                                <a:gd name="T42" fmla="*/ 326 w 354"/>
                                <a:gd name="T43" fmla="*/ 235 h 446"/>
                                <a:gd name="T44" fmla="*/ 259 w 354"/>
                                <a:gd name="T45" fmla="*/ 192 h 446"/>
                                <a:gd name="T46" fmla="*/ 201 w 354"/>
                                <a:gd name="T47" fmla="*/ 174 h 446"/>
                                <a:gd name="T48" fmla="*/ 164 w 354"/>
                                <a:gd name="T49" fmla="*/ 165 h 446"/>
                                <a:gd name="T50" fmla="*/ 148 w 354"/>
                                <a:gd name="T51" fmla="*/ 160 h 446"/>
                                <a:gd name="T52" fmla="*/ 106 w 354"/>
                                <a:gd name="T53" fmla="*/ 124 h 446"/>
                                <a:gd name="T54" fmla="*/ 111 w 354"/>
                                <a:gd name="T55" fmla="*/ 105 h 446"/>
                                <a:gd name="T56" fmla="*/ 125 w 354"/>
                                <a:gd name="T57" fmla="*/ 91 h 446"/>
                                <a:gd name="T58" fmla="*/ 147 w 354"/>
                                <a:gd name="T59" fmla="*/ 83 h 446"/>
                                <a:gd name="T60" fmla="*/ 320 w 354"/>
                                <a:gd name="T61" fmla="*/ 83 h 446"/>
                                <a:gd name="T62" fmla="*/ 341 w 354"/>
                                <a:gd name="T63" fmla="*/ 62 h 446"/>
                                <a:gd name="T64" fmla="*/ 289 w 354"/>
                                <a:gd name="T65" fmla="*/ 23 h 446"/>
                                <a:gd name="T66" fmla="*/ 232 w 354"/>
                                <a:gd name="T67" fmla="*/ 5 h 446"/>
                                <a:gd name="T68" fmla="*/ 211 w 354"/>
                                <a:gd name="T69" fmla="*/ 2 h 446"/>
                                <a:gd name="T70" fmla="*/ 189 w 354"/>
                                <a:gd name="T71" fmla="*/ 0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54" h="446">
                                  <a:moveTo>
                                    <a:pt x="189" y="0"/>
                                  </a:moveTo>
                                  <a:lnTo>
                                    <a:pt x="107" y="12"/>
                                  </a:lnTo>
                                  <a:lnTo>
                                    <a:pt x="50" y="45"/>
                                  </a:lnTo>
                                  <a:lnTo>
                                    <a:pt x="13" y="112"/>
                                  </a:lnTo>
                                  <a:lnTo>
                                    <a:pt x="12" y="131"/>
                                  </a:lnTo>
                                  <a:lnTo>
                                    <a:pt x="14" y="155"/>
                                  </a:lnTo>
                                  <a:lnTo>
                                    <a:pt x="54" y="220"/>
                                  </a:lnTo>
                                  <a:lnTo>
                                    <a:pt x="125" y="253"/>
                                  </a:lnTo>
                                  <a:lnTo>
                                    <a:pt x="183" y="268"/>
                                  </a:lnTo>
                                  <a:lnTo>
                                    <a:pt x="200" y="272"/>
                                  </a:lnTo>
                                  <a:lnTo>
                                    <a:pt x="258" y="304"/>
                                  </a:lnTo>
                                  <a:lnTo>
                                    <a:pt x="260" y="315"/>
                                  </a:lnTo>
                                  <a:lnTo>
                                    <a:pt x="257" y="332"/>
                                  </a:lnTo>
                                  <a:lnTo>
                                    <a:pt x="246" y="346"/>
                                  </a:lnTo>
                                  <a:lnTo>
                                    <a:pt x="227" y="357"/>
                                  </a:lnTo>
                                  <a:lnTo>
                                    <a:pt x="201" y="363"/>
                                  </a:lnTo>
                                  <a:lnTo>
                                    <a:pt x="342" y="363"/>
                                  </a:lnTo>
                                  <a:lnTo>
                                    <a:pt x="346" y="356"/>
                                  </a:lnTo>
                                  <a:lnTo>
                                    <a:pt x="351" y="338"/>
                                  </a:lnTo>
                                  <a:lnTo>
                                    <a:pt x="354" y="318"/>
                                  </a:lnTo>
                                  <a:lnTo>
                                    <a:pt x="352" y="293"/>
                                  </a:lnTo>
                                  <a:lnTo>
                                    <a:pt x="326" y="235"/>
                                  </a:lnTo>
                                  <a:lnTo>
                                    <a:pt x="259" y="192"/>
                                  </a:lnTo>
                                  <a:lnTo>
                                    <a:pt x="201" y="174"/>
                                  </a:lnTo>
                                  <a:lnTo>
                                    <a:pt x="164" y="165"/>
                                  </a:lnTo>
                                  <a:lnTo>
                                    <a:pt x="148" y="160"/>
                                  </a:lnTo>
                                  <a:lnTo>
                                    <a:pt x="106" y="124"/>
                                  </a:lnTo>
                                  <a:lnTo>
                                    <a:pt x="111" y="105"/>
                                  </a:lnTo>
                                  <a:lnTo>
                                    <a:pt x="125" y="91"/>
                                  </a:lnTo>
                                  <a:lnTo>
                                    <a:pt x="147" y="83"/>
                                  </a:lnTo>
                                  <a:lnTo>
                                    <a:pt x="320" y="83"/>
                                  </a:lnTo>
                                  <a:lnTo>
                                    <a:pt x="341" y="62"/>
                                  </a:lnTo>
                                  <a:lnTo>
                                    <a:pt x="289" y="23"/>
                                  </a:lnTo>
                                  <a:lnTo>
                                    <a:pt x="232" y="5"/>
                                  </a:lnTo>
                                  <a:lnTo>
                                    <a:pt x="211" y="2"/>
                                  </a:lnTo>
                                  <a:lnTo>
                                    <a:pt x="189" y="0"/>
                                  </a:lnTo>
                                  <a:close/>
                                </a:path>
                              </a:pathLst>
                            </a:custGeom>
                            <a:solidFill>
                              <a:srgbClr val="3D3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76"/>
                          <wps:cNvSpPr>
                            <a:spLocks/>
                          </wps:cNvSpPr>
                          <wps:spPr bwMode="auto">
                            <a:xfrm>
                              <a:off x="0" y="0"/>
                              <a:ext cx="354" cy="446"/>
                            </a:xfrm>
                            <a:custGeom>
                              <a:avLst/>
                              <a:gdLst>
                                <a:gd name="T0" fmla="*/ 320 w 354"/>
                                <a:gd name="T1" fmla="*/ 83 h 446"/>
                                <a:gd name="T2" fmla="*/ 147 w 354"/>
                                <a:gd name="T3" fmla="*/ 83 h 446"/>
                                <a:gd name="T4" fmla="*/ 171 w 354"/>
                                <a:gd name="T5" fmla="*/ 83 h 446"/>
                                <a:gd name="T6" fmla="*/ 194 w 354"/>
                                <a:gd name="T7" fmla="*/ 85 h 446"/>
                                <a:gd name="T8" fmla="*/ 266 w 354"/>
                                <a:gd name="T9" fmla="*/ 108 h 446"/>
                                <a:gd name="T10" fmla="*/ 281 w 354"/>
                                <a:gd name="T11" fmla="*/ 119 h 446"/>
                                <a:gd name="T12" fmla="*/ 284 w 354"/>
                                <a:gd name="T13" fmla="*/ 119 h 446"/>
                                <a:gd name="T14" fmla="*/ 320 w 354"/>
                                <a:gd name="T15" fmla="*/ 83 h 44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4" h="446">
                                  <a:moveTo>
                                    <a:pt x="320" y="83"/>
                                  </a:moveTo>
                                  <a:lnTo>
                                    <a:pt x="147" y="83"/>
                                  </a:lnTo>
                                  <a:lnTo>
                                    <a:pt x="171" y="83"/>
                                  </a:lnTo>
                                  <a:lnTo>
                                    <a:pt x="194" y="85"/>
                                  </a:lnTo>
                                  <a:lnTo>
                                    <a:pt x="266" y="108"/>
                                  </a:lnTo>
                                  <a:lnTo>
                                    <a:pt x="281" y="119"/>
                                  </a:lnTo>
                                  <a:lnTo>
                                    <a:pt x="284" y="119"/>
                                  </a:lnTo>
                                  <a:lnTo>
                                    <a:pt x="320" y="83"/>
                                  </a:lnTo>
                                  <a:close/>
                                </a:path>
                              </a:pathLst>
                            </a:custGeom>
                            <a:solidFill>
                              <a:srgbClr val="3D3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3EA4E69" id="Group 172" o:spid="_x0000_s1026" style="width:17.7pt;height:22.3pt;mso-position-horizontal-relative:char;mso-position-vertical-relative:line" coordsize="35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">
                <v:group id="Group 173" o:spid="_x0000_s1027" style="position:absolute;width:354;height:446" coordsize="35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74" o:spid="_x0000_s1028" style="position:absolute;width:354;height:446;visibility:visible;mso-wrap-style:square;v-text-anchor:top" coordsize="35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" path="m61,318r-4,l,375r,5l3,382r61,41l123,441r46,5l201,444r76,-18l327,389r15,-26l201,363r-26,l112,349,67,322r-6,-4xe" fillcolor="#3d3d3d" stroked="f">
                    <v:path arrowok="t" o:connecttype="custom" o:connectlocs="61,318;57,318;0,375;0,380;3,382;64,423;123,441;169,446;201,444;277,426;327,389;342,363;201,363;175,363;112,349;67,322;61,318" o:connectangles="0,0,0,0,0,0,0,0,0,0,0,0,0,0,0,0,0"/>
                  </v:shape>
                  <v:shape id="Freeform 175" o:spid="_x0000_s1029" style="position:absolute;width:354;height:446;visibility:visible;mso-wrap-style:square;v-text-anchor:top" coordsize="35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" path="m189,l107,12,50,45,13,112r-1,19l14,155r40,65l125,253r58,15l200,272r58,32l260,315r-3,17l246,346r-19,11l201,363r141,l346,356r5,-18l354,318r-2,-25l326,235,259,192,201,174r-37,-9l148,160,106,124r5,-19l125,91r22,-8l320,83,341,62,289,23,232,5,211,2,189,xe" fillcolor="#3d3d3d" stroked="f">
                    <v:path arrowok="t" o:connecttype="custom" o:connectlocs="189,0;107,12;50,45;13,112;12,131;14,155;54,220;125,253;183,268;200,272;258,304;260,315;257,332;246,346;227,357;201,363;342,363;346,356;351,338;354,318;352,293;326,235;259,192;201,174;164,165;148,160;106,124;111,105;125,91;147,83;320,83;341,62;289,23;232,5;211,2;189,0" o:connectangles="0,0,0,0,0,0,0,0,0,0,0,0,0,0,0,0,0,0,0,0,0,0,0,0,0,0,0,0,0,0,0,0,0,0,0,0"/>
                  </v:shape>
                  <v:shape id="Freeform 176" o:spid="_x0000_s1030" style="position:absolute;width:354;height:446;visibility:visible;mso-wrap-style:square;v-text-anchor:top" coordsize="35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" path="m320,83r-173,l171,83r23,2l266,108r15,11l284,119,320,83xe" fillcolor="#3d3d3d" stroked="f">
                    <v:path arrowok="t" o:connecttype="custom" o:connectlocs="320,83;147,83;171,83;194,85;266,108;281,119;284,119;320,83" o:connectangles="0,0,0,0,0,0,0,0"/>
                  </v:shape>
                </v:group>
                <w10:anchorlock/>
              </v:group>
            </w:pict>
          </mc:Fallback>
        </mc:AlternateContent>
      </w:r>
      <w:r w:rsidR="0072768C">
        <w:rPr>
          <w:rFonts w:ascii="Times New Roman"/>
          <w:position w:val="29"/>
          <w:sz w:val="20"/>
        </w:rPr>
        <w:tab/>
      </w:r>
      <w:r>
        <w:rPr>
          <w:rFonts w:ascii="Times New Roman"/>
          <w:noProof/>
          <w:position w:val="29"/>
          <w:sz w:val="20"/>
        </w:rPr>
        <mc:AlternateContent>
          <mc:Choice Requires="wpg">
            <w:drawing>
              <wp:inline distT="0" distB="0" distL="0" distR="0" wp14:anchorId="06BEF0CA" wp14:editId="66282D6D">
                <wp:extent cx="251460" cy="283210"/>
                <wp:effectExtent l="1905" t="1270" r="3810" b="1270"/>
                <wp:docPr id="174"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 cy="283210"/>
                          <a:chOff x="0" y="0"/>
                          <a:chExt cx="396" cy="446"/>
                        </a:xfrm>
                      </wpg:grpSpPr>
                      <wpg:grpSp>
                        <wpg:cNvPr id="175" name="Group 168"/>
                        <wpg:cNvGrpSpPr>
                          <a:grpSpLocks/>
                        </wpg:cNvGrpSpPr>
                        <wpg:grpSpPr bwMode="auto">
                          <a:xfrm>
                            <a:off x="0" y="0"/>
                            <a:ext cx="396" cy="446"/>
                            <a:chOff x="0" y="0"/>
                            <a:chExt cx="396" cy="446"/>
                          </a:xfrm>
                        </wpg:grpSpPr>
                        <wps:wsp>
                          <wps:cNvPr id="176" name="Freeform 169"/>
                          <wps:cNvSpPr>
                            <a:spLocks/>
                          </wps:cNvSpPr>
                          <wps:spPr bwMode="auto">
                            <a:xfrm>
                              <a:off x="0" y="0"/>
                              <a:ext cx="396" cy="446"/>
                            </a:xfrm>
                            <a:custGeom>
                              <a:avLst/>
                              <a:gdLst>
                                <a:gd name="T0" fmla="*/ 249 w 396"/>
                                <a:gd name="T1" fmla="*/ 0 h 446"/>
                                <a:gd name="T2" fmla="*/ 174 w 396"/>
                                <a:gd name="T3" fmla="*/ 8 h 446"/>
                                <a:gd name="T4" fmla="*/ 110 w 396"/>
                                <a:gd name="T5" fmla="*/ 32 h 446"/>
                                <a:gd name="T6" fmla="*/ 59 w 396"/>
                                <a:gd name="T7" fmla="*/ 70 h 446"/>
                                <a:gd name="T8" fmla="*/ 23 w 396"/>
                                <a:gd name="T9" fmla="*/ 120 h 446"/>
                                <a:gd name="T10" fmla="*/ 3 w 396"/>
                                <a:gd name="T11" fmla="*/ 182 h 446"/>
                                <a:gd name="T12" fmla="*/ 0 w 396"/>
                                <a:gd name="T13" fmla="*/ 204 h 446"/>
                                <a:gd name="T14" fmla="*/ 1 w 396"/>
                                <a:gd name="T15" fmla="*/ 231 h 446"/>
                                <a:gd name="T16" fmla="*/ 16 w 396"/>
                                <a:gd name="T17" fmla="*/ 302 h 446"/>
                                <a:gd name="T18" fmla="*/ 47 w 396"/>
                                <a:gd name="T19" fmla="*/ 360 h 446"/>
                                <a:gd name="T20" fmla="*/ 92 w 396"/>
                                <a:gd name="T21" fmla="*/ 404 h 446"/>
                                <a:gd name="T22" fmla="*/ 148 w 396"/>
                                <a:gd name="T23" fmla="*/ 433 h 446"/>
                                <a:gd name="T24" fmla="*/ 213 w 396"/>
                                <a:gd name="T25" fmla="*/ 446 h 446"/>
                                <a:gd name="T26" fmla="*/ 247 w 396"/>
                                <a:gd name="T27" fmla="*/ 444 h 446"/>
                                <a:gd name="T28" fmla="*/ 325 w 396"/>
                                <a:gd name="T29" fmla="*/ 429 h 446"/>
                                <a:gd name="T30" fmla="*/ 383 w 396"/>
                                <a:gd name="T31" fmla="*/ 399 h 446"/>
                                <a:gd name="T32" fmla="*/ 396 w 396"/>
                                <a:gd name="T33" fmla="*/ 384 h 446"/>
                                <a:gd name="T34" fmla="*/ 376 w 396"/>
                                <a:gd name="T35" fmla="*/ 364 h 446"/>
                                <a:gd name="T36" fmla="*/ 230 w 396"/>
                                <a:gd name="T37" fmla="*/ 364 h 446"/>
                                <a:gd name="T38" fmla="*/ 206 w 396"/>
                                <a:gd name="T39" fmla="*/ 363 h 446"/>
                                <a:gd name="T40" fmla="*/ 147 w 396"/>
                                <a:gd name="T41" fmla="*/ 337 h 446"/>
                                <a:gd name="T42" fmla="*/ 107 w 396"/>
                                <a:gd name="T43" fmla="*/ 287 h 446"/>
                                <a:gd name="T44" fmla="*/ 95 w 396"/>
                                <a:gd name="T45" fmla="*/ 243 h 446"/>
                                <a:gd name="T46" fmla="*/ 96 w 396"/>
                                <a:gd name="T47" fmla="*/ 215 h 446"/>
                                <a:gd name="T48" fmla="*/ 117 w 396"/>
                                <a:gd name="T49" fmla="*/ 146 h 446"/>
                                <a:gd name="T50" fmla="*/ 158 w 396"/>
                                <a:gd name="T51" fmla="*/ 101 h 446"/>
                                <a:gd name="T52" fmla="*/ 217 w 396"/>
                                <a:gd name="T53" fmla="*/ 82 h 446"/>
                                <a:gd name="T54" fmla="*/ 376 w 396"/>
                                <a:gd name="T55" fmla="*/ 82 h 446"/>
                                <a:gd name="T56" fmla="*/ 396 w 396"/>
                                <a:gd name="T57" fmla="*/ 61 h 446"/>
                                <a:gd name="T58" fmla="*/ 347 w 396"/>
                                <a:gd name="T59" fmla="*/ 24 h 446"/>
                                <a:gd name="T60" fmla="*/ 279 w 396"/>
                                <a:gd name="T61" fmla="*/ 3 h 446"/>
                                <a:gd name="T62" fmla="*/ 249 w 396"/>
                                <a:gd name="T63" fmla="*/ 0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96" h="446">
                                  <a:moveTo>
                                    <a:pt x="249" y="0"/>
                                  </a:moveTo>
                                  <a:lnTo>
                                    <a:pt x="174" y="8"/>
                                  </a:lnTo>
                                  <a:lnTo>
                                    <a:pt x="110" y="32"/>
                                  </a:lnTo>
                                  <a:lnTo>
                                    <a:pt x="59" y="70"/>
                                  </a:lnTo>
                                  <a:lnTo>
                                    <a:pt x="23" y="120"/>
                                  </a:lnTo>
                                  <a:lnTo>
                                    <a:pt x="3" y="182"/>
                                  </a:lnTo>
                                  <a:lnTo>
                                    <a:pt x="0" y="204"/>
                                  </a:lnTo>
                                  <a:lnTo>
                                    <a:pt x="1" y="231"/>
                                  </a:lnTo>
                                  <a:lnTo>
                                    <a:pt x="16" y="302"/>
                                  </a:lnTo>
                                  <a:lnTo>
                                    <a:pt x="47" y="360"/>
                                  </a:lnTo>
                                  <a:lnTo>
                                    <a:pt x="92" y="404"/>
                                  </a:lnTo>
                                  <a:lnTo>
                                    <a:pt x="148" y="433"/>
                                  </a:lnTo>
                                  <a:lnTo>
                                    <a:pt x="213" y="446"/>
                                  </a:lnTo>
                                  <a:lnTo>
                                    <a:pt x="247" y="444"/>
                                  </a:lnTo>
                                  <a:lnTo>
                                    <a:pt x="325" y="429"/>
                                  </a:lnTo>
                                  <a:lnTo>
                                    <a:pt x="383" y="399"/>
                                  </a:lnTo>
                                  <a:lnTo>
                                    <a:pt x="396" y="384"/>
                                  </a:lnTo>
                                  <a:lnTo>
                                    <a:pt x="376" y="364"/>
                                  </a:lnTo>
                                  <a:lnTo>
                                    <a:pt x="230" y="364"/>
                                  </a:lnTo>
                                  <a:lnTo>
                                    <a:pt x="206" y="363"/>
                                  </a:lnTo>
                                  <a:lnTo>
                                    <a:pt x="147" y="337"/>
                                  </a:lnTo>
                                  <a:lnTo>
                                    <a:pt x="107" y="287"/>
                                  </a:lnTo>
                                  <a:lnTo>
                                    <a:pt x="95" y="243"/>
                                  </a:lnTo>
                                  <a:lnTo>
                                    <a:pt x="96" y="215"/>
                                  </a:lnTo>
                                  <a:lnTo>
                                    <a:pt x="117" y="146"/>
                                  </a:lnTo>
                                  <a:lnTo>
                                    <a:pt x="158" y="101"/>
                                  </a:lnTo>
                                  <a:lnTo>
                                    <a:pt x="217" y="82"/>
                                  </a:lnTo>
                                  <a:lnTo>
                                    <a:pt x="376" y="82"/>
                                  </a:lnTo>
                                  <a:lnTo>
                                    <a:pt x="396" y="61"/>
                                  </a:lnTo>
                                  <a:lnTo>
                                    <a:pt x="347" y="24"/>
                                  </a:lnTo>
                                  <a:lnTo>
                                    <a:pt x="279" y="3"/>
                                  </a:lnTo>
                                  <a:lnTo>
                                    <a:pt x="249" y="0"/>
                                  </a:lnTo>
                                  <a:close/>
                                </a:path>
                              </a:pathLst>
                            </a:custGeom>
                            <a:solidFill>
                              <a:srgbClr val="3D3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70"/>
                          <wps:cNvSpPr>
                            <a:spLocks/>
                          </wps:cNvSpPr>
                          <wps:spPr bwMode="auto">
                            <a:xfrm>
                              <a:off x="0" y="0"/>
                              <a:ext cx="396" cy="446"/>
                            </a:xfrm>
                            <a:custGeom>
                              <a:avLst/>
                              <a:gdLst>
                                <a:gd name="T0" fmla="*/ 335 w 396"/>
                                <a:gd name="T1" fmla="*/ 327 h 446"/>
                                <a:gd name="T2" fmla="*/ 266 w 396"/>
                                <a:gd name="T3" fmla="*/ 360 h 446"/>
                                <a:gd name="T4" fmla="*/ 230 w 396"/>
                                <a:gd name="T5" fmla="*/ 364 h 446"/>
                                <a:gd name="T6" fmla="*/ 376 w 396"/>
                                <a:gd name="T7" fmla="*/ 364 h 446"/>
                                <a:gd name="T8" fmla="*/ 339 w 396"/>
                                <a:gd name="T9" fmla="*/ 327 h 446"/>
                                <a:gd name="T10" fmla="*/ 335 w 396"/>
                                <a:gd name="T11" fmla="*/ 327 h 446"/>
                              </a:gdLst>
                              <a:ahLst/>
                              <a:cxnLst>
                                <a:cxn ang="0">
                                  <a:pos x="T0" y="T1"/>
                                </a:cxn>
                                <a:cxn ang="0">
                                  <a:pos x="T2" y="T3"/>
                                </a:cxn>
                                <a:cxn ang="0">
                                  <a:pos x="T4" y="T5"/>
                                </a:cxn>
                                <a:cxn ang="0">
                                  <a:pos x="T6" y="T7"/>
                                </a:cxn>
                                <a:cxn ang="0">
                                  <a:pos x="T8" y="T9"/>
                                </a:cxn>
                                <a:cxn ang="0">
                                  <a:pos x="T10" y="T11"/>
                                </a:cxn>
                              </a:cxnLst>
                              <a:rect l="0" t="0" r="r" b="b"/>
                              <a:pathLst>
                                <a:path w="396" h="446">
                                  <a:moveTo>
                                    <a:pt x="335" y="327"/>
                                  </a:moveTo>
                                  <a:lnTo>
                                    <a:pt x="266" y="360"/>
                                  </a:lnTo>
                                  <a:lnTo>
                                    <a:pt x="230" y="364"/>
                                  </a:lnTo>
                                  <a:lnTo>
                                    <a:pt x="376" y="364"/>
                                  </a:lnTo>
                                  <a:lnTo>
                                    <a:pt x="339" y="327"/>
                                  </a:lnTo>
                                  <a:lnTo>
                                    <a:pt x="335" y="327"/>
                                  </a:lnTo>
                                  <a:close/>
                                </a:path>
                              </a:pathLst>
                            </a:custGeom>
                            <a:solidFill>
                              <a:srgbClr val="3D3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71"/>
                          <wps:cNvSpPr>
                            <a:spLocks/>
                          </wps:cNvSpPr>
                          <wps:spPr bwMode="auto">
                            <a:xfrm>
                              <a:off x="0" y="0"/>
                              <a:ext cx="396" cy="446"/>
                            </a:xfrm>
                            <a:custGeom>
                              <a:avLst/>
                              <a:gdLst>
                                <a:gd name="T0" fmla="*/ 376 w 396"/>
                                <a:gd name="T1" fmla="*/ 82 h 446"/>
                                <a:gd name="T2" fmla="*/ 217 w 396"/>
                                <a:gd name="T3" fmla="*/ 82 h 446"/>
                                <a:gd name="T4" fmla="*/ 245 w 396"/>
                                <a:gd name="T5" fmla="*/ 83 h 446"/>
                                <a:gd name="T6" fmla="*/ 270 w 396"/>
                                <a:gd name="T7" fmla="*/ 88 h 446"/>
                                <a:gd name="T8" fmla="*/ 332 w 396"/>
                                <a:gd name="T9" fmla="*/ 116 h 446"/>
                                <a:gd name="T10" fmla="*/ 335 w 396"/>
                                <a:gd name="T11" fmla="*/ 119 h 446"/>
                                <a:gd name="T12" fmla="*/ 339 w 396"/>
                                <a:gd name="T13" fmla="*/ 118 h 446"/>
                                <a:gd name="T14" fmla="*/ 376 w 396"/>
                                <a:gd name="T15" fmla="*/ 82 h 44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96" h="446">
                                  <a:moveTo>
                                    <a:pt x="376" y="82"/>
                                  </a:moveTo>
                                  <a:lnTo>
                                    <a:pt x="217" y="82"/>
                                  </a:lnTo>
                                  <a:lnTo>
                                    <a:pt x="245" y="83"/>
                                  </a:lnTo>
                                  <a:lnTo>
                                    <a:pt x="270" y="88"/>
                                  </a:lnTo>
                                  <a:lnTo>
                                    <a:pt x="332" y="116"/>
                                  </a:lnTo>
                                  <a:lnTo>
                                    <a:pt x="335" y="119"/>
                                  </a:lnTo>
                                  <a:lnTo>
                                    <a:pt x="339" y="118"/>
                                  </a:lnTo>
                                  <a:lnTo>
                                    <a:pt x="376" y="82"/>
                                  </a:lnTo>
                                  <a:close/>
                                </a:path>
                              </a:pathLst>
                            </a:custGeom>
                            <a:solidFill>
                              <a:srgbClr val="3D3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72CF4B9" id="Group 167" o:spid="_x0000_s1026" style="width:19.8pt;height:22.3pt;mso-position-horizontal-relative:char;mso-position-vertical-relative:line" coordsize="39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">
                <v:group id="Group 168" o:spid="_x0000_s1027" style="position:absolute;width:396;height:446" coordsize="39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169" o:spid="_x0000_s1028" style="position:absolute;width:396;height:446;visibility:visible;mso-wrap-style:square;v-text-anchor:top" coordsize="39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" path="m249,l174,8,110,32,59,70,23,120,3,182,,204r1,27l16,302r31,58l92,404r56,29l213,446r34,-2l325,429r58,-30l396,384,376,364r-146,l206,363,147,337,107,287,95,243r1,-28l117,146r41,-45l217,82r159,l396,61,347,24,279,3,249,xe" fillcolor="#3d3d3d" stroked="f">
                    <v:path arrowok="t" o:connecttype="custom" o:connectlocs="249,0;174,8;110,32;59,70;23,120;3,182;0,204;1,231;16,302;47,360;92,404;148,433;213,446;247,444;325,429;383,399;396,384;376,364;230,364;206,363;147,337;107,287;95,243;96,215;117,146;158,101;217,82;376,82;396,61;347,24;279,3;249,0" o:connectangles="0,0,0,0,0,0,0,0,0,0,0,0,0,0,0,0,0,0,0,0,0,0,0,0,0,0,0,0,0,0,0,0"/>
                  </v:shape>
                  <v:shape id="Freeform 170" o:spid="_x0000_s1029" style="position:absolute;width:396;height:446;visibility:visible;mso-wrap-style:square;v-text-anchor:top" coordsize="39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" path="m335,327r-69,33l230,364r146,l339,327r-4,xe" fillcolor="#3d3d3d" stroked="f">
                    <v:path arrowok="t" o:connecttype="custom" o:connectlocs="335,327;266,360;230,364;376,364;339,327;335,327" o:connectangles="0,0,0,0,0,0"/>
                  </v:shape>
                  <v:shape id="Freeform 171" o:spid="_x0000_s1030" style="position:absolute;width:396;height:446;visibility:visible;mso-wrap-style:square;v-text-anchor:top" coordsize="39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" path="m376,82r-159,l245,83r25,5l332,116r3,3l339,118,376,82xe" fillcolor="#3d3d3d" stroked="f">
                    <v:path arrowok="t" o:connecttype="custom" o:connectlocs="376,82;217,82;245,83;270,88;332,116;335,119;339,118;376,82" o:connectangles="0,0,0,0,0,0,0,0"/>
                  </v:shape>
                </v:group>
                <w10:anchorlock/>
              </v:group>
            </w:pict>
          </mc:Fallback>
        </mc:AlternateContent>
      </w:r>
      <w:r w:rsidR="0072768C">
        <w:rPr>
          <w:rFonts w:ascii="Times New Roman"/>
          <w:position w:val="29"/>
          <w:sz w:val="20"/>
        </w:rPr>
        <w:tab/>
      </w:r>
      <w:r>
        <w:rPr>
          <w:rFonts w:ascii="Times New Roman"/>
          <w:noProof/>
          <w:position w:val="30"/>
          <w:sz w:val="20"/>
        </w:rPr>
        <mc:AlternateContent>
          <mc:Choice Requires="wpg">
            <w:drawing>
              <wp:inline distT="0" distB="0" distL="0" distR="0" wp14:anchorId="2E63A9B5" wp14:editId="407248F0">
                <wp:extent cx="194310" cy="274320"/>
                <wp:effectExtent l="6985" t="4445" r="8255" b="6985"/>
                <wp:docPr id="171"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274320"/>
                          <a:chOff x="0" y="0"/>
                          <a:chExt cx="306" cy="432"/>
                        </a:xfrm>
                      </wpg:grpSpPr>
                      <wpg:grpSp>
                        <wpg:cNvPr id="172" name="Group 165"/>
                        <wpg:cNvGrpSpPr>
                          <a:grpSpLocks/>
                        </wpg:cNvGrpSpPr>
                        <wpg:grpSpPr bwMode="auto">
                          <a:xfrm>
                            <a:off x="0" y="0"/>
                            <a:ext cx="306" cy="432"/>
                            <a:chOff x="0" y="0"/>
                            <a:chExt cx="306" cy="432"/>
                          </a:xfrm>
                        </wpg:grpSpPr>
                        <wps:wsp>
                          <wps:cNvPr id="173" name="Freeform 166"/>
                          <wps:cNvSpPr>
                            <a:spLocks/>
                          </wps:cNvSpPr>
                          <wps:spPr bwMode="auto">
                            <a:xfrm>
                              <a:off x="0" y="0"/>
                              <a:ext cx="306" cy="432"/>
                            </a:xfrm>
                            <a:custGeom>
                              <a:avLst/>
                              <a:gdLst>
                                <a:gd name="T0" fmla="*/ 303 w 306"/>
                                <a:gd name="T1" fmla="*/ 0 h 432"/>
                                <a:gd name="T2" fmla="*/ 0 w 306"/>
                                <a:gd name="T3" fmla="*/ 0 h 432"/>
                                <a:gd name="T4" fmla="*/ 0 w 306"/>
                                <a:gd name="T5" fmla="*/ 432 h 432"/>
                                <a:gd name="T6" fmla="*/ 303 w 306"/>
                                <a:gd name="T7" fmla="*/ 432 h 432"/>
                                <a:gd name="T8" fmla="*/ 306 w 306"/>
                                <a:gd name="T9" fmla="*/ 429 h 432"/>
                                <a:gd name="T10" fmla="*/ 306 w 306"/>
                                <a:gd name="T11" fmla="*/ 354 h 432"/>
                                <a:gd name="T12" fmla="*/ 303 w 306"/>
                                <a:gd name="T13" fmla="*/ 351 h 432"/>
                                <a:gd name="T14" fmla="*/ 92 w 306"/>
                                <a:gd name="T15" fmla="*/ 351 h 432"/>
                                <a:gd name="T16" fmla="*/ 92 w 306"/>
                                <a:gd name="T17" fmla="*/ 252 h 432"/>
                                <a:gd name="T18" fmla="*/ 251 w 306"/>
                                <a:gd name="T19" fmla="*/ 252 h 432"/>
                                <a:gd name="T20" fmla="*/ 254 w 306"/>
                                <a:gd name="T21" fmla="*/ 249 h 432"/>
                                <a:gd name="T22" fmla="*/ 254 w 306"/>
                                <a:gd name="T23" fmla="*/ 175 h 432"/>
                                <a:gd name="T24" fmla="*/ 251 w 306"/>
                                <a:gd name="T25" fmla="*/ 172 h 432"/>
                                <a:gd name="T26" fmla="*/ 92 w 306"/>
                                <a:gd name="T27" fmla="*/ 172 h 432"/>
                                <a:gd name="T28" fmla="*/ 92 w 306"/>
                                <a:gd name="T29" fmla="*/ 81 h 432"/>
                                <a:gd name="T30" fmla="*/ 303 w 306"/>
                                <a:gd name="T31" fmla="*/ 81 h 432"/>
                                <a:gd name="T32" fmla="*/ 306 w 306"/>
                                <a:gd name="T33" fmla="*/ 78 h 432"/>
                                <a:gd name="T34" fmla="*/ 306 w 306"/>
                                <a:gd name="T35" fmla="*/ 3 h 432"/>
                                <a:gd name="T36" fmla="*/ 303 w 306"/>
                                <a:gd name="T37" fmla="*/ 0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6" h="432">
                                  <a:moveTo>
                                    <a:pt x="303" y="0"/>
                                  </a:moveTo>
                                  <a:lnTo>
                                    <a:pt x="0" y="0"/>
                                  </a:lnTo>
                                  <a:lnTo>
                                    <a:pt x="0" y="432"/>
                                  </a:lnTo>
                                  <a:lnTo>
                                    <a:pt x="303" y="432"/>
                                  </a:lnTo>
                                  <a:lnTo>
                                    <a:pt x="306" y="429"/>
                                  </a:lnTo>
                                  <a:lnTo>
                                    <a:pt x="306" y="354"/>
                                  </a:lnTo>
                                  <a:lnTo>
                                    <a:pt x="303" y="351"/>
                                  </a:lnTo>
                                  <a:lnTo>
                                    <a:pt x="92" y="351"/>
                                  </a:lnTo>
                                  <a:lnTo>
                                    <a:pt x="92" y="252"/>
                                  </a:lnTo>
                                  <a:lnTo>
                                    <a:pt x="251" y="252"/>
                                  </a:lnTo>
                                  <a:lnTo>
                                    <a:pt x="254" y="249"/>
                                  </a:lnTo>
                                  <a:lnTo>
                                    <a:pt x="254" y="175"/>
                                  </a:lnTo>
                                  <a:lnTo>
                                    <a:pt x="251" y="172"/>
                                  </a:lnTo>
                                  <a:lnTo>
                                    <a:pt x="92" y="172"/>
                                  </a:lnTo>
                                  <a:lnTo>
                                    <a:pt x="92" y="81"/>
                                  </a:lnTo>
                                  <a:lnTo>
                                    <a:pt x="303" y="81"/>
                                  </a:lnTo>
                                  <a:lnTo>
                                    <a:pt x="306" y="78"/>
                                  </a:lnTo>
                                  <a:lnTo>
                                    <a:pt x="306" y="3"/>
                                  </a:lnTo>
                                  <a:lnTo>
                                    <a:pt x="303" y="0"/>
                                  </a:lnTo>
                                  <a:close/>
                                </a:path>
                              </a:pathLst>
                            </a:custGeom>
                            <a:solidFill>
                              <a:srgbClr val="3D3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1AE9E17" id="Group 164" o:spid="_x0000_s1026" style="width:15.3pt;height:21.6pt;mso-position-horizontal-relative:char;mso-position-vertical-relative:line" coordsize="30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">
                <v:group id="Group 165" o:spid="_x0000_s1027" style="position:absolute;width:306;height:432" coordsize="30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66" o:spid="_x0000_s1028" style="position:absolute;width:306;height:432;visibility:visible;mso-wrap-style:square;v-text-anchor:top" coordsize="30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" path="m303,l,,,432r303,l306,429r,-75l303,351r-211,l92,252r159,l254,249r,-74l251,172r-159,l92,81r211,l306,78r,-75l303,xe" fillcolor="#3d3d3d" stroked="f">
                    <v:path arrowok="t" o:connecttype="custom" o:connectlocs="303,0;0,0;0,432;303,432;306,429;306,354;303,351;92,351;92,252;251,252;254,249;254,175;251,172;92,172;92,81;303,81;306,78;306,3;303,0" o:connectangles="0,0,0,0,0,0,0,0,0,0,0,0,0,0,0,0,0,0,0"/>
                  </v:shape>
                </v:group>
                <w10:anchorlock/>
              </v:group>
            </w:pict>
          </mc:Fallback>
        </mc:AlternateContent>
      </w:r>
    </w:p>
    <w:p w14:paraId="5DA36B20" w14:textId="77777777" w:rsidR="00284A8C" w:rsidRDefault="00284A8C">
      <w:pPr>
        <w:rPr>
          <w:rFonts w:ascii="Times New Roman" w:eastAsia="Times New Roman" w:hAnsi="Times New Roman" w:cs="Times New Roman"/>
          <w:sz w:val="20"/>
          <w:szCs w:val="20"/>
        </w:rPr>
      </w:pPr>
    </w:p>
    <w:p w14:paraId="615188BC" w14:textId="77777777" w:rsidR="00284A8C" w:rsidRDefault="00284A8C">
      <w:pPr>
        <w:rPr>
          <w:rFonts w:ascii="Times New Roman" w:eastAsia="Times New Roman" w:hAnsi="Times New Roman" w:cs="Times New Roman"/>
          <w:sz w:val="20"/>
          <w:szCs w:val="20"/>
        </w:rPr>
      </w:pPr>
    </w:p>
    <w:p w14:paraId="0FF77389" w14:textId="77777777" w:rsidR="00284A8C" w:rsidRDefault="00284A8C">
      <w:pPr>
        <w:rPr>
          <w:rFonts w:ascii="Times New Roman" w:eastAsia="Times New Roman" w:hAnsi="Times New Roman" w:cs="Times New Roman"/>
          <w:sz w:val="20"/>
          <w:szCs w:val="20"/>
        </w:rPr>
      </w:pPr>
    </w:p>
    <w:p w14:paraId="2317FD14" w14:textId="77777777" w:rsidR="00284A8C" w:rsidRDefault="00284A8C">
      <w:pPr>
        <w:rPr>
          <w:rFonts w:ascii="Times New Roman" w:eastAsia="Times New Roman" w:hAnsi="Times New Roman" w:cs="Times New Roman"/>
          <w:sz w:val="20"/>
          <w:szCs w:val="20"/>
        </w:rPr>
      </w:pPr>
    </w:p>
    <w:p w14:paraId="6A54A57B" w14:textId="77777777" w:rsidR="00284A8C" w:rsidRDefault="00284A8C">
      <w:pPr>
        <w:rPr>
          <w:rFonts w:ascii="Times New Roman" w:eastAsia="Times New Roman" w:hAnsi="Times New Roman" w:cs="Times New Roman"/>
          <w:sz w:val="20"/>
          <w:szCs w:val="20"/>
        </w:rPr>
      </w:pPr>
    </w:p>
    <w:p w14:paraId="4C5D48E2" w14:textId="77777777" w:rsidR="00284A8C" w:rsidRDefault="00284A8C">
      <w:pPr>
        <w:rPr>
          <w:rFonts w:ascii="Times New Roman" w:eastAsia="Times New Roman" w:hAnsi="Times New Roman" w:cs="Times New Roman"/>
          <w:sz w:val="20"/>
          <w:szCs w:val="20"/>
        </w:rPr>
      </w:pPr>
    </w:p>
    <w:p w14:paraId="31C1E0D7" w14:textId="77777777" w:rsidR="00284A8C" w:rsidRDefault="00284A8C">
      <w:pPr>
        <w:rPr>
          <w:rFonts w:ascii="Times New Roman" w:eastAsia="Times New Roman" w:hAnsi="Times New Roman" w:cs="Times New Roman"/>
          <w:sz w:val="20"/>
          <w:szCs w:val="20"/>
        </w:rPr>
      </w:pPr>
    </w:p>
    <w:p w14:paraId="75DB70AB" w14:textId="77777777" w:rsidR="00284A8C" w:rsidRDefault="00284A8C">
      <w:pPr>
        <w:rPr>
          <w:rFonts w:ascii="Times New Roman" w:eastAsia="Times New Roman" w:hAnsi="Times New Roman" w:cs="Times New Roman"/>
          <w:sz w:val="20"/>
          <w:szCs w:val="20"/>
        </w:rPr>
      </w:pPr>
    </w:p>
    <w:p w14:paraId="7E7E44C8" w14:textId="77777777" w:rsidR="00284A8C" w:rsidRDefault="00284A8C">
      <w:pPr>
        <w:rPr>
          <w:rFonts w:ascii="Times New Roman" w:eastAsia="Times New Roman" w:hAnsi="Times New Roman" w:cs="Times New Roman"/>
          <w:sz w:val="20"/>
          <w:szCs w:val="20"/>
        </w:rPr>
      </w:pPr>
    </w:p>
    <w:p w14:paraId="4D21A5D1" w14:textId="77777777" w:rsidR="00284A8C" w:rsidRDefault="00284A8C">
      <w:pPr>
        <w:rPr>
          <w:rFonts w:ascii="Times New Roman" w:eastAsia="Times New Roman" w:hAnsi="Times New Roman" w:cs="Times New Roman"/>
          <w:sz w:val="20"/>
          <w:szCs w:val="20"/>
        </w:rPr>
      </w:pPr>
    </w:p>
    <w:p w14:paraId="1EE311D4" w14:textId="77777777" w:rsidR="00284A8C" w:rsidRDefault="00284A8C">
      <w:pPr>
        <w:rPr>
          <w:rFonts w:ascii="Times New Roman" w:eastAsia="Times New Roman" w:hAnsi="Times New Roman" w:cs="Times New Roman"/>
          <w:sz w:val="20"/>
          <w:szCs w:val="20"/>
        </w:rPr>
      </w:pPr>
    </w:p>
    <w:p w14:paraId="082FAFC3" w14:textId="77777777" w:rsidR="00284A8C" w:rsidRDefault="00284A8C">
      <w:pPr>
        <w:rPr>
          <w:rFonts w:ascii="Times New Roman" w:eastAsia="Times New Roman" w:hAnsi="Times New Roman" w:cs="Times New Roman"/>
          <w:sz w:val="20"/>
          <w:szCs w:val="20"/>
        </w:rPr>
      </w:pPr>
    </w:p>
    <w:p w14:paraId="287672BB" w14:textId="77777777" w:rsidR="00284A8C" w:rsidRDefault="00284A8C">
      <w:pPr>
        <w:rPr>
          <w:rFonts w:ascii="Times New Roman" w:eastAsia="Times New Roman" w:hAnsi="Times New Roman" w:cs="Times New Roman"/>
          <w:sz w:val="20"/>
          <w:szCs w:val="20"/>
        </w:rPr>
      </w:pPr>
    </w:p>
    <w:p w14:paraId="631C2DD3" w14:textId="77777777" w:rsidR="00284A8C" w:rsidRDefault="00284A8C">
      <w:pPr>
        <w:rPr>
          <w:rFonts w:ascii="Times New Roman" w:eastAsia="Times New Roman" w:hAnsi="Times New Roman" w:cs="Times New Roman"/>
          <w:sz w:val="20"/>
          <w:szCs w:val="20"/>
        </w:rPr>
      </w:pPr>
    </w:p>
    <w:p w14:paraId="4B16D2D7" w14:textId="77777777" w:rsidR="00284A8C" w:rsidRDefault="00284A8C">
      <w:pPr>
        <w:rPr>
          <w:rFonts w:ascii="Times New Roman" w:eastAsia="Times New Roman" w:hAnsi="Times New Roman" w:cs="Times New Roman"/>
          <w:sz w:val="20"/>
          <w:szCs w:val="20"/>
        </w:rPr>
      </w:pPr>
    </w:p>
    <w:p w14:paraId="45A35E1E" w14:textId="77777777" w:rsidR="00284A8C" w:rsidRDefault="00284A8C">
      <w:pPr>
        <w:spacing w:before="8"/>
        <w:rPr>
          <w:rFonts w:ascii="Times New Roman" w:eastAsia="Times New Roman" w:hAnsi="Times New Roman" w:cs="Times New Roman"/>
          <w:sz w:val="21"/>
          <w:szCs w:val="21"/>
        </w:rPr>
      </w:pPr>
    </w:p>
    <w:p w14:paraId="275E80D6" w14:textId="77777777" w:rsidR="00284A8C" w:rsidRDefault="0072768C">
      <w:pPr>
        <w:spacing w:line="1033" w:lineRule="exact"/>
        <w:ind w:left="1795"/>
        <w:rPr>
          <w:rFonts w:ascii="Montserrat" w:eastAsia="Montserrat" w:hAnsi="Montserrat" w:cs="Montserrat"/>
          <w:sz w:val="96"/>
          <w:szCs w:val="96"/>
        </w:rPr>
      </w:pPr>
      <w:r>
        <w:rPr>
          <w:rFonts w:ascii="Montserrat"/>
          <w:b/>
          <w:color w:val="383838"/>
          <w:sz w:val="96"/>
        </w:rPr>
        <w:t>GUIDE</w:t>
      </w:r>
      <w:r>
        <w:rPr>
          <w:rFonts w:ascii="Montserrat"/>
          <w:b/>
          <w:color w:val="383838"/>
          <w:spacing w:val="-159"/>
          <w:sz w:val="96"/>
        </w:rPr>
        <w:t xml:space="preserve"> </w:t>
      </w:r>
      <w:r>
        <w:rPr>
          <w:rFonts w:ascii="Montserrat"/>
          <w:b/>
          <w:color w:val="383838"/>
          <w:spacing w:val="-18"/>
          <w:sz w:val="96"/>
        </w:rPr>
        <w:t>TO</w:t>
      </w:r>
    </w:p>
    <w:p w14:paraId="6F8166B5" w14:textId="77777777" w:rsidR="00284A8C" w:rsidRDefault="0072768C">
      <w:pPr>
        <w:spacing w:line="1238" w:lineRule="exact"/>
        <w:ind w:left="1795"/>
        <w:rPr>
          <w:rFonts w:ascii="Montserrat" w:eastAsia="Montserrat" w:hAnsi="Montserrat" w:cs="Montserrat"/>
          <w:sz w:val="96"/>
          <w:szCs w:val="96"/>
        </w:rPr>
      </w:pPr>
      <w:r>
        <w:rPr>
          <w:rFonts w:ascii="Montserrat"/>
          <w:b/>
          <w:color w:val="383838"/>
          <w:spacing w:val="-19"/>
          <w:sz w:val="96"/>
        </w:rPr>
        <w:t>A</w:t>
      </w:r>
      <w:r>
        <w:rPr>
          <w:rFonts w:ascii="Montserrat"/>
          <w:b/>
          <w:color w:val="383838"/>
          <w:spacing w:val="-13"/>
          <w:sz w:val="96"/>
        </w:rPr>
        <w:t>C</w:t>
      </w:r>
      <w:r>
        <w:rPr>
          <w:rFonts w:ascii="Montserrat"/>
          <w:b/>
          <w:color w:val="383838"/>
          <w:sz w:val="96"/>
        </w:rPr>
        <w:t>CREDI</w:t>
      </w:r>
      <w:r>
        <w:rPr>
          <w:rFonts w:ascii="Montserrat"/>
          <w:b/>
          <w:color w:val="383838"/>
          <w:spacing w:val="-74"/>
          <w:sz w:val="96"/>
        </w:rPr>
        <w:t>T</w:t>
      </w:r>
      <w:r>
        <w:rPr>
          <w:rFonts w:ascii="Montserrat"/>
          <w:b/>
          <w:color w:val="383838"/>
          <w:spacing w:val="-72"/>
          <w:sz w:val="96"/>
        </w:rPr>
        <w:t>A</w:t>
      </w:r>
      <w:r>
        <w:rPr>
          <w:rFonts w:ascii="Montserrat"/>
          <w:b/>
          <w:color w:val="383838"/>
          <w:sz w:val="96"/>
        </w:rPr>
        <w:t>TION</w:t>
      </w:r>
    </w:p>
    <w:p w14:paraId="524E2D35" w14:textId="77777777" w:rsidR="00284A8C" w:rsidRDefault="00284A8C">
      <w:pPr>
        <w:spacing w:before="4"/>
        <w:rPr>
          <w:rFonts w:ascii="Montserrat" w:eastAsia="Montserrat" w:hAnsi="Montserrat" w:cs="Montserrat"/>
          <w:b/>
          <w:bCs/>
          <w:sz w:val="101"/>
          <w:szCs w:val="101"/>
        </w:rPr>
      </w:pPr>
    </w:p>
    <w:p w14:paraId="1C29230C" w14:textId="77777777" w:rsidR="00284A8C" w:rsidRDefault="00284A8C">
      <w:pPr>
        <w:ind w:left="1795"/>
        <w:rPr>
          <w:rFonts w:ascii="Source Serif Pro SemiBold" w:eastAsia="Source Serif Pro SemiBold" w:hAnsi="Source Serif Pro SemiBold" w:cs="Source Serif Pro SemiBold"/>
          <w:sz w:val="44"/>
          <w:szCs w:val="44"/>
        </w:rPr>
      </w:pPr>
    </w:p>
    <w:p w14:paraId="71324033" w14:textId="77777777" w:rsidR="00284A8C" w:rsidRDefault="00284A8C">
      <w:pPr>
        <w:rPr>
          <w:rFonts w:ascii="Source Serif Pro SemiBold" w:eastAsia="Source Serif Pro SemiBold" w:hAnsi="Source Serif Pro SemiBold" w:cs="Source Serif Pro SemiBold"/>
          <w:sz w:val="44"/>
          <w:szCs w:val="44"/>
        </w:rPr>
        <w:sectPr w:rsidR="00284A8C">
          <w:type w:val="continuous"/>
          <w:pgSz w:w="12240" w:h="15840"/>
          <w:pgMar w:top="1180" w:right="0" w:bottom="0" w:left="0" w:header="720" w:footer="720" w:gutter="0"/>
          <w:cols w:space="720"/>
        </w:sectPr>
      </w:pPr>
    </w:p>
    <w:p w14:paraId="2FD5D140" w14:textId="77777777" w:rsidR="00284A8C" w:rsidRDefault="0072768C">
      <w:pPr>
        <w:spacing w:before="35"/>
        <w:ind w:left="580"/>
        <w:rPr>
          <w:rFonts w:ascii="Calibri" w:eastAsia="Calibri" w:hAnsi="Calibri" w:cs="Calibri"/>
          <w:sz w:val="28"/>
          <w:szCs w:val="28"/>
        </w:rPr>
      </w:pPr>
      <w:r>
        <w:rPr>
          <w:rFonts w:ascii="Calibri"/>
          <w:color w:val="2F5496"/>
          <w:sz w:val="28"/>
        </w:rPr>
        <w:lastRenderedPageBreak/>
        <w:t>Table</w:t>
      </w:r>
      <w:r>
        <w:rPr>
          <w:rFonts w:ascii="Calibri"/>
          <w:color w:val="2F5496"/>
          <w:spacing w:val="-10"/>
          <w:sz w:val="28"/>
        </w:rPr>
        <w:t xml:space="preserve"> </w:t>
      </w:r>
      <w:r>
        <w:rPr>
          <w:rFonts w:ascii="Calibri"/>
          <w:color w:val="2F5496"/>
          <w:sz w:val="28"/>
        </w:rPr>
        <w:t>of</w:t>
      </w:r>
      <w:r>
        <w:rPr>
          <w:rFonts w:ascii="Calibri"/>
          <w:color w:val="2F5496"/>
          <w:spacing w:val="-9"/>
          <w:sz w:val="28"/>
        </w:rPr>
        <w:t xml:space="preserve"> </w:t>
      </w:r>
      <w:r>
        <w:rPr>
          <w:rFonts w:ascii="Calibri"/>
          <w:color w:val="2F5496"/>
          <w:sz w:val="28"/>
        </w:rPr>
        <w:t>Contents</w:t>
      </w:r>
    </w:p>
    <w:sdt>
      <w:sdtPr>
        <w:rPr>
          <w:rFonts w:asciiTheme="minorHAnsi" w:eastAsiaTheme="minorHAnsi" w:hAnsiTheme="minorHAnsi"/>
          <w:i w:val="0"/>
          <w:sz w:val="22"/>
          <w:szCs w:val="22"/>
        </w:rPr>
        <w:id w:val="571390537"/>
        <w:docPartObj>
          <w:docPartGallery w:val="Table of Contents"/>
          <w:docPartUnique/>
        </w:docPartObj>
      </w:sdtPr>
      <w:sdtEndPr/>
      <w:sdtContent>
        <w:p w14:paraId="38C94D4E" w14:textId="77777777" w:rsidR="00284A8C" w:rsidRDefault="0072768C">
          <w:pPr>
            <w:pStyle w:val="TOC1"/>
            <w:tabs>
              <w:tab w:val="right" w:leader="dot" w:pos="10218"/>
            </w:tabs>
            <w:spacing w:before="171"/>
            <w:rPr>
              <w:i w:val="0"/>
            </w:rPr>
          </w:pPr>
          <w:r>
            <w:fldChar w:fldCharType="begin"/>
          </w:r>
          <w:r>
            <w:instrText xml:space="preserve">TOC \o "1-1" \h \z \u </w:instrText>
          </w:r>
          <w:r>
            <w:fldChar w:fldCharType="separate"/>
          </w:r>
          <w:hyperlink w:anchor="_TOC_250003" w:history="1">
            <w:r>
              <w:rPr>
                <w:spacing w:val="-1"/>
              </w:rPr>
              <w:t>Section 1: Introduction</w:t>
            </w:r>
            <w:r>
              <w:rPr>
                <w:spacing w:val="-1"/>
              </w:rPr>
              <w:tab/>
            </w:r>
            <w:r>
              <w:t>1</w:t>
            </w:r>
          </w:hyperlink>
        </w:p>
        <w:p w14:paraId="1DA78700" w14:textId="77777777" w:rsidR="00284A8C" w:rsidRDefault="00F0370E">
          <w:pPr>
            <w:pStyle w:val="TOC1"/>
            <w:tabs>
              <w:tab w:val="right" w:leader="dot" w:pos="10218"/>
            </w:tabs>
            <w:rPr>
              <w:i w:val="0"/>
            </w:rPr>
          </w:pPr>
          <w:hyperlink w:anchor="_TOC_250002" w:history="1">
            <w:r w:rsidR="0072768C">
              <w:rPr>
                <w:spacing w:val="-1"/>
              </w:rPr>
              <w:t>Section 2: Accreditation Procedures</w:t>
            </w:r>
            <w:r w:rsidR="0072768C">
              <w:rPr>
                <w:spacing w:val="-1"/>
              </w:rPr>
              <w:tab/>
            </w:r>
            <w:r w:rsidR="0072768C">
              <w:t>3</w:t>
            </w:r>
          </w:hyperlink>
        </w:p>
        <w:p w14:paraId="3EF2C06D" w14:textId="77777777" w:rsidR="00284A8C" w:rsidRDefault="00F0370E">
          <w:pPr>
            <w:pStyle w:val="TOC1"/>
            <w:tabs>
              <w:tab w:val="right" w:leader="dot" w:pos="10218"/>
            </w:tabs>
            <w:rPr>
              <w:i w:val="0"/>
            </w:rPr>
          </w:pPr>
          <w:hyperlink w:anchor="_TOC_250001" w:history="1">
            <w:r w:rsidR="0072768C">
              <w:rPr>
                <w:spacing w:val="-1"/>
              </w:rPr>
              <w:t>Section 3: Accreditation Policies</w:t>
            </w:r>
            <w:r w:rsidR="0072768C">
              <w:rPr>
                <w:spacing w:val="-1"/>
              </w:rPr>
              <w:tab/>
            </w:r>
            <w:r w:rsidR="0072768C">
              <w:t>6</w:t>
            </w:r>
          </w:hyperlink>
        </w:p>
        <w:p w14:paraId="01CCDCA2" w14:textId="77777777" w:rsidR="00284A8C" w:rsidRDefault="00F0370E">
          <w:pPr>
            <w:pStyle w:val="TOC1"/>
            <w:tabs>
              <w:tab w:val="right" w:leader="dot" w:pos="10217"/>
            </w:tabs>
            <w:rPr>
              <w:i w:val="0"/>
            </w:rPr>
          </w:pPr>
          <w:hyperlink w:anchor="_TOC_250000" w:history="1">
            <w:r w:rsidR="0072768C">
              <w:rPr>
                <w:spacing w:val="-1"/>
              </w:rPr>
              <w:t>Section 4: CASCE Professional Standards and Guidelines</w:t>
            </w:r>
            <w:r w:rsidR="0072768C">
              <w:rPr>
                <w:spacing w:val="-1"/>
              </w:rPr>
              <w:tab/>
              <w:t>10</w:t>
            </w:r>
          </w:hyperlink>
        </w:p>
        <w:p w14:paraId="2B38EDD2" w14:textId="77777777" w:rsidR="00284A8C" w:rsidRDefault="0072768C">
          <w:pPr>
            <w:spacing w:before="6"/>
            <w:rPr>
              <w:rFonts w:ascii="Calibri" w:eastAsia="Calibri" w:hAnsi="Calibri" w:cs="Calibri"/>
              <w:i/>
            </w:rPr>
          </w:pPr>
          <w:r>
            <w:fldChar w:fldCharType="end"/>
          </w:r>
        </w:p>
      </w:sdtContent>
    </w:sdt>
    <w:p w14:paraId="42086942" w14:textId="77777777" w:rsidR="00284A8C" w:rsidRDefault="0072768C">
      <w:pPr>
        <w:pStyle w:val="Heading3"/>
        <w:ind w:right="213"/>
        <w:rPr>
          <w:rFonts w:cs="Calibri"/>
        </w:rPr>
      </w:pPr>
      <w:r>
        <w:t>The</w:t>
      </w:r>
      <w:r>
        <w:rPr>
          <w:spacing w:val="-2"/>
        </w:rPr>
        <w:t xml:space="preserve"> </w:t>
      </w:r>
      <w:r>
        <w:t>Council</w:t>
      </w:r>
      <w:r>
        <w:rPr>
          <w:spacing w:val="-2"/>
        </w:rPr>
        <w:t xml:space="preserve"> </w:t>
      </w:r>
      <w:r>
        <w:t>on</w:t>
      </w:r>
      <w:r>
        <w:rPr>
          <w:spacing w:val="-1"/>
        </w:rPr>
        <w:t xml:space="preserve"> </w:t>
      </w:r>
      <w:r>
        <w:t>Accreditation</w:t>
      </w:r>
      <w:r>
        <w:rPr>
          <w:spacing w:val="-2"/>
        </w:rPr>
        <w:t xml:space="preserve"> </w:t>
      </w:r>
      <w:r>
        <w:t>of</w:t>
      </w:r>
      <w:r>
        <w:rPr>
          <w:spacing w:val="-2"/>
        </w:rPr>
        <w:t xml:space="preserve"> </w:t>
      </w:r>
      <w:r>
        <w:t>Strength</w:t>
      </w:r>
      <w:r>
        <w:rPr>
          <w:spacing w:val="-1"/>
        </w:rPr>
        <w:t xml:space="preserve"> </w:t>
      </w:r>
      <w:r>
        <w:t>and</w:t>
      </w:r>
      <w:r>
        <w:rPr>
          <w:spacing w:val="-2"/>
        </w:rPr>
        <w:t xml:space="preserve"> </w:t>
      </w:r>
      <w:r>
        <w:t>Conditioning</w:t>
      </w:r>
      <w:r>
        <w:rPr>
          <w:spacing w:val="-2"/>
        </w:rPr>
        <w:t xml:space="preserve"> </w:t>
      </w:r>
      <w:r>
        <w:t>Education</w:t>
      </w:r>
      <w:r>
        <w:rPr>
          <w:spacing w:val="-2"/>
        </w:rPr>
        <w:t xml:space="preserve"> </w:t>
      </w:r>
      <w:r>
        <w:t>(CASCE</w:t>
      </w:r>
      <w:r w:rsidR="0052148C">
        <w:t xml:space="preserve">, pronounced </w:t>
      </w:r>
      <w:proofErr w:type="spellStart"/>
      <w:r w:rsidR="0052148C">
        <w:t>kass</w:t>
      </w:r>
      <w:proofErr w:type="spellEnd"/>
      <w:r w:rsidR="0052148C">
        <w:t>-key</w:t>
      </w:r>
      <w:r>
        <w:t>)</w:t>
      </w:r>
      <w:r>
        <w:rPr>
          <w:spacing w:val="-2"/>
        </w:rPr>
        <w:t xml:space="preserve"> </w:t>
      </w:r>
      <w:r>
        <w:t>Guide</w:t>
      </w:r>
      <w:r>
        <w:rPr>
          <w:spacing w:val="-1"/>
        </w:rPr>
        <w:t xml:space="preserve"> </w:t>
      </w:r>
      <w:r>
        <w:t>to Accreditation</w:t>
      </w:r>
      <w:r>
        <w:rPr>
          <w:spacing w:val="-3"/>
        </w:rPr>
        <w:t xml:space="preserve"> </w:t>
      </w:r>
      <w:r>
        <w:t>provides</w:t>
      </w:r>
      <w:r>
        <w:rPr>
          <w:spacing w:val="-3"/>
        </w:rPr>
        <w:t xml:space="preserve"> </w:t>
      </w:r>
      <w:r>
        <w:t>a</w:t>
      </w:r>
      <w:r>
        <w:rPr>
          <w:spacing w:val="-2"/>
        </w:rPr>
        <w:t xml:space="preserve"> </w:t>
      </w:r>
      <w:r>
        <w:t>framework</w:t>
      </w:r>
      <w:r>
        <w:rPr>
          <w:spacing w:val="-3"/>
        </w:rPr>
        <w:t xml:space="preserve"> </w:t>
      </w:r>
      <w:r>
        <w:t>for</w:t>
      </w:r>
      <w:r>
        <w:rPr>
          <w:spacing w:val="-2"/>
        </w:rPr>
        <w:t xml:space="preserve"> </w:t>
      </w:r>
      <w:r>
        <w:t>programs,</w:t>
      </w:r>
      <w:r>
        <w:rPr>
          <w:spacing w:val="-3"/>
        </w:rPr>
        <w:t xml:space="preserve"> </w:t>
      </w:r>
      <w:r>
        <w:t>institutions,</w:t>
      </w:r>
      <w:r>
        <w:rPr>
          <w:spacing w:val="-2"/>
        </w:rPr>
        <w:t xml:space="preserve"> </w:t>
      </w:r>
      <w:r>
        <w:t>and</w:t>
      </w:r>
      <w:r>
        <w:rPr>
          <w:spacing w:val="-3"/>
        </w:rPr>
        <w:t xml:space="preserve"> </w:t>
      </w:r>
      <w:r>
        <w:t>the</w:t>
      </w:r>
      <w:r>
        <w:rPr>
          <w:spacing w:val="-2"/>
        </w:rPr>
        <w:t xml:space="preserve"> </w:t>
      </w:r>
      <w:r>
        <w:t>public</w:t>
      </w:r>
      <w:r>
        <w:rPr>
          <w:spacing w:val="-3"/>
        </w:rPr>
        <w:t xml:space="preserve"> </w:t>
      </w:r>
      <w:r>
        <w:t>to</w:t>
      </w:r>
      <w:r>
        <w:rPr>
          <w:spacing w:val="-3"/>
        </w:rPr>
        <w:t xml:space="preserve"> </w:t>
      </w:r>
      <w:r>
        <w:t>understand</w:t>
      </w:r>
      <w:r>
        <w:rPr>
          <w:spacing w:val="-2"/>
        </w:rPr>
        <w:t xml:space="preserve"> </w:t>
      </w:r>
      <w:r>
        <w:t>the</w:t>
      </w:r>
      <w:r>
        <w:rPr>
          <w:w w:val="99"/>
        </w:rPr>
        <w:t xml:space="preserve"> </w:t>
      </w:r>
      <w:r>
        <w:t>process</w:t>
      </w:r>
      <w:r>
        <w:rPr>
          <w:spacing w:val="-3"/>
        </w:rPr>
        <w:t xml:space="preserve"> </w:t>
      </w:r>
      <w:r>
        <w:t>of</w:t>
      </w:r>
      <w:r>
        <w:rPr>
          <w:spacing w:val="-2"/>
        </w:rPr>
        <w:t xml:space="preserve"> </w:t>
      </w:r>
      <w:r>
        <w:t>accreditation</w:t>
      </w:r>
      <w:r>
        <w:rPr>
          <w:spacing w:val="-2"/>
        </w:rPr>
        <w:t xml:space="preserve"> </w:t>
      </w:r>
      <w:r>
        <w:t>for</w:t>
      </w:r>
      <w:r>
        <w:rPr>
          <w:spacing w:val="-3"/>
        </w:rPr>
        <w:t xml:space="preserve"> </w:t>
      </w:r>
      <w:r>
        <w:t>strength</w:t>
      </w:r>
      <w:r>
        <w:rPr>
          <w:spacing w:val="-2"/>
        </w:rPr>
        <w:t xml:space="preserve"> </w:t>
      </w:r>
      <w:r>
        <w:t>and</w:t>
      </w:r>
      <w:r>
        <w:rPr>
          <w:spacing w:val="-2"/>
        </w:rPr>
        <w:t xml:space="preserve"> </w:t>
      </w:r>
      <w:r>
        <w:t>conditioning</w:t>
      </w:r>
      <w:r>
        <w:rPr>
          <w:spacing w:val="-3"/>
        </w:rPr>
        <w:t xml:space="preserve"> </w:t>
      </w:r>
      <w:r>
        <w:rPr>
          <w:spacing w:val="-1"/>
        </w:rPr>
        <w:t>programs,</w:t>
      </w:r>
      <w:r>
        <w:rPr>
          <w:spacing w:val="-2"/>
        </w:rPr>
        <w:t xml:space="preserve"> </w:t>
      </w:r>
      <w:r>
        <w:t>as</w:t>
      </w:r>
      <w:r>
        <w:rPr>
          <w:spacing w:val="-2"/>
        </w:rPr>
        <w:t xml:space="preserve"> </w:t>
      </w:r>
      <w:r>
        <w:t>well</w:t>
      </w:r>
      <w:r>
        <w:rPr>
          <w:spacing w:val="-2"/>
        </w:rPr>
        <w:t xml:space="preserve"> </w:t>
      </w:r>
      <w:r>
        <w:t>as</w:t>
      </w:r>
      <w:r>
        <w:rPr>
          <w:spacing w:val="-3"/>
        </w:rPr>
        <w:t xml:space="preserve"> </w:t>
      </w:r>
      <w:r>
        <w:t>a</w:t>
      </w:r>
      <w:r>
        <w:rPr>
          <w:spacing w:val="-2"/>
        </w:rPr>
        <w:t xml:space="preserve"> </w:t>
      </w:r>
      <w:r>
        <w:t>detailed</w:t>
      </w:r>
      <w:r>
        <w:rPr>
          <w:spacing w:val="-2"/>
        </w:rPr>
        <w:t xml:space="preserve"> </w:t>
      </w:r>
      <w:r>
        <w:t>compilation</w:t>
      </w:r>
      <w:r>
        <w:rPr>
          <w:spacing w:val="28"/>
        </w:rPr>
        <w:t xml:space="preserve"> </w:t>
      </w:r>
      <w:r>
        <w:t>of</w:t>
      </w:r>
      <w:r>
        <w:rPr>
          <w:spacing w:val="-2"/>
        </w:rPr>
        <w:t xml:space="preserve"> </w:t>
      </w:r>
      <w:r>
        <w:t>the</w:t>
      </w:r>
      <w:r>
        <w:rPr>
          <w:spacing w:val="-2"/>
        </w:rPr>
        <w:t xml:space="preserve"> </w:t>
      </w:r>
      <w:r>
        <w:t>policies</w:t>
      </w:r>
      <w:r>
        <w:rPr>
          <w:spacing w:val="-2"/>
        </w:rPr>
        <w:t xml:space="preserve"> </w:t>
      </w:r>
      <w:r>
        <w:t>and</w:t>
      </w:r>
      <w:r>
        <w:rPr>
          <w:spacing w:val="-2"/>
        </w:rPr>
        <w:t xml:space="preserve"> </w:t>
      </w:r>
      <w:r>
        <w:t>procedures</w:t>
      </w:r>
      <w:r>
        <w:rPr>
          <w:spacing w:val="-2"/>
        </w:rPr>
        <w:t xml:space="preserve"> </w:t>
      </w:r>
      <w:r>
        <w:rPr>
          <w:spacing w:val="-1"/>
        </w:rPr>
        <w:t>pertaining</w:t>
      </w:r>
      <w:r>
        <w:rPr>
          <w:spacing w:val="-2"/>
        </w:rPr>
        <w:t xml:space="preserve"> </w:t>
      </w:r>
      <w:r>
        <w:t>to</w:t>
      </w:r>
      <w:r>
        <w:rPr>
          <w:spacing w:val="-2"/>
        </w:rPr>
        <w:t xml:space="preserve"> </w:t>
      </w:r>
      <w:r>
        <w:t>CASCE</w:t>
      </w:r>
      <w:r>
        <w:rPr>
          <w:spacing w:val="-1"/>
        </w:rPr>
        <w:t xml:space="preserve"> </w:t>
      </w:r>
      <w:r>
        <w:t>accreditation.</w:t>
      </w:r>
      <w:r>
        <w:rPr>
          <w:spacing w:val="-2"/>
        </w:rPr>
        <w:t xml:space="preserve"> </w:t>
      </w:r>
      <w:r>
        <w:t>This</w:t>
      </w:r>
      <w:r>
        <w:rPr>
          <w:spacing w:val="-2"/>
        </w:rPr>
        <w:t xml:space="preserve"> </w:t>
      </w:r>
      <w:r>
        <w:t>guide</w:t>
      </w:r>
      <w:r>
        <w:rPr>
          <w:spacing w:val="-2"/>
        </w:rPr>
        <w:t xml:space="preserve"> </w:t>
      </w:r>
      <w:r>
        <w:t>is</w:t>
      </w:r>
      <w:r>
        <w:rPr>
          <w:spacing w:val="-2"/>
        </w:rPr>
        <w:t xml:space="preserve"> </w:t>
      </w:r>
      <w:r>
        <w:t>divided</w:t>
      </w:r>
      <w:r>
        <w:rPr>
          <w:spacing w:val="-2"/>
        </w:rPr>
        <w:t xml:space="preserve"> </w:t>
      </w:r>
      <w:r>
        <w:t>into</w:t>
      </w:r>
      <w:r>
        <w:rPr>
          <w:spacing w:val="-2"/>
        </w:rPr>
        <w:t xml:space="preserve"> </w:t>
      </w:r>
      <w:r>
        <w:t>three</w:t>
      </w:r>
      <w:r>
        <w:rPr>
          <w:spacing w:val="29"/>
          <w:w w:val="99"/>
        </w:rPr>
        <w:t xml:space="preserve"> </w:t>
      </w:r>
      <w:r>
        <w:t>sections:</w:t>
      </w:r>
      <w:r>
        <w:rPr>
          <w:spacing w:val="-4"/>
        </w:rPr>
        <w:t xml:space="preserve"> </w:t>
      </w:r>
      <w:r>
        <w:t>Introduction,</w:t>
      </w:r>
      <w:r>
        <w:rPr>
          <w:spacing w:val="-3"/>
        </w:rPr>
        <w:t xml:space="preserve"> </w:t>
      </w:r>
      <w:r>
        <w:t>Accreditation</w:t>
      </w:r>
      <w:r>
        <w:rPr>
          <w:spacing w:val="-3"/>
        </w:rPr>
        <w:t xml:space="preserve"> </w:t>
      </w:r>
      <w:r>
        <w:t>Procedures,</w:t>
      </w:r>
      <w:r>
        <w:rPr>
          <w:spacing w:val="-4"/>
        </w:rPr>
        <w:t xml:space="preserve"> </w:t>
      </w:r>
      <w:r>
        <w:t>and</w:t>
      </w:r>
      <w:r>
        <w:rPr>
          <w:spacing w:val="-3"/>
        </w:rPr>
        <w:t xml:space="preserve"> </w:t>
      </w:r>
      <w:r>
        <w:t>CASCE</w:t>
      </w:r>
      <w:r>
        <w:rPr>
          <w:spacing w:val="-3"/>
        </w:rPr>
        <w:t xml:space="preserve"> </w:t>
      </w:r>
      <w:r>
        <w:t>Professional</w:t>
      </w:r>
      <w:r>
        <w:rPr>
          <w:spacing w:val="-3"/>
        </w:rPr>
        <w:t xml:space="preserve"> </w:t>
      </w:r>
      <w:r>
        <w:t>Standards</w:t>
      </w:r>
      <w:r>
        <w:rPr>
          <w:spacing w:val="-4"/>
        </w:rPr>
        <w:t xml:space="preserve"> </w:t>
      </w:r>
      <w:r>
        <w:t>and Guidelines.</w:t>
      </w:r>
    </w:p>
    <w:p w14:paraId="36B927D1" w14:textId="627F518E" w:rsidR="00284A8C" w:rsidRDefault="00284A8C">
      <w:pPr>
        <w:spacing w:before="3"/>
        <w:rPr>
          <w:rFonts w:ascii="Calibri" w:eastAsia="Calibri" w:hAnsi="Calibri" w:cs="Calibri"/>
          <w:sz w:val="19"/>
          <w:szCs w:val="19"/>
        </w:rPr>
      </w:pPr>
    </w:p>
    <w:p w14:paraId="7839429B" w14:textId="77777777" w:rsidR="00284A8C" w:rsidRDefault="0072768C">
      <w:pPr>
        <w:pStyle w:val="Heading1"/>
        <w:rPr>
          <w:rFonts w:cs="Calibri"/>
          <w:b w:val="0"/>
          <w:bCs w:val="0"/>
          <w:u w:val="none"/>
        </w:rPr>
      </w:pPr>
      <w:bookmarkStart w:id="0" w:name="_TOC_250003"/>
      <w:r>
        <w:rPr>
          <w:spacing w:val="-1"/>
          <w:u w:val="thick" w:color="000000"/>
        </w:rPr>
        <w:t>Section 1:</w:t>
      </w:r>
      <w:r>
        <w:rPr>
          <w:u w:val="thick" w:color="000000"/>
        </w:rPr>
        <w:t xml:space="preserve"> </w:t>
      </w:r>
      <w:r>
        <w:rPr>
          <w:spacing w:val="-1"/>
          <w:u w:val="thick" w:color="000000"/>
        </w:rPr>
        <w:t>Introduction</w:t>
      </w:r>
      <w:bookmarkEnd w:id="0"/>
    </w:p>
    <w:p w14:paraId="47BD31AA" w14:textId="77777777" w:rsidR="00284A8C" w:rsidRDefault="0072768C">
      <w:pPr>
        <w:pStyle w:val="Heading3"/>
        <w:spacing w:before="2"/>
        <w:ind w:right="213"/>
        <w:rPr>
          <w:rFonts w:cs="Calibri"/>
        </w:rPr>
      </w:pPr>
      <w:r>
        <w:t>Accreditation</w:t>
      </w:r>
      <w:r>
        <w:rPr>
          <w:spacing w:val="-4"/>
        </w:rPr>
        <w:t xml:space="preserve"> </w:t>
      </w:r>
      <w:r>
        <w:t>is</w:t>
      </w:r>
      <w:r>
        <w:rPr>
          <w:spacing w:val="-3"/>
        </w:rPr>
        <w:t xml:space="preserve"> </w:t>
      </w:r>
      <w:r>
        <w:t>a</w:t>
      </w:r>
      <w:r>
        <w:rPr>
          <w:spacing w:val="-3"/>
        </w:rPr>
        <w:t xml:space="preserve"> </w:t>
      </w:r>
      <w:r>
        <w:rPr>
          <w:spacing w:val="-1"/>
        </w:rPr>
        <w:t>non-governmental</w:t>
      </w:r>
      <w:r>
        <w:rPr>
          <w:spacing w:val="-3"/>
        </w:rPr>
        <w:t xml:space="preserve"> </w:t>
      </w:r>
      <w:r>
        <w:rPr>
          <w:spacing w:val="-1"/>
        </w:rPr>
        <w:t>peer-review</w:t>
      </w:r>
      <w:r>
        <w:rPr>
          <w:spacing w:val="-4"/>
        </w:rPr>
        <w:t xml:space="preserve"> </w:t>
      </w:r>
      <w:r>
        <w:t>process</w:t>
      </w:r>
      <w:r>
        <w:rPr>
          <w:spacing w:val="-3"/>
        </w:rPr>
        <w:t xml:space="preserve"> </w:t>
      </w:r>
      <w:r>
        <w:t>that</w:t>
      </w:r>
      <w:r>
        <w:rPr>
          <w:spacing w:val="-3"/>
        </w:rPr>
        <w:t xml:space="preserve"> </w:t>
      </w:r>
      <w:r>
        <w:rPr>
          <w:spacing w:val="-1"/>
        </w:rPr>
        <w:t>allows</w:t>
      </w:r>
      <w:r>
        <w:rPr>
          <w:spacing w:val="-3"/>
        </w:rPr>
        <w:t xml:space="preserve"> </w:t>
      </w:r>
      <w:r>
        <w:t>institutions</w:t>
      </w:r>
      <w:r>
        <w:rPr>
          <w:spacing w:val="-3"/>
        </w:rPr>
        <w:t xml:space="preserve"> </w:t>
      </w:r>
      <w:r>
        <w:t>to</w:t>
      </w:r>
      <w:r>
        <w:rPr>
          <w:spacing w:val="-4"/>
        </w:rPr>
        <w:t xml:space="preserve"> </w:t>
      </w:r>
      <w:r>
        <w:t>be</w:t>
      </w:r>
      <w:r>
        <w:rPr>
          <w:spacing w:val="-3"/>
        </w:rPr>
        <w:t xml:space="preserve"> </w:t>
      </w:r>
      <w:r>
        <w:t>evaluated</w:t>
      </w:r>
      <w:r>
        <w:rPr>
          <w:spacing w:val="61"/>
        </w:rPr>
        <w:t xml:space="preserve"> </w:t>
      </w:r>
      <w:r>
        <w:t>by</w:t>
      </w:r>
      <w:r>
        <w:rPr>
          <w:spacing w:val="-2"/>
        </w:rPr>
        <w:t xml:space="preserve"> </w:t>
      </w:r>
      <w:r>
        <w:t>other</w:t>
      </w:r>
      <w:r>
        <w:rPr>
          <w:spacing w:val="-2"/>
        </w:rPr>
        <w:t xml:space="preserve"> </w:t>
      </w:r>
      <w:r>
        <w:t>professionals</w:t>
      </w:r>
      <w:r>
        <w:rPr>
          <w:spacing w:val="-2"/>
        </w:rPr>
        <w:t xml:space="preserve"> </w:t>
      </w:r>
      <w:r>
        <w:t>working</w:t>
      </w:r>
      <w:r>
        <w:rPr>
          <w:spacing w:val="-2"/>
        </w:rPr>
        <w:t xml:space="preserve"> </w:t>
      </w:r>
      <w:r>
        <w:t>in</w:t>
      </w:r>
      <w:r>
        <w:rPr>
          <w:spacing w:val="-2"/>
        </w:rPr>
        <w:t xml:space="preserve"> </w:t>
      </w:r>
      <w:r>
        <w:t>the</w:t>
      </w:r>
      <w:r>
        <w:rPr>
          <w:spacing w:val="-2"/>
        </w:rPr>
        <w:t xml:space="preserve"> </w:t>
      </w:r>
      <w:r>
        <w:t>industry</w:t>
      </w:r>
      <w:r>
        <w:rPr>
          <w:spacing w:val="-2"/>
        </w:rPr>
        <w:t xml:space="preserve"> </w:t>
      </w:r>
      <w:r>
        <w:t>who</w:t>
      </w:r>
      <w:r>
        <w:rPr>
          <w:spacing w:val="-2"/>
        </w:rPr>
        <w:t xml:space="preserve"> </w:t>
      </w:r>
      <w:r>
        <w:t>understand</w:t>
      </w:r>
      <w:r>
        <w:rPr>
          <w:spacing w:val="-2"/>
        </w:rPr>
        <w:t xml:space="preserve"> </w:t>
      </w:r>
      <w:r>
        <w:t>the</w:t>
      </w:r>
      <w:r>
        <w:rPr>
          <w:spacing w:val="-2"/>
        </w:rPr>
        <w:t xml:space="preserve"> </w:t>
      </w:r>
      <w:r>
        <w:t>needs</w:t>
      </w:r>
      <w:r>
        <w:rPr>
          <w:spacing w:val="-2"/>
        </w:rPr>
        <w:t xml:space="preserve"> </w:t>
      </w:r>
      <w:r>
        <w:t>and</w:t>
      </w:r>
      <w:r>
        <w:rPr>
          <w:spacing w:val="-2"/>
        </w:rPr>
        <w:t xml:space="preserve"> </w:t>
      </w:r>
      <w:r>
        <w:t>demands</w:t>
      </w:r>
      <w:r>
        <w:rPr>
          <w:spacing w:val="-2"/>
        </w:rPr>
        <w:t xml:space="preserve"> </w:t>
      </w:r>
      <w:r>
        <w:t>from</w:t>
      </w:r>
      <w:r>
        <w:rPr>
          <w:spacing w:val="-2"/>
        </w:rPr>
        <w:t xml:space="preserve"> </w:t>
      </w:r>
      <w:r>
        <w:t>a shared</w:t>
      </w:r>
      <w:r>
        <w:rPr>
          <w:spacing w:val="-4"/>
        </w:rPr>
        <w:t xml:space="preserve"> </w:t>
      </w:r>
      <w:r>
        <w:t>perspective.</w:t>
      </w:r>
      <w:r>
        <w:rPr>
          <w:spacing w:val="-3"/>
        </w:rPr>
        <w:t xml:space="preserve"> </w:t>
      </w:r>
      <w:r>
        <w:t>A</w:t>
      </w:r>
      <w:r>
        <w:rPr>
          <w:spacing w:val="-3"/>
        </w:rPr>
        <w:t xml:space="preserve"> </w:t>
      </w:r>
      <w:r>
        <w:t>program</w:t>
      </w:r>
      <w:r>
        <w:rPr>
          <w:spacing w:val="-3"/>
        </w:rPr>
        <w:t xml:space="preserve"> </w:t>
      </w:r>
      <w:r>
        <w:t>voluntarily</w:t>
      </w:r>
      <w:r>
        <w:rPr>
          <w:spacing w:val="-3"/>
        </w:rPr>
        <w:t xml:space="preserve"> </w:t>
      </w:r>
      <w:r>
        <w:t>submits</w:t>
      </w:r>
      <w:r>
        <w:rPr>
          <w:spacing w:val="-3"/>
        </w:rPr>
        <w:t xml:space="preserve"> </w:t>
      </w:r>
      <w:r>
        <w:t>a</w:t>
      </w:r>
      <w:r>
        <w:rPr>
          <w:spacing w:val="-3"/>
        </w:rPr>
        <w:t xml:space="preserve"> </w:t>
      </w:r>
      <w:r>
        <w:t>request</w:t>
      </w:r>
      <w:r>
        <w:rPr>
          <w:spacing w:val="-3"/>
        </w:rPr>
        <w:t xml:space="preserve"> </w:t>
      </w:r>
      <w:r>
        <w:t>for</w:t>
      </w:r>
      <w:r>
        <w:rPr>
          <w:spacing w:val="-3"/>
        </w:rPr>
        <w:t xml:space="preserve"> </w:t>
      </w:r>
      <w:r>
        <w:t>peer</w:t>
      </w:r>
      <w:r>
        <w:rPr>
          <w:spacing w:val="-4"/>
        </w:rPr>
        <w:t xml:space="preserve"> </w:t>
      </w:r>
      <w:r>
        <w:t>evaluation</w:t>
      </w:r>
      <w:r>
        <w:rPr>
          <w:spacing w:val="-3"/>
        </w:rPr>
        <w:t xml:space="preserve"> </w:t>
      </w:r>
      <w:r>
        <w:t>against</w:t>
      </w:r>
      <w:r>
        <w:rPr>
          <w:spacing w:val="-3"/>
        </w:rPr>
        <w:t xml:space="preserve"> </w:t>
      </w:r>
      <w:r>
        <w:t>an established</w:t>
      </w:r>
      <w:r>
        <w:rPr>
          <w:spacing w:val="-3"/>
        </w:rPr>
        <w:t xml:space="preserve"> </w:t>
      </w:r>
      <w:r>
        <w:t>set</w:t>
      </w:r>
      <w:r>
        <w:rPr>
          <w:spacing w:val="-2"/>
        </w:rPr>
        <w:t xml:space="preserve"> </w:t>
      </w:r>
      <w:r>
        <w:t>of</w:t>
      </w:r>
      <w:r>
        <w:rPr>
          <w:spacing w:val="-2"/>
        </w:rPr>
        <w:t xml:space="preserve"> </w:t>
      </w:r>
      <w:r>
        <w:t>standards.</w:t>
      </w:r>
      <w:r>
        <w:rPr>
          <w:spacing w:val="-3"/>
        </w:rPr>
        <w:t xml:space="preserve"> </w:t>
      </w:r>
      <w:r>
        <w:t>CASCE</w:t>
      </w:r>
      <w:r>
        <w:rPr>
          <w:spacing w:val="-2"/>
        </w:rPr>
        <w:t xml:space="preserve"> </w:t>
      </w:r>
      <w:r>
        <w:t>is</w:t>
      </w:r>
      <w:r>
        <w:rPr>
          <w:spacing w:val="-2"/>
        </w:rPr>
        <w:t xml:space="preserve"> </w:t>
      </w:r>
      <w:r>
        <w:rPr>
          <w:spacing w:val="-1"/>
        </w:rPr>
        <w:t>responsible</w:t>
      </w:r>
      <w:r>
        <w:rPr>
          <w:spacing w:val="-2"/>
        </w:rPr>
        <w:t xml:space="preserve"> </w:t>
      </w:r>
      <w:r>
        <w:t>for</w:t>
      </w:r>
      <w:r>
        <w:rPr>
          <w:spacing w:val="-3"/>
        </w:rPr>
        <w:t xml:space="preserve"> </w:t>
      </w:r>
      <w:r>
        <w:t>implementing</w:t>
      </w:r>
      <w:r>
        <w:rPr>
          <w:spacing w:val="-2"/>
        </w:rPr>
        <w:t xml:space="preserve"> </w:t>
      </w:r>
      <w:r>
        <w:t>a</w:t>
      </w:r>
      <w:r>
        <w:rPr>
          <w:spacing w:val="-2"/>
        </w:rPr>
        <w:t xml:space="preserve"> </w:t>
      </w:r>
      <w:r>
        <w:t>process</w:t>
      </w:r>
      <w:r>
        <w:rPr>
          <w:spacing w:val="-3"/>
        </w:rPr>
        <w:t xml:space="preserve"> </w:t>
      </w:r>
      <w:r>
        <w:t>of</w:t>
      </w:r>
      <w:r>
        <w:rPr>
          <w:spacing w:val="-2"/>
        </w:rPr>
        <w:t xml:space="preserve"> </w:t>
      </w:r>
      <w:r>
        <w:t>accreditation</w:t>
      </w:r>
      <w:r>
        <w:rPr>
          <w:spacing w:val="20"/>
        </w:rPr>
        <w:t xml:space="preserve"> </w:t>
      </w:r>
      <w:r>
        <w:t>specifically</w:t>
      </w:r>
      <w:r>
        <w:rPr>
          <w:spacing w:val="-4"/>
        </w:rPr>
        <w:t xml:space="preserve"> </w:t>
      </w:r>
      <w:r>
        <w:t>for</w:t>
      </w:r>
      <w:r>
        <w:rPr>
          <w:spacing w:val="-3"/>
        </w:rPr>
        <w:t xml:space="preserve"> </w:t>
      </w:r>
      <w:r>
        <w:t>strength</w:t>
      </w:r>
      <w:r>
        <w:rPr>
          <w:spacing w:val="-3"/>
        </w:rPr>
        <w:t xml:space="preserve"> </w:t>
      </w:r>
      <w:r>
        <w:t>and</w:t>
      </w:r>
      <w:r>
        <w:rPr>
          <w:spacing w:val="-3"/>
        </w:rPr>
        <w:t xml:space="preserve"> </w:t>
      </w:r>
      <w:r>
        <w:t>conditioning</w:t>
      </w:r>
      <w:r>
        <w:rPr>
          <w:spacing w:val="-4"/>
        </w:rPr>
        <w:t xml:space="preserve"> </w:t>
      </w:r>
      <w:r>
        <w:t>educational</w:t>
      </w:r>
      <w:r>
        <w:rPr>
          <w:spacing w:val="-3"/>
        </w:rPr>
        <w:t xml:space="preserve"> </w:t>
      </w:r>
      <w:r>
        <w:t>programs.</w:t>
      </w:r>
    </w:p>
    <w:p w14:paraId="40271C40" w14:textId="77777777" w:rsidR="00284A8C" w:rsidRDefault="00284A8C">
      <w:pPr>
        <w:spacing w:before="10"/>
        <w:rPr>
          <w:rFonts w:ascii="Calibri" w:eastAsia="Calibri" w:hAnsi="Calibri" w:cs="Calibri"/>
        </w:rPr>
      </w:pPr>
    </w:p>
    <w:p w14:paraId="3773A6C1" w14:textId="77777777" w:rsidR="00284A8C" w:rsidRDefault="0072768C">
      <w:pPr>
        <w:pStyle w:val="Heading3"/>
        <w:rPr>
          <w:rFonts w:cs="Calibri"/>
        </w:rPr>
      </w:pPr>
      <w:r>
        <w:rPr>
          <w:u w:val="single" w:color="000000"/>
        </w:rPr>
        <w:t>Why</w:t>
      </w:r>
      <w:r>
        <w:rPr>
          <w:spacing w:val="-4"/>
          <w:u w:val="single" w:color="000000"/>
        </w:rPr>
        <w:t xml:space="preserve"> </w:t>
      </w:r>
      <w:r>
        <w:rPr>
          <w:u w:val="single" w:color="000000"/>
        </w:rPr>
        <w:t>Should</w:t>
      </w:r>
      <w:r>
        <w:rPr>
          <w:spacing w:val="-4"/>
          <w:u w:val="single" w:color="000000"/>
        </w:rPr>
        <w:t xml:space="preserve"> </w:t>
      </w:r>
      <w:r>
        <w:rPr>
          <w:u w:val="single" w:color="000000"/>
        </w:rPr>
        <w:t>Our</w:t>
      </w:r>
      <w:r>
        <w:rPr>
          <w:spacing w:val="-3"/>
          <w:u w:val="single" w:color="000000"/>
        </w:rPr>
        <w:t xml:space="preserve"> </w:t>
      </w:r>
      <w:r>
        <w:rPr>
          <w:u w:val="single" w:color="000000"/>
        </w:rPr>
        <w:t>Program</w:t>
      </w:r>
      <w:r>
        <w:rPr>
          <w:spacing w:val="-4"/>
          <w:u w:val="single" w:color="000000"/>
        </w:rPr>
        <w:t xml:space="preserve"> </w:t>
      </w:r>
      <w:r>
        <w:rPr>
          <w:u w:val="single" w:color="000000"/>
        </w:rPr>
        <w:t>Pursue</w:t>
      </w:r>
      <w:r>
        <w:rPr>
          <w:spacing w:val="-3"/>
          <w:u w:val="single" w:color="000000"/>
        </w:rPr>
        <w:t xml:space="preserve"> </w:t>
      </w:r>
      <w:r>
        <w:rPr>
          <w:u w:val="single" w:color="000000"/>
        </w:rPr>
        <w:t>CASCE</w:t>
      </w:r>
      <w:r>
        <w:rPr>
          <w:spacing w:val="-4"/>
          <w:u w:val="single" w:color="000000"/>
        </w:rPr>
        <w:t xml:space="preserve"> </w:t>
      </w:r>
      <w:r>
        <w:rPr>
          <w:u w:val="single" w:color="000000"/>
        </w:rPr>
        <w:t>Accreditation?</w:t>
      </w:r>
    </w:p>
    <w:p w14:paraId="6AD11C58" w14:textId="77777777" w:rsidR="00284A8C" w:rsidRDefault="00284A8C">
      <w:pPr>
        <w:spacing w:before="2"/>
        <w:rPr>
          <w:rFonts w:ascii="Calibri" w:eastAsia="Calibri" w:hAnsi="Calibri" w:cs="Calibri"/>
          <w:sz w:val="19"/>
          <w:szCs w:val="19"/>
        </w:rPr>
      </w:pPr>
    </w:p>
    <w:p w14:paraId="73393AD3" w14:textId="77777777" w:rsidR="00284A8C" w:rsidRDefault="0072768C">
      <w:pPr>
        <w:pStyle w:val="Heading3"/>
        <w:spacing w:before="59" w:line="239" w:lineRule="auto"/>
        <w:ind w:right="112"/>
        <w:rPr>
          <w:rFonts w:ascii="Times New Roman" w:eastAsia="Times New Roman" w:hAnsi="Times New Roman" w:cs="Times New Roman"/>
        </w:rPr>
      </w:pPr>
      <w:r>
        <w:t>Generally,</w:t>
      </w:r>
      <w:r>
        <w:rPr>
          <w:spacing w:val="-3"/>
        </w:rPr>
        <w:t xml:space="preserve"> </w:t>
      </w:r>
      <w:r>
        <w:t>accreditation</w:t>
      </w:r>
      <w:r>
        <w:rPr>
          <w:spacing w:val="-3"/>
        </w:rPr>
        <w:t xml:space="preserve"> </w:t>
      </w:r>
      <w:r>
        <w:t>communicates</w:t>
      </w:r>
      <w:r>
        <w:rPr>
          <w:spacing w:val="-3"/>
        </w:rPr>
        <w:t xml:space="preserve"> </w:t>
      </w:r>
      <w:r>
        <w:t>quality</w:t>
      </w:r>
      <w:r>
        <w:rPr>
          <w:spacing w:val="-3"/>
        </w:rPr>
        <w:t xml:space="preserve"> </w:t>
      </w:r>
      <w:r>
        <w:t>to</w:t>
      </w:r>
      <w:r>
        <w:rPr>
          <w:spacing w:val="-3"/>
        </w:rPr>
        <w:t xml:space="preserve"> </w:t>
      </w:r>
      <w:r>
        <w:t>students,</w:t>
      </w:r>
      <w:r>
        <w:rPr>
          <w:spacing w:val="-3"/>
        </w:rPr>
        <w:t xml:space="preserve"> </w:t>
      </w:r>
      <w:r>
        <w:t>institutions,</w:t>
      </w:r>
      <w:r>
        <w:rPr>
          <w:spacing w:val="-3"/>
        </w:rPr>
        <w:t xml:space="preserve"> </w:t>
      </w:r>
      <w:r>
        <w:t>the</w:t>
      </w:r>
      <w:r>
        <w:rPr>
          <w:spacing w:val="-3"/>
        </w:rPr>
        <w:t xml:space="preserve"> </w:t>
      </w:r>
      <w:r>
        <w:t>public,</w:t>
      </w:r>
      <w:r>
        <w:rPr>
          <w:spacing w:val="-3"/>
        </w:rPr>
        <w:t xml:space="preserve"> </w:t>
      </w:r>
      <w:r>
        <w:t>and</w:t>
      </w:r>
      <w:r>
        <w:rPr>
          <w:spacing w:val="-3"/>
        </w:rPr>
        <w:t xml:space="preserve"> </w:t>
      </w:r>
      <w:r>
        <w:t>other</w:t>
      </w:r>
      <w:r>
        <w:rPr>
          <w:w w:val="99"/>
        </w:rPr>
        <w:t xml:space="preserve"> </w:t>
      </w:r>
      <w:r>
        <w:t>industry</w:t>
      </w:r>
      <w:r>
        <w:rPr>
          <w:spacing w:val="-3"/>
        </w:rPr>
        <w:t xml:space="preserve"> </w:t>
      </w:r>
      <w:r>
        <w:t>professionals.</w:t>
      </w:r>
      <w:r>
        <w:rPr>
          <w:spacing w:val="-3"/>
        </w:rPr>
        <w:t xml:space="preserve"> </w:t>
      </w:r>
      <w:r>
        <w:t>Colleges</w:t>
      </w:r>
      <w:r>
        <w:rPr>
          <w:spacing w:val="-3"/>
        </w:rPr>
        <w:t xml:space="preserve"> </w:t>
      </w:r>
      <w:r>
        <w:t>and</w:t>
      </w:r>
      <w:r>
        <w:rPr>
          <w:spacing w:val="-3"/>
        </w:rPr>
        <w:t xml:space="preserve"> </w:t>
      </w:r>
      <w:r>
        <w:t>universities</w:t>
      </w:r>
      <w:r>
        <w:rPr>
          <w:spacing w:val="-3"/>
        </w:rPr>
        <w:t xml:space="preserve"> </w:t>
      </w:r>
      <w:r>
        <w:t>are</w:t>
      </w:r>
      <w:r>
        <w:rPr>
          <w:spacing w:val="-3"/>
        </w:rPr>
        <w:t xml:space="preserve"> </w:t>
      </w:r>
      <w:r>
        <w:t>accredited</w:t>
      </w:r>
      <w:r>
        <w:rPr>
          <w:spacing w:val="-3"/>
        </w:rPr>
        <w:t xml:space="preserve"> </w:t>
      </w:r>
      <w:r>
        <w:t>by</w:t>
      </w:r>
      <w:r>
        <w:rPr>
          <w:spacing w:val="-3"/>
        </w:rPr>
        <w:t xml:space="preserve"> </w:t>
      </w:r>
      <w:r>
        <w:t>a</w:t>
      </w:r>
      <w:r>
        <w:rPr>
          <w:spacing w:val="-3"/>
        </w:rPr>
        <w:t xml:space="preserve"> </w:t>
      </w:r>
      <w:r>
        <w:t>regional</w:t>
      </w:r>
      <w:r>
        <w:rPr>
          <w:spacing w:val="-2"/>
        </w:rPr>
        <w:t xml:space="preserve"> </w:t>
      </w:r>
      <w:r>
        <w:t>or</w:t>
      </w:r>
      <w:r>
        <w:rPr>
          <w:spacing w:val="-3"/>
        </w:rPr>
        <w:t xml:space="preserve"> </w:t>
      </w:r>
      <w:r>
        <w:t>national</w:t>
      </w:r>
      <w:r>
        <w:rPr>
          <w:spacing w:val="-3"/>
        </w:rPr>
        <w:t xml:space="preserve"> </w:t>
      </w:r>
      <w:r>
        <w:t>accreditor,</w:t>
      </w:r>
      <w:r>
        <w:rPr>
          <w:w w:val="99"/>
        </w:rPr>
        <w:t xml:space="preserve"> </w:t>
      </w:r>
      <w:r>
        <w:t>while</w:t>
      </w:r>
      <w:r>
        <w:rPr>
          <w:spacing w:val="-4"/>
        </w:rPr>
        <w:t xml:space="preserve"> </w:t>
      </w:r>
      <w:r>
        <w:t>majors</w:t>
      </w:r>
      <w:r>
        <w:rPr>
          <w:spacing w:val="-3"/>
        </w:rPr>
        <w:t xml:space="preserve"> </w:t>
      </w:r>
      <w:r>
        <w:t>or</w:t>
      </w:r>
      <w:r>
        <w:rPr>
          <w:spacing w:val="-3"/>
        </w:rPr>
        <w:t xml:space="preserve"> </w:t>
      </w:r>
      <w:r>
        <w:t>programs</w:t>
      </w:r>
      <w:r>
        <w:rPr>
          <w:spacing w:val="-4"/>
        </w:rPr>
        <w:t xml:space="preserve"> </w:t>
      </w:r>
      <w:r>
        <w:t>within</w:t>
      </w:r>
      <w:r>
        <w:rPr>
          <w:spacing w:val="-3"/>
        </w:rPr>
        <w:t xml:space="preserve"> </w:t>
      </w:r>
      <w:r>
        <w:t>the</w:t>
      </w:r>
      <w:r>
        <w:rPr>
          <w:spacing w:val="-3"/>
        </w:rPr>
        <w:t xml:space="preserve"> </w:t>
      </w:r>
      <w:r>
        <w:t>college</w:t>
      </w:r>
      <w:r>
        <w:rPr>
          <w:spacing w:val="-3"/>
        </w:rPr>
        <w:t xml:space="preserve"> </w:t>
      </w:r>
      <w:r>
        <w:t>or</w:t>
      </w:r>
      <w:r>
        <w:rPr>
          <w:spacing w:val="-4"/>
        </w:rPr>
        <w:t xml:space="preserve"> </w:t>
      </w:r>
      <w:r>
        <w:t>university</w:t>
      </w:r>
      <w:r>
        <w:rPr>
          <w:spacing w:val="-4"/>
        </w:rPr>
        <w:t xml:space="preserve"> </w:t>
      </w:r>
      <w:r>
        <w:t>are</w:t>
      </w:r>
      <w:r>
        <w:rPr>
          <w:spacing w:val="-3"/>
        </w:rPr>
        <w:t xml:space="preserve"> </w:t>
      </w:r>
      <w:r>
        <w:t>accredited</w:t>
      </w:r>
      <w:r>
        <w:rPr>
          <w:spacing w:val="-3"/>
        </w:rPr>
        <w:t xml:space="preserve"> </w:t>
      </w:r>
      <w:r>
        <w:t>by</w:t>
      </w:r>
      <w:r>
        <w:rPr>
          <w:spacing w:val="-4"/>
        </w:rPr>
        <w:t xml:space="preserve"> </w:t>
      </w:r>
      <w:r>
        <w:t>specialized</w:t>
      </w:r>
      <w:r>
        <w:rPr>
          <w:spacing w:val="-3"/>
        </w:rPr>
        <w:t xml:space="preserve"> </w:t>
      </w:r>
      <w:r>
        <w:t>or</w:t>
      </w:r>
      <w:r>
        <w:rPr>
          <w:w w:val="99"/>
        </w:rPr>
        <w:t xml:space="preserve"> </w:t>
      </w:r>
      <w:r>
        <w:t>professional</w:t>
      </w:r>
      <w:r>
        <w:rPr>
          <w:spacing w:val="-3"/>
        </w:rPr>
        <w:t xml:space="preserve"> </w:t>
      </w:r>
      <w:r>
        <w:t>accreditors.</w:t>
      </w:r>
      <w:r>
        <w:rPr>
          <w:spacing w:val="-2"/>
        </w:rPr>
        <w:t xml:space="preserve"> </w:t>
      </w:r>
      <w:r>
        <w:t>If</w:t>
      </w:r>
      <w:r>
        <w:rPr>
          <w:spacing w:val="-2"/>
        </w:rPr>
        <w:t xml:space="preserve"> </w:t>
      </w:r>
      <w:r>
        <w:t>you</w:t>
      </w:r>
      <w:r>
        <w:rPr>
          <w:spacing w:val="-3"/>
        </w:rPr>
        <w:t xml:space="preserve"> </w:t>
      </w:r>
      <w:r>
        <w:t>would</w:t>
      </w:r>
      <w:r>
        <w:rPr>
          <w:spacing w:val="-2"/>
        </w:rPr>
        <w:t xml:space="preserve"> </w:t>
      </w:r>
      <w:r>
        <w:t>like</w:t>
      </w:r>
      <w:r>
        <w:rPr>
          <w:spacing w:val="-2"/>
        </w:rPr>
        <w:t xml:space="preserve"> </w:t>
      </w:r>
      <w:r>
        <w:t>to</w:t>
      </w:r>
      <w:r>
        <w:rPr>
          <w:spacing w:val="-3"/>
        </w:rPr>
        <w:t xml:space="preserve"> </w:t>
      </w:r>
      <w:r>
        <w:t>learn</w:t>
      </w:r>
      <w:r>
        <w:rPr>
          <w:spacing w:val="-2"/>
        </w:rPr>
        <w:t xml:space="preserve"> </w:t>
      </w:r>
      <w:r>
        <w:t>more</w:t>
      </w:r>
      <w:r>
        <w:rPr>
          <w:spacing w:val="-2"/>
        </w:rPr>
        <w:t xml:space="preserve"> </w:t>
      </w:r>
      <w:r>
        <w:t>about</w:t>
      </w:r>
      <w:r>
        <w:rPr>
          <w:spacing w:val="-2"/>
        </w:rPr>
        <w:t xml:space="preserve"> </w:t>
      </w:r>
      <w:r>
        <w:t>specialized</w:t>
      </w:r>
      <w:r>
        <w:rPr>
          <w:spacing w:val="-3"/>
        </w:rPr>
        <w:t xml:space="preserve"> </w:t>
      </w:r>
      <w:r>
        <w:t>and</w:t>
      </w:r>
      <w:r>
        <w:rPr>
          <w:spacing w:val="-2"/>
        </w:rPr>
        <w:t xml:space="preserve"> </w:t>
      </w:r>
      <w:r>
        <w:t>professional accreditors,</w:t>
      </w:r>
      <w:r>
        <w:rPr>
          <w:spacing w:val="-3"/>
        </w:rPr>
        <w:t xml:space="preserve"> </w:t>
      </w:r>
      <w:r>
        <w:t>the</w:t>
      </w:r>
      <w:r>
        <w:rPr>
          <w:spacing w:val="-3"/>
        </w:rPr>
        <w:t xml:space="preserve"> </w:t>
      </w:r>
      <w:r>
        <w:t>Association</w:t>
      </w:r>
      <w:r>
        <w:rPr>
          <w:spacing w:val="-3"/>
        </w:rPr>
        <w:t xml:space="preserve"> </w:t>
      </w:r>
      <w:r>
        <w:t>of</w:t>
      </w:r>
      <w:r>
        <w:rPr>
          <w:spacing w:val="-2"/>
        </w:rPr>
        <w:t xml:space="preserve"> </w:t>
      </w:r>
      <w:r>
        <w:t>Specialized</w:t>
      </w:r>
      <w:r>
        <w:rPr>
          <w:spacing w:val="-3"/>
        </w:rPr>
        <w:t xml:space="preserve"> </w:t>
      </w:r>
      <w:r>
        <w:t>and</w:t>
      </w:r>
      <w:r>
        <w:rPr>
          <w:spacing w:val="-3"/>
        </w:rPr>
        <w:t xml:space="preserve"> </w:t>
      </w:r>
      <w:r>
        <w:t>Professional</w:t>
      </w:r>
      <w:r>
        <w:rPr>
          <w:spacing w:val="-3"/>
        </w:rPr>
        <w:t xml:space="preserve"> </w:t>
      </w:r>
      <w:r>
        <w:t>Accreditors</w:t>
      </w:r>
      <w:r>
        <w:rPr>
          <w:spacing w:val="-2"/>
        </w:rPr>
        <w:t xml:space="preserve"> </w:t>
      </w:r>
      <w:r>
        <w:t>(ASPA)</w:t>
      </w:r>
      <w:r>
        <w:rPr>
          <w:spacing w:val="-3"/>
        </w:rPr>
        <w:t xml:space="preserve"> </w:t>
      </w:r>
      <w:r>
        <w:t>is</w:t>
      </w:r>
      <w:r>
        <w:rPr>
          <w:spacing w:val="-3"/>
        </w:rPr>
        <w:t xml:space="preserve"> </w:t>
      </w:r>
      <w:r>
        <w:t>a</w:t>
      </w:r>
      <w:r>
        <w:rPr>
          <w:spacing w:val="-3"/>
        </w:rPr>
        <w:t xml:space="preserve"> </w:t>
      </w:r>
      <w:r>
        <w:t>good</w:t>
      </w:r>
      <w:r>
        <w:rPr>
          <w:spacing w:val="-2"/>
        </w:rPr>
        <w:t xml:space="preserve"> </w:t>
      </w:r>
      <w:r>
        <w:t>source:</w:t>
      </w:r>
      <w:r>
        <w:rPr>
          <w:w w:val="99"/>
        </w:rPr>
        <w:t xml:space="preserve"> </w:t>
      </w:r>
      <w:hyperlink r:id="rId8">
        <w:r>
          <w:rPr>
            <w:rFonts w:ascii="Times New Roman"/>
            <w:spacing w:val="-1"/>
          </w:rPr>
          <w:t>www.aspa-usa.org.</w:t>
        </w:r>
      </w:hyperlink>
    </w:p>
    <w:p w14:paraId="7592AF5A" w14:textId="77777777" w:rsidR="00284A8C" w:rsidRDefault="00284A8C">
      <w:pPr>
        <w:spacing w:before="8"/>
        <w:rPr>
          <w:rFonts w:ascii="Times New Roman" w:eastAsia="Times New Roman" w:hAnsi="Times New Roman" w:cs="Times New Roman"/>
          <w:sz w:val="25"/>
          <w:szCs w:val="25"/>
        </w:rPr>
      </w:pPr>
    </w:p>
    <w:p w14:paraId="175E15E5" w14:textId="77777777" w:rsidR="00284A8C" w:rsidRDefault="0072768C">
      <w:pPr>
        <w:pStyle w:val="Heading3"/>
        <w:ind w:right="213"/>
        <w:rPr>
          <w:rFonts w:cs="Calibri"/>
        </w:rPr>
      </w:pPr>
      <w:r>
        <w:t>CASCE</w:t>
      </w:r>
      <w:r>
        <w:rPr>
          <w:spacing w:val="-4"/>
        </w:rPr>
        <w:t xml:space="preserve"> </w:t>
      </w:r>
      <w:r>
        <w:t>accreditation</w:t>
      </w:r>
      <w:r>
        <w:rPr>
          <w:spacing w:val="-3"/>
        </w:rPr>
        <w:t xml:space="preserve"> </w:t>
      </w:r>
      <w:r>
        <w:t>provides</w:t>
      </w:r>
      <w:r>
        <w:rPr>
          <w:spacing w:val="-3"/>
        </w:rPr>
        <w:t xml:space="preserve"> </w:t>
      </w:r>
      <w:r>
        <w:t>quality</w:t>
      </w:r>
      <w:r>
        <w:rPr>
          <w:spacing w:val="-4"/>
        </w:rPr>
        <w:t xml:space="preserve"> </w:t>
      </w:r>
      <w:r>
        <w:t>assurance</w:t>
      </w:r>
      <w:r>
        <w:rPr>
          <w:spacing w:val="-3"/>
        </w:rPr>
        <w:t xml:space="preserve"> </w:t>
      </w:r>
      <w:r>
        <w:t>to</w:t>
      </w:r>
      <w:r>
        <w:rPr>
          <w:spacing w:val="-3"/>
        </w:rPr>
        <w:t xml:space="preserve"> </w:t>
      </w:r>
      <w:r>
        <w:t>students</w:t>
      </w:r>
      <w:r>
        <w:rPr>
          <w:spacing w:val="-3"/>
        </w:rPr>
        <w:t xml:space="preserve"> </w:t>
      </w:r>
      <w:r>
        <w:t>(prospective,</w:t>
      </w:r>
      <w:r>
        <w:rPr>
          <w:spacing w:val="-4"/>
        </w:rPr>
        <w:t xml:space="preserve"> </w:t>
      </w:r>
      <w:r>
        <w:t>current,</w:t>
      </w:r>
      <w:r>
        <w:rPr>
          <w:spacing w:val="-3"/>
        </w:rPr>
        <w:t xml:space="preserve"> </w:t>
      </w:r>
      <w:r>
        <w:t>and</w:t>
      </w:r>
      <w:r>
        <w:rPr>
          <w:spacing w:val="-3"/>
        </w:rPr>
        <w:t xml:space="preserve"> </w:t>
      </w:r>
      <w:r>
        <w:t>graduates),</w:t>
      </w:r>
      <w:r>
        <w:rPr>
          <w:w w:val="99"/>
        </w:rPr>
        <w:t xml:space="preserve"> </w:t>
      </w:r>
      <w:r>
        <w:t>institutions,</w:t>
      </w:r>
      <w:r>
        <w:rPr>
          <w:spacing w:val="-2"/>
        </w:rPr>
        <w:t xml:space="preserve"> </w:t>
      </w:r>
      <w:r>
        <w:t>the</w:t>
      </w:r>
      <w:r>
        <w:rPr>
          <w:spacing w:val="-2"/>
        </w:rPr>
        <w:t xml:space="preserve"> </w:t>
      </w:r>
      <w:r>
        <w:t>public,</w:t>
      </w:r>
      <w:r>
        <w:rPr>
          <w:spacing w:val="-1"/>
        </w:rPr>
        <w:t xml:space="preserve"> </w:t>
      </w:r>
      <w:r>
        <w:t>and</w:t>
      </w:r>
      <w:r>
        <w:rPr>
          <w:spacing w:val="-2"/>
        </w:rPr>
        <w:t xml:space="preserve"> </w:t>
      </w:r>
      <w:r>
        <w:t>industry</w:t>
      </w:r>
      <w:r>
        <w:rPr>
          <w:spacing w:val="-2"/>
        </w:rPr>
        <w:t xml:space="preserve"> </w:t>
      </w:r>
      <w:r>
        <w:t>professionals.</w:t>
      </w:r>
    </w:p>
    <w:p w14:paraId="0F7AB1F5" w14:textId="77777777" w:rsidR="00284A8C" w:rsidRDefault="00284A8C">
      <w:pPr>
        <w:spacing w:before="4"/>
        <w:rPr>
          <w:rFonts w:ascii="Calibri" w:eastAsia="Calibri" w:hAnsi="Calibri" w:cs="Calibri"/>
          <w:sz w:val="24"/>
          <w:szCs w:val="24"/>
        </w:rPr>
      </w:pPr>
    </w:p>
    <w:p w14:paraId="7109CD95" w14:textId="77777777" w:rsidR="00284A8C" w:rsidRDefault="0072768C">
      <w:pPr>
        <w:pStyle w:val="Heading3"/>
        <w:rPr>
          <w:rFonts w:cs="Calibri"/>
        </w:rPr>
      </w:pPr>
      <w:r>
        <w:rPr>
          <w:rFonts w:cs="Calibri"/>
        </w:rPr>
        <w:t>For</w:t>
      </w:r>
      <w:r>
        <w:rPr>
          <w:rFonts w:cs="Calibri"/>
          <w:spacing w:val="-4"/>
        </w:rPr>
        <w:t xml:space="preserve"> </w:t>
      </w:r>
      <w:r>
        <w:rPr>
          <w:rFonts w:cs="Calibri"/>
        </w:rPr>
        <w:t>students,</w:t>
      </w:r>
      <w:r>
        <w:rPr>
          <w:rFonts w:cs="Calibri"/>
          <w:spacing w:val="-3"/>
        </w:rPr>
        <w:t xml:space="preserve"> </w:t>
      </w:r>
      <w:r>
        <w:rPr>
          <w:rFonts w:cs="Calibri"/>
        </w:rPr>
        <w:t>CASCE</w:t>
      </w:r>
      <w:r>
        <w:rPr>
          <w:rFonts w:cs="Calibri"/>
          <w:spacing w:val="-3"/>
        </w:rPr>
        <w:t xml:space="preserve"> </w:t>
      </w:r>
      <w:r>
        <w:rPr>
          <w:rFonts w:cs="Calibri"/>
        </w:rPr>
        <w:t>accreditation…</w:t>
      </w:r>
    </w:p>
    <w:p w14:paraId="2020B535" w14:textId="77777777" w:rsidR="00284A8C" w:rsidRDefault="0072768C">
      <w:pPr>
        <w:pStyle w:val="Heading3"/>
        <w:numPr>
          <w:ilvl w:val="0"/>
          <w:numId w:val="16"/>
        </w:numPr>
        <w:tabs>
          <w:tab w:val="left" w:pos="1300"/>
        </w:tabs>
        <w:ind w:right="494"/>
        <w:rPr>
          <w:rFonts w:cs="Calibri"/>
        </w:rPr>
      </w:pPr>
      <w:r>
        <w:t>Provides</w:t>
      </w:r>
      <w:r>
        <w:rPr>
          <w:spacing w:val="-3"/>
        </w:rPr>
        <w:t xml:space="preserve"> </w:t>
      </w:r>
      <w:r>
        <w:t>them</w:t>
      </w:r>
      <w:r>
        <w:rPr>
          <w:spacing w:val="-3"/>
        </w:rPr>
        <w:t xml:space="preserve"> </w:t>
      </w:r>
      <w:r>
        <w:t>with</w:t>
      </w:r>
      <w:r>
        <w:rPr>
          <w:spacing w:val="-2"/>
        </w:rPr>
        <w:t xml:space="preserve"> </w:t>
      </w:r>
      <w:r>
        <w:t>confidence</w:t>
      </w:r>
      <w:r>
        <w:rPr>
          <w:spacing w:val="-3"/>
        </w:rPr>
        <w:t xml:space="preserve"> </w:t>
      </w:r>
      <w:r>
        <w:t>that</w:t>
      </w:r>
      <w:r>
        <w:rPr>
          <w:spacing w:val="-2"/>
        </w:rPr>
        <w:t xml:space="preserve"> </w:t>
      </w:r>
      <w:r>
        <w:t>the</w:t>
      </w:r>
      <w:r>
        <w:rPr>
          <w:spacing w:val="-3"/>
        </w:rPr>
        <w:t xml:space="preserve"> </w:t>
      </w:r>
      <w:r>
        <w:t>institution</w:t>
      </w:r>
      <w:r>
        <w:rPr>
          <w:spacing w:val="-3"/>
        </w:rPr>
        <w:t xml:space="preserve"> </w:t>
      </w:r>
      <w:r>
        <w:t>offering</w:t>
      </w:r>
      <w:r>
        <w:rPr>
          <w:spacing w:val="-2"/>
        </w:rPr>
        <w:t xml:space="preserve"> </w:t>
      </w:r>
      <w:r>
        <w:t>strength</w:t>
      </w:r>
      <w:r>
        <w:rPr>
          <w:spacing w:val="-3"/>
        </w:rPr>
        <w:t xml:space="preserve"> </w:t>
      </w:r>
      <w:r>
        <w:t>and</w:t>
      </w:r>
      <w:r>
        <w:rPr>
          <w:spacing w:val="-3"/>
        </w:rPr>
        <w:t xml:space="preserve"> </w:t>
      </w:r>
      <w:r>
        <w:t>conditioning</w:t>
      </w:r>
      <w:r>
        <w:rPr>
          <w:w w:val="99"/>
        </w:rPr>
        <w:t xml:space="preserve"> </w:t>
      </w:r>
      <w:r>
        <w:t>programs</w:t>
      </w:r>
      <w:r>
        <w:rPr>
          <w:spacing w:val="-3"/>
        </w:rPr>
        <w:t xml:space="preserve"> </w:t>
      </w:r>
      <w:r>
        <w:t>has</w:t>
      </w:r>
      <w:r>
        <w:rPr>
          <w:spacing w:val="-3"/>
        </w:rPr>
        <w:t xml:space="preserve"> </w:t>
      </w:r>
      <w:r>
        <w:t>been</w:t>
      </w:r>
      <w:r>
        <w:rPr>
          <w:spacing w:val="-3"/>
        </w:rPr>
        <w:t xml:space="preserve"> </w:t>
      </w:r>
      <w:r>
        <w:t>evaluated</w:t>
      </w:r>
      <w:r>
        <w:rPr>
          <w:spacing w:val="-3"/>
        </w:rPr>
        <w:t xml:space="preserve"> </w:t>
      </w:r>
      <w:r>
        <w:t>and</w:t>
      </w:r>
      <w:r>
        <w:rPr>
          <w:spacing w:val="-3"/>
        </w:rPr>
        <w:t xml:space="preserve"> </w:t>
      </w:r>
      <w:r>
        <w:t>meets</w:t>
      </w:r>
      <w:r>
        <w:rPr>
          <w:spacing w:val="-3"/>
        </w:rPr>
        <w:t xml:space="preserve"> </w:t>
      </w:r>
      <w:r>
        <w:t>the</w:t>
      </w:r>
      <w:r>
        <w:rPr>
          <w:spacing w:val="-2"/>
        </w:rPr>
        <w:t xml:space="preserve"> </w:t>
      </w:r>
      <w:r>
        <w:t>rigorous</w:t>
      </w:r>
      <w:r>
        <w:rPr>
          <w:spacing w:val="-3"/>
        </w:rPr>
        <w:t xml:space="preserve"> </w:t>
      </w:r>
      <w:r>
        <w:t>standards</w:t>
      </w:r>
      <w:r>
        <w:rPr>
          <w:spacing w:val="-3"/>
        </w:rPr>
        <w:t xml:space="preserve"> </w:t>
      </w:r>
      <w:r>
        <w:t>established</w:t>
      </w:r>
      <w:r>
        <w:rPr>
          <w:spacing w:val="-3"/>
        </w:rPr>
        <w:t xml:space="preserve"> </w:t>
      </w:r>
      <w:r>
        <w:t>by</w:t>
      </w:r>
      <w:r>
        <w:rPr>
          <w:spacing w:val="-3"/>
        </w:rPr>
        <w:t xml:space="preserve"> </w:t>
      </w:r>
      <w:r>
        <w:t>strength and</w:t>
      </w:r>
      <w:r>
        <w:rPr>
          <w:spacing w:val="-3"/>
        </w:rPr>
        <w:t xml:space="preserve"> </w:t>
      </w:r>
      <w:r>
        <w:t>conditioning</w:t>
      </w:r>
      <w:r>
        <w:rPr>
          <w:spacing w:val="-2"/>
        </w:rPr>
        <w:t xml:space="preserve"> </w:t>
      </w:r>
      <w:r>
        <w:t>industry</w:t>
      </w:r>
      <w:r>
        <w:rPr>
          <w:spacing w:val="-2"/>
        </w:rPr>
        <w:t xml:space="preserve"> </w:t>
      </w:r>
      <w:r>
        <w:t>professionals.</w:t>
      </w:r>
    </w:p>
    <w:p w14:paraId="21D47145" w14:textId="77777777" w:rsidR="00284A8C" w:rsidRDefault="0072768C">
      <w:pPr>
        <w:pStyle w:val="Heading3"/>
        <w:numPr>
          <w:ilvl w:val="0"/>
          <w:numId w:val="16"/>
        </w:numPr>
        <w:tabs>
          <w:tab w:val="left" w:pos="1300"/>
        </w:tabs>
        <w:ind w:right="232"/>
        <w:rPr>
          <w:rFonts w:cs="Calibri"/>
        </w:rPr>
      </w:pPr>
      <w:r>
        <w:rPr>
          <w:rFonts w:cs="Calibri"/>
        </w:rPr>
        <w:t>Qualifies</w:t>
      </w:r>
      <w:r>
        <w:rPr>
          <w:rFonts w:cs="Calibri"/>
          <w:spacing w:val="-3"/>
        </w:rPr>
        <w:t xml:space="preserve"> </w:t>
      </w:r>
      <w:r>
        <w:rPr>
          <w:rFonts w:cs="Calibri"/>
        </w:rPr>
        <w:t>the</w:t>
      </w:r>
      <w:r>
        <w:rPr>
          <w:rFonts w:cs="Calibri"/>
          <w:spacing w:val="-3"/>
        </w:rPr>
        <w:t xml:space="preserve"> </w:t>
      </w:r>
      <w:r>
        <w:rPr>
          <w:rFonts w:cs="Calibri"/>
        </w:rPr>
        <w:t>graduate</w:t>
      </w:r>
      <w:r>
        <w:rPr>
          <w:rFonts w:cs="Calibri"/>
          <w:spacing w:val="-3"/>
        </w:rPr>
        <w:t xml:space="preserve"> </w:t>
      </w:r>
      <w:r>
        <w:rPr>
          <w:rFonts w:cs="Calibri"/>
        </w:rPr>
        <w:t>from</w:t>
      </w:r>
      <w:r>
        <w:rPr>
          <w:rFonts w:cs="Calibri"/>
          <w:spacing w:val="-3"/>
        </w:rPr>
        <w:t xml:space="preserve"> </w:t>
      </w:r>
      <w:r>
        <w:rPr>
          <w:rFonts w:cs="Calibri"/>
        </w:rPr>
        <w:t>a</w:t>
      </w:r>
      <w:r>
        <w:rPr>
          <w:rFonts w:cs="Calibri"/>
          <w:spacing w:val="-3"/>
        </w:rPr>
        <w:t xml:space="preserve"> </w:t>
      </w:r>
      <w:r>
        <w:rPr>
          <w:rFonts w:cs="Calibri"/>
        </w:rPr>
        <w:t>CASCE</w:t>
      </w:r>
      <w:r>
        <w:rPr>
          <w:rFonts w:cs="Calibri"/>
          <w:spacing w:val="-3"/>
        </w:rPr>
        <w:t xml:space="preserve"> </w:t>
      </w:r>
      <w:r>
        <w:rPr>
          <w:rFonts w:cs="Calibri"/>
        </w:rPr>
        <w:t>accredited</w:t>
      </w:r>
      <w:r>
        <w:rPr>
          <w:rFonts w:cs="Calibri"/>
          <w:spacing w:val="-3"/>
        </w:rPr>
        <w:t xml:space="preserve"> </w:t>
      </w:r>
      <w:r>
        <w:rPr>
          <w:rFonts w:cs="Calibri"/>
          <w:spacing w:val="-1"/>
        </w:rPr>
        <w:t>strength</w:t>
      </w:r>
      <w:r>
        <w:rPr>
          <w:rFonts w:cs="Calibri"/>
          <w:spacing w:val="-3"/>
        </w:rPr>
        <w:t xml:space="preserve"> </w:t>
      </w:r>
      <w:r>
        <w:rPr>
          <w:rFonts w:cs="Calibri"/>
        </w:rPr>
        <w:t>and</w:t>
      </w:r>
      <w:r>
        <w:rPr>
          <w:rFonts w:cs="Calibri"/>
          <w:spacing w:val="-3"/>
        </w:rPr>
        <w:t xml:space="preserve"> </w:t>
      </w:r>
      <w:r>
        <w:rPr>
          <w:rFonts w:cs="Calibri"/>
        </w:rPr>
        <w:t>conditioning</w:t>
      </w:r>
      <w:r>
        <w:rPr>
          <w:rFonts w:cs="Calibri"/>
          <w:spacing w:val="-3"/>
        </w:rPr>
        <w:t xml:space="preserve"> </w:t>
      </w:r>
      <w:r>
        <w:rPr>
          <w:rFonts w:cs="Calibri"/>
        </w:rPr>
        <w:t>program</w:t>
      </w:r>
      <w:r>
        <w:rPr>
          <w:rFonts w:cs="Calibri"/>
          <w:spacing w:val="-3"/>
        </w:rPr>
        <w:t xml:space="preserve"> </w:t>
      </w:r>
      <w:r>
        <w:rPr>
          <w:rFonts w:cs="Calibri"/>
        </w:rPr>
        <w:t>for</w:t>
      </w:r>
      <w:r>
        <w:rPr>
          <w:rFonts w:cs="Calibri"/>
          <w:spacing w:val="-3"/>
        </w:rPr>
        <w:t xml:space="preserve"> </w:t>
      </w:r>
      <w:r>
        <w:rPr>
          <w:rFonts w:cs="Calibri"/>
        </w:rPr>
        <w:t>the</w:t>
      </w:r>
      <w:r>
        <w:rPr>
          <w:rFonts w:cs="Calibri"/>
          <w:spacing w:val="27"/>
          <w:w w:val="99"/>
        </w:rPr>
        <w:t xml:space="preserve"> </w:t>
      </w:r>
      <w:r>
        <w:rPr>
          <w:rFonts w:cs="Calibri"/>
        </w:rPr>
        <w:t>Certified</w:t>
      </w:r>
      <w:r>
        <w:rPr>
          <w:rFonts w:cs="Calibri"/>
          <w:spacing w:val="-3"/>
        </w:rPr>
        <w:t xml:space="preserve"> </w:t>
      </w:r>
      <w:r>
        <w:rPr>
          <w:rFonts w:cs="Calibri"/>
        </w:rPr>
        <w:t>Strength</w:t>
      </w:r>
      <w:r>
        <w:rPr>
          <w:rFonts w:cs="Calibri"/>
          <w:spacing w:val="-2"/>
        </w:rPr>
        <w:t xml:space="preserve"> </w:t>
      </w:r>
      <w:r>
        <w:rPr>
          <w:rFonts w:cs="Calibri"/>
        </w:rPr>
        <w:t>and</w:t>
      </w:r>
      <w:r>
        <w:rPr>
          <w:rFonts w:cs="Calibri"/>
          <w:spacing w:val="-3"/>
        </w:rPr>
        <w:t xml:space="preserve"> </w:t>
      </w:r>
      <w:r>
        <w:rPr>
          <w:rFonts w:cs="Calibri"/>
        </w:rPr>
        <w:t>Conditioning</w:t>
      </w:r>
      <w:r>
        <w:rPr>
          <w:rFonts w:cs="Calibri"/>
          <w:spacing w:val="-2"/>
        </w:rPr>
        <w:t xml:space="preserve"> </w:t>
      </w:r>
      <w:r>
        <w:rPr>
          <w:rFonts w:cs="Calibri"/>
        </w:rPr>
        <w:t>Specialist®</w:t>
      </w:r>
      <w:r>
        <w:rPr>
          <w:rFonts w:cs="Calibri"/>
          <w:spacing w:val="-2"/>
        </w:rPr>
        <w:t xml:space="preserve"> </w:t>
      </w:r>
      <w:r>
        <w:rPr>
          <w:rFonts w:cs="Calibri"/>
        </w:rPr>
        <w:t>(CSCS®)</w:t>
      </w:r>
      <w:r>
        <w:rPr>
          <w:rFonts w:cs="Calibri"/>
          <w:spacing w:val="-3"/>
        </w:rPr>
        <w:t xml:space="preserve"> </w:t>
      </w:r>
      <w:r>
        <w:rPr>
          <w:rFonts w:cs="Calibri"/>
        </w:rPr>
        <w:t>examination,</w:t>
      </w:r>
      <w:r>
        <w:rPr>
          <w:rFonts w:cs="Calibri"/>
          <w:spacing w:val="-2"/>
        </w:rPr>
        <w:t xml:space="preserve"> </w:t>
      </w:r>
      <w:r>
        <w:rPr>
          <w:rFonts w:cs="Calibri"/>
        </w:rPr>
        <w:t>which</w:t>
      </w:r>
      <w:r>
        <w:rPr>
          <w:rFonts w:cs="Calibri"/>
          <w:spacing w:val="-2"/>
        </w:rPr>
        <w:t xml:space="preserve"> </w:t>
      </w:r>
      <w:r>
        <w:rPr>
          <w:rFonts w:cs="Calibri"/>
        </w:rPr>
        <w:t>is</w:t>
      </w:r>
      <w:r>
        <w:rPr>
          <w:rFonts w:cs="Calibri"/>
          <w:spacing w:val="-3"/>
        </w:rPr>
        <w:t xml:space="preserve"> </w:t>
      </w:r>
      <w:r>
        <w:rPr>
          <w:rFonts w:cs="Calibri"/>
        </w:rPr>
        <w:t>the</w:t>
      </w:r>
      <w:r>
        <w:rPr>
          <w:rFonts w:cs="Calibri"/>
          <w:spacing w:val="-2"/>
        </w:rPr>
        <w:t xml:space="preserve"> </w:t>
      </w:r>
      <w:r>
        <w:rPr>
          <w:rFonts w:cs="Calibri"/>
        </w:rPr>
        <w:t>“gold standard”</w:t>
      </w:r>
      <w:r>
        <w:rPr>
          <w:rFonts w:cs="Calibri"/>
          <w:spacing w:val="-3"/>
        </w:rPr>
        <w:t xml:space="preserve"> </w:t>
      </w:r>
      <w:r>
        <w:rPr>
          <w:rFonts w:cs="Calibri"/>
        </w:rPr>
        <w:t>certification</w:t>
      </w:r>
      <w:r>
        <w:rPr>
          <w:rFonts w:cs="Calibri"/>
          <w:spacing w:val="-3"/>
        </w:rPr>
        <w:t xml:space="preserve"> </w:t>
      </w:r>
      <w:r>
        <w:rPr>
          <w:rFonts w:cs="Calibri"/>
        </w:rPr>
        <w:t>within</w:t>
      </w:r>
      <w:r>
        <w:rPr>
          <w:rFonts w:cs="Calibri"/>
          <w:spacing w:val="-3"/>
        </w:rPr>
        <w:t xml:space="preserve"> </w:t>
      </w:r>
      <w:r>
        <w:rPr>
          <w:rFonts w:cs="Calibri"/>
        </w:rPr>
        <w:t>the</w:t>
      </w:r>
      <w:r>
        <w:rPr>
          <w:rFonts w:cs="Calibri"/>
          <w:spacing w:val="-2"/>
        </w:rPr>
        <w:t xml:space="preserve"> </w:t>
      </w:r>
      <w:r>
        <w:rPr>
          <w:rFonts w:cs="Calibri"/>
        </w:rPr>
        <w:t>profession.</w:t>
      </w:r>
    </w:p>
    <w:p w14:paraId="6E0A34B0" w14:textId="77777777" w:rsidR="00284A8C" w:rsidRDefault="00284A8C">
      <w:pPr>
        <w:rPr>
          <w:rFonts w:ascii="Calibri" w:eastAsia="Calibri" w:hAnsi="Calibri" w:cs="Calibri"/>
        </w:rPr>
        <w:sectPr w:rsidR="00284A8C">
          <w:footerReference w:type="default" r:id="rId9"/>
          <w:pgSz w:w="12240" w:h="15840"/>
          <w:pgMar w:top="1440" w:right="1040" w:bottom="1080" w:left="860" w:header="0" w:footer="884" w:gutter="0"/>
          <w:pgNumType w:start="1"/>
          <w:cols w:space="720"/>
        </w:sectPr>
      </w:pPr>
    </w:p>
    <w:p w14:paraId="18942EDD" w14:textId="77777777" w:rsidR="00284A8C" w:rsidRDefault="0072768C">
      <w:pPr>
        <w:pStyle w:val="Heading3"/>
        <w:spacing w:before="35"/>
        <w:rPr>
          <w:rFonts w:cs="Calibri"/>
        </w:rPr>
      </w:pPr>
      <w:r>
        <w:rPr>
          <w:rFonts w:cs="Calibri"/>
        </w:rPr>
        <w:lastRenderedPageBreak/>
        <w:t>For</w:t>
      </w:r>
      <w:r>
        <w:rPr>
          <w:rFonts w:cs="Calibri"/>
          <w:spacing w:val="-3"/>
        </w:rPr>
        <w:t xml:space="preserve"> </w:t>
      </w:r>
      <w:r>
        <w:rPr>
          <w:rFonts w:cs="Calibri"/>
        </w:rPr>
        <w:t>institutions,</w:t>
      </w:r>
      <w:r>
        <w:rPr>
          <w:rFonts w:cs="Calibri"/>
          <w:spacing w:val="-3"/>
        </w:rPr>
        <w:t xml:space="preserve"> </w:t>
      </w:r>
      <w:r>
        <w:rPr>
          <w:rFonts w:cs="Calibri"/>
        </w:rPr>
        <w:t>CASCE</w:t>
      </w:r>
      <w:r>
        <w:rPr>
          <w:rFonts w:cs="Calibri"/>
          <w:spacing w:val="-3"/>
        </w:rPr>
        <w:t xml:space="preserve"> </w:t>
      </w:r>
      <w:r>
        <w:rPr>
          <w:rFonts w:cs="Calibri"/>
        </w:rPr>
        <w:t>accreditation….</w:t>
      </w:r>
    </w:p>
    <w:p w14:paraId="07D68F8F" w14:textId="77777777" w:rsidR="00284A8C" w:rsidRDefault="0072768C">
      <w:pPr>
        <w:pStyle w:val="Heading3"/>
        <w:numPr>
          <w:ilvl w:val="0"/>
          <w:numId w:val="15"/>
        </w:numPr>
        <w:tabs>
          <w:tab w:val="left" w:pos="1300"/>
        </w:tabs>
        <w:spacing w:before="4"/>
        <w:ind w:right="423"/>
        <w:rPr>
          <w:rFonts w:cs="Calibri"/>
        </w:rPr>
      </w:pPr>
      <w:r>
        <w:t>Ensures</w:t>
      </w:r>
      <w:r>
        <w:rPr>
          <w:spacing w:val="-2"/>
        </w:rPr>
        <w:t xml:space="preserve"> </w:t>
      </w:r>
      <w:r>
        <w:t>accountability</w:t>
      </w:r>
      <w:r>
        <w:rPr>
          <w:spacing w:val="-2"/>
        </w:rPr>
        <w:t xml:space="preserve"> </w:t>
      </w:r>
      <w:r>
        <w:t>and</w:t>
      </w:r>
      <w:r>
        <w:rPr>
          <w:spacing w:val="-2"/>
        </w:rPr>
        <w:t xml:space="preserve"> </w:t>
      </w:r>
      <w:r>
        <w:t>proof</w:t>
      </w:r>
      <w:r>
        <w:rPr>
          <w:spacing w:val="-2"/>
        </w:rPr>
        <w:t xml:space="preserve"> </w:t>
      </w:r>
      <w:r>
        <w:t>of</w:t>
      </w:r>
      <w:r>
        <w:rPr>
          <w:spacing w:val="-2"/>
        </w:rPr>
        <w:t xml:space="preserve"> </w:t>
      </w:r>
      <w:r>
        <w:t>the</w:t>
      </w:r>
      <w:r>
        <w:rPr>
          <w:spacing w:val="-2"/>
        </w:rPr>
        <w:t xml:space="preserve"> </w:t>
      </w:r>
      <w:r>
        <w:rPr>
          <w:spacing w:val="-1"/>
        </w:rPr>
        <w:t xml:space="preserve">overall </w:t>
      </w:r>
      <w:r>
        <w:t>quality</w:t>
      </w:r>
      <w:r>
        <w:rPr>
          <w:spacing w:val="-2"/>
        </w:rPr>
        <w:t xml:space="preserve"> </w:t>
      </w:r>
      <w:r>
        <w:t>of</w:t>
      </w:r>
      <w:r>
        <w:rPr>
          <w:spacing w:val="-2"/>
        </w:rPr>
        <w:t xml:space="preserve"> </w:t>
      </w:r>
      <w:r>
        <w:t>their</w:t>
      </w:r>
      <w:r>
        <w:rPr>
          <w:spacing w:val="-2"/>
        </w:rPr>
        <w:t xml:space="preserve"> </w:t>
      </w:r>
      <w:r>
        <w:t>strength</w:t>
      </w:r>
      <w:r>
        <w:rPr>
          <w:spacing w:val="-2"/>
        </w:rPr>
        <w:t xml:space="preserve"> </w:t>
      </w:r>
      <w:r>
        <w:t>and</w:t>
      </w:r>
      <w:r>
        <w:rPr>
          <w:spacing w:val="-2"/>
        </w:rPr>
        <w:t xml:space="preserve"> </w:t>
      </w:r>
      <w:r>
        <w:t>conditioning</w:t>
      </w:r>
      <w:r>
        <w:rPr>
          <w:spacing w:val="26"/>
          <w:w w:val="99"/>
        </w:rPr>
        <w:t xml:space="preserve"> </w:t>
      </w:r>
      <w:r>
        <w:t>program</w:t>
      </w:r>
      <w:r>
        <w:rPr>
          <w:spacing w:val="-3"/>
        </w:rPr>
        <w:t xml:space="preserve"> </w:t>
      </w:r>
      <w:r>
        <w:t>against</w:t>
      </w:r>
      <w:r>
        <w:rPr>
          <w:spacing w:val="-2"/>
        </w:rPr>
        <w:t xml:space="preserve"> </w:t>
      </w:r>
      <w:r>
        <w:t>a</w:t>
      </w:r>
      <w:r>
        <w:rPr>
          <w:spacing w:val="-2"/>
        </w:rPr>
        <w:t xml:space="preserve"> </w:t>
      </w:r>
      <w:r>
        <w:t>set</w:t>
      </w:r>
      <w:r>
        <w:rPr>
          <w:spacing w:val="-2"/>
        </w:rPr>
        <w:t xml:space="preserve"> </w:t>
      </w:r>
      <w:r>
        <w:t>of</w:t>
      </w:r>
      <w:r>
        <w:rPr>
          <w:spacing w:val="-2"/>
        </w:rPr>
        <w:t xml:space="preserve"> </w:t>
      </w:r>
      <w:r>
        <w:t>quality</w:t>
      </w:r>
      <w:r>
        <w:rPr>
          <w:spacing w:val="-3"/>
        </w:rPr>
        <w:t xml:space="preserve"> </w:t>
      </w:r>
      <w:r>
        <w:t>standards,</w:t>
      </w:r>
      <w:r>
        <w:rPr>
          <w:spacing w:val="-2"/>
        </w:rPr>
        <w:t xml:space="preserve"> </w:t>
      </w:r>
      <w:r>
        <w:t>which</w:t>
      </w:r>
      <w:r>
        <w:rPr>
          <w:spacing w:val="-2"/>
        </w:rPr>
        <w:t xml:space="preserve"> </w:t>
      </w:r>
      <w:r>
        <w:t>boosts</w:t>
      </w:r>
      <w:r>
        <w:rPr>
          <w:spacing w:val="-2"/>
        </w:rPr>
        <w:t xml:space="preserve"> </w:t>
      </w:r>
      <w:r>
        <w:t>public</w:t>
      </w:r>
      <w:r>
        <w:rPr>
          <w:spacing w:val="-2"/>
        </w:rPr>
        <w:t xml:space="preserve"> </w:t>
      </w:r>
      <w:r>
        <w:t>trust</w:t>
      </w:r>
      <w:r>
        <w:rPr>
          <w:spacing w:val="-2"/>
        </w:rPr>
        <w:t xml:space="preserve"> </w:t>
      </w:r>
      <w:r>
        <w:t>and</w:t>
      </w:r>
      <w:r>
        <w:rPr>
          <w:spacing w:val="-3"/>
        </w:rPr>
        <w:t xml:space="preserve"> </w:t>
      </w:r>
      <w:r>
        <w:t>confidence.</w:t>
      </w:r>
    </w:p>
    <w:p w14:paraId="4D4E0810" w14:textId="77777777" w:rsidR="00284A8C" w:rsidRDefault="0072768C">
      <w:pPr>
        <w:pStyle w:val="Heading3"/>
        <w:numPr>
          <w:ilvl w:val="0"/>
          <w:numId w:val="15"/>
        </w:numPr>
        <w:tabs>
          <w:tab w:val="left" w:pos="1300"/>
        </w:tabs>
        <w:rPr>
          <w:rFonts w:cs="Calibri"/>
        </w:rPr>
      </w:pPr>
      <w:r>
        <w:rPr>
          <w:spacing w:val="-1"/>
        </w:rPr>
        <w:t>Facilitates</w:t>
      </w:r>
      <w:r>
        <w:rPr>
          <w:spacing w:val="-5"/>
        </w:rPr>
        <w:t xml:space="preserve"> </w:t>
      </w:r>
      <w:r>
        <w:t>admission</w:t>
      </w:r>
      <w:r>
        <w:rPr>
          <w:spacing w:val="-5"/>
        </w:rPr>
        <w:t xml:space="preserve"> </w:t>
      </w:r>
      <w:r>
        <w:t>recruitment</w:t>
      </w:r>
      <w:r>
        <w:rPr>
          <w:spacing w:val="-5"/>
        </w:rPr>
        <w:t xml:space="preserve"> </w:t>
      </w:r>
      <w:r>
        <w:t>efforts</w:t>
      </w:r>
      <w:r>
        <w:rPr>
          <w:spacing w:val="-5"/>
        </w:rPr>
        <w:t xml:space="preserve"> </w:t>
      </w:r>
      <w:r>
        <w:t>and</w:t>
      </w:r>
      <w:r>
        <w:rPr>
          <w:spacing w:val="-5"/>
        </w:rPr>
        <w:t xml:space="preserve"> </w:t>
      </w:r>
      <w:r>
        <w:rPr>
          <w:spacing w:val="-1"/>
        </w:rPr>
        <w:t>promotes</w:t>
      </w:r>
      <w:r>
        <w:rPr>
          <w:spacing w:val="-5"/>
        </w:rPr>
        <w:t xml:space="preserve"> </w:t>
      </w:r>
      <w:r>
        <w:t>program</w:t>
      </w:r>
      <w:r>
        <w:rPr>
          <w:spacing w:val="-5"/>
        </w:rPr>
        <w:t xml:space="preserve"> </w:t>
      </w:r>
      <w:r>
        <w:t>enrollment</w:t>
      </w:r>
      <w:r>
        <w:rPr>
          <w:spacing w:val="-4"/>
        </w:rPr>
        <w:t xml:space="preserve"> </w:t>
      </w:r>
      <w:r>
        <w:t>growth.</w:t>
      </w:r>
    </w:p>
    <w:p w14:paraId="4598209C" w14:textId="77777777" w:rsidR="00284A8C" w:rsidRDefault="0072768C">
      <w:pPr>
        <w:pStyle w:val="Heading3"/>
        <w:spacing w:before="196"/>
        <w:rPr>
          <w:rFonts w:cs="Calibri"/>
        </w:rPr>
      </w:pPr>
      <w:r>
        <w:rPr>
          <w:rFonts w:cs="Calibri"/>
        </w:rPr>
        <w:t>For</w:t>
      </w:r>
      <w:r>
        <w:rPr>
          <w:rFonts w:cs="Calibri"/>
          <w:spacing w:val="-3"/>
        </w:rPr>
        <w:t xml:space="preserve"> </w:t>
      </w:r>
      <w:r>
        <w:rPr>
          <w:rFonts w:cs="Calibri"/>
        </w:rPr>
        <w:t>the</w:t>
      </w:r>
      <w:r>
        <w:rPr>
          <w:rFonts w:cs="Calibri"/>
          <w:spacing w:val="-3"/>
        </w:rPr>
        <w:t xml:space="preserve"> </w:t>
      </w:r>
      <w:r>
        <w:rPr>
          <w:rFonts w:cs="Calibri"/>
        </w:rPr>
        <w:t>public,</w:t>
      </w:r>
      <w:r>
        <w:rPr>
          <w:rFonts w:cs="Calibri"/>
          <w:spacing w:val="-2"/>
        </w:rPr>
        <w:t xml:space="preserve"> </w:t>
      </w:r>
      <w:r>
        <w:rPr>
          <w:rFonts w:cs="Calibri"/>
        </w:rPr>
        <w:t>CASCE</w:t>
      </w:r>
      <w:r>
        <w:rPr>
          <w:rFonts w:cs="Calibri"/>
          <w:spacing w:val="-3"/>
        </w:rPr>
        <w:t xml:space="preserve"> </w:t>
      </w:r>
      <w:r>
        <w:rPr>
          <w:rFonts w:cs="Calibri"/>
        </w:rPr>
        <w:t>accreditation…</w:t>
      </w:r>
    </w:p>
    <w:p w14:paraId="7827CF7E" w14:textId="77777777" w:rsidR="00284A8C" w:rsidRDefault="0072768C">
      <w:pPr>
        <w:pStyle w:val="Heading3"/>
        <w:ind w:left="1300" w:right="232" w:hanging="360"/>
        <w:rPr>
          <w:rFonts w:cs="Calibri"/>
        </w:rPr>
      </w:pPr>
      <w:r>
        <w:t xml:space="preserve">1.  </w:t>
      </w:r>
      <w:r>
        <w:rPr>
          <w:spacing w:val="8"/>
        </w:rPr>
        <w:t xml:space="preserve"> </w:t>
      </w:r>
      <w:r>
        <w:t>Provides</w:t>
      </w:r>
      <w:r>
        <w:rPr>
          <w:spacing w:val="-2"/>
        </w:rPr>
        <w:t xml:space="preserve"> </w:t>
      </w:r>
      <w:r>
        <w:t>a</w:t>
      </w:r>
      <w:r>
        <w:rPr>
          <w:spacing w:val="-2"/>
        </w:rPr>
        <w:t xml:space="preserve"> </w:t>
      </w:r>
      <w:r>
        <w:t>consistent</w:t>
      </w:r>
      <w:r>
        <w:rPr>
          <w:spacing w:val="-1"/>
        </w:rPr>
        <w:t xml:space="preserve"> </w:t>
      </w:r>
      <w:r>
        <w:t>and</w:t>
      </w:r>
      <w:r>
        <w:rPr>
          <w:spacing w:val="-2"/>
        </w:rPr>
        <w:t xml:space="preserve"> </w:t>
      </w:r>
      <w:r>
        <w:t>reliable</w:t>
      </w:r>
      <w:r>
        <w:rPr>
          <w:spacing w:val="-2"/>
        </w:rPr>
        <w:t xml:space="preserve"> </w:t>
      </w:r>
      <w:r>
        <w:t>indicator</w:t>
      </w:r>
      <w:r>
        <w:rPr>
          <w:spacing w:val="-2"/>
        </w:rPr>
        <w:t xml:space="preserve"> </w:t>
      </w:r>
      <w:r>
        <w:t>that</w:t>
      </w:r>
      <w:r>
        <w:rPr>
          <w:spacing w:val="-2"/>
        </w:rPr>
        <w:t xml:space="preserve"> </w:t>
      </w:r>
      <w:r>
        <w:t>programs</w:t>
      </w:r>
      <w:r>
        <w:rPr>
          <w:spacing w:val="-2"/>
        </w:rPr>
        <w:t xml:space="preserve"> </w:t>
      </w:r>
      <w:r>
        <w:t>meet</w:t>
      </w:r>
      <w:r>
        <w:rPr>
          <w:spacing w:val="-2"/>
        </w:rPr>
        <w:t xml:space="preserve"> </w:t>
      </w:r>
      <w:r>
        <w:t>standards</w:t>
      </w:r>
      <w:r>
        <w:rPr>
          <w:spacing w:val="-2"/>
        </w:rPr>
        <w:t xml:space="preserve"> </w:t>
      </w:r>
      <w:r>
        <w:t>of</w:t>
      </w:r>
      <w:r>
        <w:rPr>
          <w:spacing w:val="-2"/>
        </w:rPr>
        <w:t xml:space="preserve"> </w:t>
      </w:r>
      <w:r>
        <w:t>quality</w:t>
      </w:r>
      <w:r>
        <w:rPr>
          <w:spacing w:val="-1"/>
        </w:rPr>
        <w:t xml:space="preserve"> </w:t>
      </w:r>
      <w:r>
        <w:t>and</w:t>
      </w:r>
      <w:r>
        <w:rPr>
          <w:spacing w:val="-3"/>
        </w:rPr>
        <w:t xml:space="preserve"> </w:t>
      </w:r>
      <w:r>
        <w:t>it</w:t>
      </w:r>
      <w:r>
        <w:rPr>
          <w:w w:val="99"/>
        </w:rPr>
        <w:t xml:space="preserve"> </w:t>
      </w:r>
      <w:r>
        <w:t>provides</w:t>
      </w:r>
      <w:r>
        <w:rPr>
          <w:spacing w:val="-4"/>
        </w:rPr>
        <w:t xml:space="preserve"> </w:t>
      </w:r>
      <w:r>
        <w:t>validation</w:t>
      </w:r>
      <w:r>
        <w:rPr>
          <w:spacing w:val="-4"/>
        </w:rPr>
        <w:t xml:space="preserve"> </w:t>
      </w:r>
      <w:r>
        <w:t>of</w:t>
      </w:r>
      <w:r>
        <w:rPr>
          <w:spacing w:val="-4"/>
        </w:rPr>
        <w:t xml:space="preserve"> </w:t>
      </w:r>
      <w:r>
        <w:t>credibility</w:t>
      </w:r>
      <w:r>
        <w:rPr>
          <w:spacing w:val="-4"/>
        </w:rPr>
        <w:t xml:space="preserve"> </w:t>
      </w:r>
      <w:r>
        <w:t>through</w:t>
      </w:r>
      <w:r>
        <w:rPr>
          <w:spacing w:val="-4"/>
        </w:rPr>
        <w:t xml:space="preserve"> </w:t>
      </w:r>
      <w:r>
        <w:t>a</w:t>
      </w:r>
      <w:r>
        <w:rPr>
          <w:spacing w:val="-4"/>
        </w:rPr>
        <w:t xml:space="preserve"> </w:t>
      </w:r>
      <w:r>
        <w:t>structured</w:t>
      </w:r>
      <w:r>
        <w:rPr>
          <w:spacing w:val="-4"/>
        </w:rPr>
        <w:t xml:space="preserve"> </w:t>
      </w:r>
      <w:r>
        <w:rPr>
          <w:spacing w:val="-1"/>
        </w:rPr>
        <w:t>peer-review</w:t>
      </w:r>
      <w:r>
        <w:rPr>
          <w:spacing w:val="-4"/>
        </w:rPr>
        <w:t xml:space="preserve"> </w:t>
      </w:r>
      <w:r>
        <w:rPr>
          <w:spacing w:val="-1"/>
        </w:rPr>
        <w:t>process.</w:t>
      </w:r>
    </w:p>
    <w:p w14:paraId="2A501846" w14:textId="77777777" w:rsidR="00284A8C" w:rsidRDefault="0072768C">
      <w:pPr>
        <w:pStyle w:val="Heading3"/>
        <w:spacing w:before="201"/>
        <w:rPr>
          <w:rFonts w:cs="Calibri"/>
        </w:rPr>
      </w:pPr>
      <w:r>
        <w:rPr>
          <w:rFonts w:cs="Calibri"/>
        </w:rPr>
        <w:t>For</w:t>
      </w:r>
      <w:r>
        <w:rPr>
          <w:rFonts w:cs="Calibri"/>
          <w:spacing w:val="-4"/>
        </w:rPr>
        <w:t xml:space="preserve"> </w:t>
      </w:r>
      <w:r>
        <w:rPr>
          <w:rFonts w:cs="Calibri"/>
        </w:rPr>
        <w:t>industry</w:t>
      </w:r>
      <w:r>
        <w:rPr>
          <w:rFonts w:cs="Calibri"/>
          <w:spacing w:val="-3"/>
        </w:rPr>
        <w:t xml:space="preserve"> </w:t>
      </w:r>
      <w:r>
        <w:rPr>
          <w:rFonts w:cs="Calibri"/>
        </w:rPr>
        <w:t>professionals</w:t>
      </w:r>
      <w:r>
        <w:rPr>
          <w:rFonts w:cs="Calibri"/>
          <w:spacing w:val="-3"/>
        </w:rPr>
        <w:t xml:space="preserve"> </w:t>
      </w:r>
      <w:r>
        <w:rPr>
          <w:rFonts w:cs="Calibri"/>
        </w:rPr>
        <w:t>CASCE</w:t>
      </w:r>
      <w:r>
        <w:rPr>
          <w:rFonts w:cs="Calibri"/>
          <w:spacing w:val="-3"/>
        </w:rPr>
        <w:t xml:space="preserve"> </w:t>
      </w:r>
      <w:r>
        <w:rPr>
          <w:rFonts w:cs="Calibri"/>
        </w:rPr>
        <w:t>accreditation…</w:t>
      </w:r>
    </w:p>
    <w:p w14:paraId="5DC006E0" w14:textId="77777777" w:rsidR="00284A8C" w:rsidRDefault="0072768C">
      <w:pPr>
        <w:pStyle w:val="Heading3"/>
        <w:numPr>
          <w:ilvl w:val="0"/>
          <w:numId w:val="14"/>
        </w:numPr>
        <w:tabs>
          <w:tab w:val="left" w:pos="1300"/>
        </w:tabs>
        <w:rPr>
          <w:rFonts w:cs="Calibri"/>
        </w:rPr>
      </w:pPr>
      <w:r>
        <w:t>Provides</w:t>
      </w:r>
      <w:r>
        <w:rPr>
          <w:spacing w:val="-3"/>
        </w:rPr>
        <w:t xml:space="preserve"> </w:t>
      </w:r>
      <w:r>
        <w:t>a</w:t>
      </w:r>
      <w:r>
        <w:rPr>
          <w:spacing w:val="-2"/>
        </w:rPr>
        <w:t xml:space="preserve"> </w:t>
      </w:r>
      <w:r>
        <w:t>consistent</w:t>
      </w:r>
      <w:r>
        <w:rPr>
          <w:spacing w:val="-3"/>
        </w:rPr>
        <w:t xml:space="preserve"> </w:t>
      </w:r>
      <w:r>
        <w:t>quality</w:t>
      </w:r>
      <w:r>
        <w:rPr>
          <w:spacing w:val="-2"/>
        </w:rPr>
        <w:t xml:space="preserve"> </w:t>
      </w:r>
      <w:r>
        <w:t>of</w:t>
      </w:r>
      <w:r>
        <w:rPr>
          <w:spacing w:val="-3"/>
        </w:rPr>
        <w:t xml:space="preserve"> </w:t>
      </w:r>
      <w:r>
        <w:rPr>
          <w:spacing w:val="-1"/>
        </w:rPr>
        <w:t>graduates</w:t>
      </w:r>
      <w:r>
        <w:rPr>
          <w:spacing w:val="-2"/>
        </w:rPr>
        <w:t xml:space="preserve"> </w:t>
      </w:r>
      <w:r>
        <w:t>entering</w:t>
      </w:r>
      <w:r>
        <w:rPr>
          <w:spacing w:val="-2"/>
        </w:rPr>
        <w:t xml:space="preserve"> </w:t>
      </w:r>
      <w:r>
        <w:t>the</w:t>
      </w:r>
      <w:r>
        <w:rPr>
          <w:spacing w:val="-3"/>
        </w:rPr>
        <w:t xml:space="preserve"> </w:t>
      </w:r>
      <w:r>
        <w:t>field</w:t>
      </w:r>
      <w:r>
        <w:rPr>
          <w:spacing w:val="-2"/>
        </w:rPr>
        <w:t xml:space="preserve"> </w:t>
      </w:r>
      <w:r>
        <w:t>of</w:t>
      </w:r>
      <w:r>
        <w:rPr>
          <w:spacing w:val="-3"/>
        </w:rPr>
        <w:t xml:space="preserve"> </w:t>
      </w:r>
      <w:r>
        <w:t>strength</w:t>
      </w:r>
      <w:r>
        <w:rPr>
          <w:spacing w:val="-2"/>
        </w:rPr>
        <w:t xml:space="preserve"> </w:t>
      </w:r>
      <w:r>
        <w:t>and</w:t>
      </w:r>
      <w:r>
        <w:rPr>
          <w:spacing w:val="-2"/>
        </w:rPr>
        <w:t xml:space="preserve"> </w:t>
      </w:r>
      <w:r>
        <w:t>conditioning.</w:t>
      </w:r>
    </w:p>
    <w:p w14:paraId="2AD4AA39" w14:textId="77777777" w:rsidR="00284A8C" w:rsidRDefault="0072768C">
      <w:pPr>
        <w:pStyle w:val="Heading3"/>
        <w:numPr>
          <w:ilvl w:val="0"/>
          <w:numId w:val="14"/>
        </w:numPr>
        <w:tabs>
          <w:tab w:val="left" w:pos="1300"/>
        </w:tabs>
        <w:ind w:right="213"/>
        <w:rPr>
          <w:rFonts w:cs="Calibri"/>
        </w:rPr>
      </w:pPr>
      <w:r>
        <w:t>Provides</w:t>
      </w:r>
      <w:r>
        <w:rPr>
          <w:spacing w:val="-3"/>
        </w:rPr>
        <w:t xml:space="preserve"> </w:t>
      </w:r>
      <w:r>
        <w:t>the</w:t>
      </w:r>
      <w:r>
        <w:rPr>
          <w:spacing w:val="-3"/>
        </w:rPr>
        <w:t xml:space="preserve"> </w:t>
      </w:r>
      <w:r>
        <w:t>opportunity</w:t>
      </w:r>
      <w:r>
        <w:rPr>
          <w:spacing w:val="-3"/>
        </w:rPr>
        <w:t xml:space="preserve"> </w:t>
      </w:r>
      <w:r>
        <w:t>for</w:t>
      </w:r>
      <w:r>
        <w:rPr>
          <w:spacing w:val="-3"/>
        </w:rPr>
        <w:t xml:space="preserve"> </w:t>
      </w:r>
      <w:r>
        <w:t>accredited</w:t>
      </w:r>
      <w:r>
        <w:rPr>
          <w:spacing w:val="-3"/>
        </w:rPr>
        <w:t xml:space="preserve"> </w:t>
      </w:r>
      <w:r>
        <w:t>programs</w:t>
      </w:r>
      <w:r>
        <w:rPr>
          <w:spacing w:val="-2"/>
        </w:rPr>
        <w:t xml:space="preserve"> </w:t>
      </w:r>
      <w:r>
        <w:t>to</w:t>
      </w:r>
      <w:r>
        <w:rPr>
          <w:spacing w:val="-3"/>
        </w:rPr>
        <w:t xml:space="preserve"> </w:t>
      </w:r>
      <w:r>
        <w:t>lead</w:t>
      </w:r>
      <w:r>
        <w:rPr>
          <w:spacing w:val="-3"/>
        </w:rPr>
        <w:t xml:space="preserve"> </w:t>
      </w:r>
      <w:r>
        <w:t>the</w:t>
      </w:r>
      <w:r>
        <w:rPr>
          <w:spacing w:val="-3"/>
        </w:rPr>
        <w:t xml:space="preserve"> </w:t>
      </w:r>
      <w:r>
        <w:t>change</w:t>
      </w:r>
      <w:r>
        <w:rPr>
          <w:spacing w:val="-3"/>
        </w:rPr>
        <w:t xml:space="preserve"> </w:t>
      </w:r>
      <w:r>
        <w:t>necessary</w:t>
      </w:r>
      <w:r>
        <w:rPr>
          <w:spacing w:val="-3"/>
        </w:rPr>
        <w:t xml:space="preserve"> </w:t>
      </w:r>
      <w:r>
        <w:t>in</w:t>
      </w:r>
      <w:r>
        <w:rPr>
          <w:spacing w:val="-2"/>
        </w:rPr>
        <w:t xml:space="preserve"> </w:t>
      </w:r>
      <w:r>
        <w:t>the</w:t>
      </w:r>
      <w:r>
        <w:rPr>
          <w:spacing w:val="-3"/>
        </w:rPr>
        <w:t xml:space="preserve"> </w:t>
      </w:r>
      <w:r>
        <w:t>field of</w:t>
      </w:r>
      <w:r>
        <w:rPr>
          <w:spacing w:val="-3"/>
        </w:rPr>
        <w:t xml:space="preserve"> </w:t>
      </w:r>
      <w:r>
        <w:t>strength</w:t>
      </w:r>
      <w:r>
        <w:rPr>
          <w:spacing w:val="-2"/>
        </w:rPr>
        <w:t xml:space="preserve"> </w:t>
      </w:r>
      <w:r>
        <w:t>and</w:t>
      </w:r>
      <w:r>
        <w:rPr>
          <w:spacing w:val="-2"/>
        </w:rPr>
        <w:t xml:space="preserve"> </w:t>
      </w:r>
      <w:r>
        <w:t>conditioning</w:t>
      </w:r>
      <w:r>
        <w:rPr>
          <w:spacing w:val="-2"/>
        </w:rPr>
        <w:t xml:space="preserve"> </w:t>
      </w:r>
      <w:r>
        <w:t>through</w:t>
      </w:r>
      <w:r>
        <w:rPr>
          <w:spacing w:val="-2"/>
        </w:rPr>
        <w:t xml:space="preserve"> </w:t>
      </w:r>
      <w:r>
        <w:t>their</w:t>
      </w:r>
      <w:r>
        <w:rPr>
          <w:spacing w:val="-3"/>
        </w:rPr>
        <w:t xml:space="preserve"> </w:t>
      </w:r>
      <w:r>
        <w:t>education</w:t>
      </w:r>
      <w:r>
        <w:rPr>
          <w:spacing w:val="-2"/>
        </w:rPr>
        <w:t xml:space="preserve"> </w:t>
      </w:r>
      <w:r>
        <w:t>and</w:t>
      </w:r>
      <w:r>
        <w:rPr>
          <w:spacing w:val="-2"/>
        </w:rPr>
        <w:t xml:space="preserve"> </w:t>
      </w:r>
      <w:r>
        <w:t>graduates.</w:t>
      </w:r>
    </w:p>
    <w:p w14:paraId="3B93274C" w14:textId="77777777" w:rsidR="00284A8C" w:rsidRDefault="0072768C">
      <w:pPr>
        <w:pStyle w:val="Heading3"/>
        <w:numPr>
          <w:ilvl w:val="0"/>
          <w:numId w:val="14"/>
        </w:numPr>
        <w:tabs>
          <w:tab w:val="left" w:pos="1300"/>
        </w:tabs>
        <w:ind w:right="141"/>
        <w:rPr>
          <w:rFonts w:cs="Calibri"/>
        </w:rPr>
      </w:pPr>
      <w:r>
        <w:t>Demonstrates</w:t>
      </w:r>
      <w:r>
        <w:rPr>
          <w:spacing w:val="-4"/>
        </w:rPr>
        <w:t xml:space="preserve"> </w:t>
      </w:r>
      <w:r>
        <w:t>to</w:t>
      </w:r>
      <w:r>
        <w:rPr>
          <w:spacing w:val="-3"/>
        </w:rPr>
        <w:t xml:space="preserve"> </w:t>
      </w:r>
      <w:r>
        <w:t>state</w:t>
      </w:r>
      <w:r>
        <w:rPr>
          <w:spacing w:val="-4"/>
        </w:rPr>
        <w:t xml:space="preserve"> </w:t>
      </w:r>
      <w:r>
        <w:t>(and</w:t>
      </w:r>
      <w:r>
        <w:rPr>
          <w:spacing w:val="-3"/>
        </w:rPr>
        <w:t xml:space="preserve"> </w:t>
      </w:r>
      <w:r>
        <w:t>other)</w:t>
      </w:r>
      <w:r>
        <w:rPr>
          <w:spacing w:val="-3"/>
        </w:rPr>
        <w:t xml:space="preserve"> </w:t>
      </w:r>
      <w:r>
        <w:t>regulators</w:t>
      </w:r>
      <w:r>
        <w:rPr>
          <w:spacing w:val="-5"/>
        </w:rPr>
        <w:t xml:space="preserve"> </w:t>
      </w:r>
      <w:r>
        <w:t>that</w:t>
      </w:r>
      <w:r>
        <w:rPr>
          <w:spacing w:val="-3"/>
        </w:rPr>
        <w:t xml:space="preserve"> </w:t>
      </w:r>
      <w:r>
        <w:t>accredited</w:t>
      </w:r>
      <w:r>
        <w:rPr>
          <w:spacing w:val="-3"/>
        </w:rPr>
        <w:t xml:space="preserve"> </w:t>
      </w:r>
      <w:r>
        <w:t>programs</w:t>
      </w:r>
      <w:r>
        <w:rPr>
          <w:spacing w:val="-4"/>
        </w:rPr>
        <w:t xml:space="preserve"> </w:t>
      </w:r>
      <w:r>
        <w:t>are</w:t>
      </w:r>
      <w:r>
        <w:rPr>
          <w:spacing w:val="-3"/>
        </w:rPr>
        <w:t xml:space="preserve"> </w:t>
      </w:r>
      <w:r>
        <w:t>leaders</w:t>
      </w:r>
      <w:r>
        <w:rPr>
          <w:spacing w:val="-4"/>
        </w:rPr>
        <w:t xml:space="preserve"> </w:t>
      </w:r>
      <w:r>
        <w:t>in</w:t>
      </w:r>
      <w:r>
        <w:rPr>
          <w:spacing w:val="-3"/>
        </w:rPr>
        <w:t xml:space="preserve"> </w:t>
      </w:r>
      <w:r>
        <w:t>the</w:t>
      </w:r>
      <w:r>
        <w:rPr>
          <w:w w:val="99"/>
        </w:rPr>
        <w:t xml:space="preserve"> </w:t>
      </w:r>
      <w:r>
        <w:t>field</w:t>
      </w:r>
      <w:r>
        <w:rPr>
          <w:spacing w:val="-3"/>
        </w:rPr>
        <w:t xml:space="preserve"> </w:t>
      </w:r>
      <w:r>
        <w:t>of</w:t>
      </w:r>
      <w:r>
        <w:rPr>
          <w:spacing w:val="-2"/>
        </w:rPr>
        <w:t xml:space="preserve"> </w:t>
      </w:r>
      <w:r>
        <w:t>strength</w:t>
      </w:r>
      <w:r>
        <w:rPr>
          <w:spacing w:val="-2"/>
        </w:rPr>
        <w:t xml:space="preserve"> </w:t>
      </w:r>
      <w:r>
        <w:t>and</w:t>
      </w:r>
      <w:r>
        <w:rPr>
          <w:spacing w:val="-3"/>
        </w:rPr>
        <w:t xml:space="preserve"> </w:t>
      </w:r>
      <w:r>
        <w:t>conditioning</w:t>
      </w:r>
      <w:r>
        <w:rPr>
          <w:spacing w:val="-2"/>
        </w:rPr>
        <w:t xml:space="preserve"> </w:t>
      </w:r>
      <w:r>
        <w:t>and</w:t>
      </w:r>
      <w:r>
        <w:rPr>
          <w:spacing w:val="-2"/>
        </w:rPr>
        <w:t xml:space="preserve"> </w:t>
      </w:r>
      <w:r>
        <w:t>strive</w:t>
      </w:r>
      <w:r>
        <w:rPr>
          <w:spacing w:val="-3"/>
        </w:rPr>
        <w:t xml:space="preserve"> </w:t>
      </w:r>
      <w:r>
        <w:t>to</w:t>
      </w:r>
      <w:r>
        <w:rPr>
          <w:spacing w:val="-2"/>
        </w:rPr>
        <w:t xml:space="preserve"> </w:t>
      </w:r>
      <w:r>
        <w:t>prepare</w:t>
      </w:r>
      <w:r>
        <w:rPr>
          <w:spacing w:val="-2"/>
        </w:rPr>
        <w:t xml:space="preserve"> </w:t>
      </w:r>
      <w:r>
        <w:t>a</w:t>
      </w:r>
      <w:r>
        <w:rPr>
          <w:spacing w:val="-3"/>
        </w:rPr>
        <w:t xml:space="preserve"> </w:t>
      </w:r>
      <w:r>
        <w:t>workforce</w:t>
      </w:r>
      <w:r>
        <w:rPr>
          <w:spacing w:val="-2"/>
        </w:rPr>
        <w:t xml:space="preserve"> </w:t>
      </w:r>
      <w:r>
        <w:t>equipped</w:t>
      </w:r>
      <w:r>
        <w:rPr>
          <w:spacing w:val="-2"/>
        </w:rPr>
        <w:t xml:space="preserve"> </w:t>
      </w:r>
      <w:r>
        <w:t>to</w:t>
      </w:r>
      <w:r>
        <w:rPr>
          <w:spacing w:val="-3"/>
        </w:rPr>
        <w:t xml:space="preserve"> </w:t>
      </w:r>
      <w:r>
        <w:t>contribute</w:t>
      </w:r>
      <w:r>
        <w:rPr>
          <w:w w:val="99"/>
        </w:rPr>
        <w:t xml:space="preserve"> </w:t>
      </w:r>
      <w:r>
        <w:t>to</w:t>
      </w:r>
      <w:r>
        <w:rPr>
          <w:spacing w:val="-3"/>
        </w:rPr>
        <w:t xml:space="preserve"> </w:t>
      </w:r>
      <w:r>
        <w:t>the</w:t>
      </w:r>
      <w:r>
        <w:rPr>
          <w:spacing w:val="-2"/>
        </w:rPr>
        <w:t xml:space="preserve"> </w:t>
      </w:r>
      <w:r>
        <w:t>changing</w:t>
      </w:r>
      <w:r>
        <w:rPr>
          <w:spacing w:val="-2"/>
        </w:rPr>
        <w:t xml:space="preserve"> </w:t>
      </w:r>
      <w:r>
        <w:t>landscape.</w:t>
      </w:r>
    </w:p>
    <w:p w14:paraId="1757593E" w14:textId="2E7C0B9E" w:rsidR="00284A8C" w:rsidRDefault="0072768C">
      <w:pPr>
        <w:pStyle w:val="Heading3"/>
        <w:spacing w:before="201"/>
        <w:ind w:right="112"/>
        <w:rPr>
          <w:rFonts w:cs="Calibri"/>
        </w:rPr>
      </w:pPr>
      <w:r>
        <w:t>The</w:t>
      </w:r>
      <w:r>
        <w:rPr>
          <w:spacing w:val="-4"/>
        </w:rPr>
        <w:t xml:space="preserve"> </w:t>
      </w:r>
      <w:r>
        <w:t>National</w:t>
      </w:r>
      <w:r>
        <w:rPr>
          <w:spacing w:val="-3"/>
        </w:rPr>
        <w:t xml:space="preserve"> </w:t>
      </w:r>
      <w:r>
        <w:t>Strength</w:t>
      </w:r>
      <w:r>
        <w:rPr>
          <w:spacing w:val="-4"/>
        </w:rPr>
        <w:t xml:space="preserve"> </w:t>
      </w:r>
      <w:r>
        <w:t>and</w:t>
      </w:r>
      <w:r>
        <w:rPr>
          <w:spacing w:val="-3"/>
        </w:rPr>
        <w:t xml:space="preserve"> </w:t>
      </w:r>
      <w:r>
        <w:t>Conditioning</w:t>
      </w:r>
      <w:r>
        <w:rPr>
          <w:spacing w:val="-4"/>
        </w:rPr>
        <w:t xml:space="preserve"> </w:t>
      </w:r>
      <w:r>
        <w:t>Association</w:t>
      </w:r>
      <w:r>
        <w:rPr>
          <w:spacing w:val="-3"/>
        </w:rPr>
        <w:t xml:space="preserve"> </w:t>
      </w:r>
      <w:r>
        <w:t>(NSCA)</w:t>
      </w:r>
      <w:r>
        <w:rPr>
          <w:spacing w:val="-4"/>
        </w:rPr>
        <w:t xml:space="preserve"> </w:t>
      </w:r>
      <w:r>
        <w:t>Certification</w:t>
      </w:r>
      <w:r>
        <w:rPr>
          <w:spacing w:val="-3"/>
        </w:rPr>
        <w:t xml:space="preserve"> </w:t>
      </w:r>
      <w:r>
        <w:t>Committee</w:t>
      </w:r>
      <w:r>
        <w:rPr>
          <w:spacing w:val="-4"/>
        </w:rPr>
        <w:t xml:space="preserve"> </w:t>
      </w:r>
      <w:r>
        <w:rPr>
          <w:spacing w:val="-1"/>
        </w:rPr>
        <w:t>determined</w:t>
      </w:r>
      <w:r>
        <w:rPr>
          <w:spacing w:val="29"/>
        </w:rPr>
        <w:t xml:space="preserve"> </w:t>
      </w:r>
      <w:r>
        <w:t>that</w:t>
      </w:r>
      <w:r>
        <w:rPr>
          <w:spacing w:val="-3"/>
        </w:rPr>
        <w:t xml:space="preserve"> </w:t>
      </w:r>
      <w:r>
        <w:t>starting</w:t>
      </w:r>
      <w:r>
        <w:rPr>
          <w:spacing w:val="-2"/>
        </w:rPr>
        <w:t xml:space="preserve"> </w:t>
      </w:r>
      <w:r>
        <w:t>in</w:t>
      </w:r>
      <w:r>
        <w:rPr>
          <w:spacing w:val="-2"/>
        </w:rPr>
        <w:t xml:space="preserve"> </w:t>
      </w:r>
      <w:r>
        <w:t>2030,</w:t>
      </w:r>
      <w:r>
        <w:rPr>
          <w:spacing w:val="-3"/>
        </w:rPr>
        <w:t xml:space="preserve"> </w:t>
      </w:r>
      <w:r>
        <w:t>to</w:t>
      </w:r>
      <w:r>
        <w:rPr>
          <w:spacing w:val="-2"/>
        </w:rPr>
        <w:t xml:space="preserve"> </w:t>
      </w:r>
      <w:r>
        <w:t>be</w:t>
      </w:r>
      <w:r>
        <w:rPr>
          <w:spacing w:val="-2"/>
        </w:rPr>
        <w:t xml:space="preserve"> </w:t>
      </w:r>
      <w:r>
        <w:t>eligible</w:t>
      </w:r>
      <w:r>
        <w:rPr>
          <w:spacing w:val="-3"/>
        </w:rPr>
        <w:t xml:space="preserve"> </w:t>
      </w:r>
      <w:r>
        <w:t>to</w:t>
      </w:r>
      <w:r>
        <w:rPr>
          <w:spacing w:val="-2"/>
        </w:rPr>
        <w:t xml:space="preserve"> </w:t>
      </w:r>
      <w:r>
        <w:t>sit</w:t>
      </w:r>
      <w:r>
        <w:rPr>
          <w:spacing w:val="-2"/>
        </w:rPr>
        <w:t xml:space="preserve"> </w:t>
      </w:r>
      <w:r>
        <w:t>for</w:t>
      </w:r>
      <w:r>
        <w:rPr>
          <w:spacing w:val="-3"/>
        </w:rPr>
        <w:t xml:space="preserve"> </w:t>
      </w:r>
      <w:r>
        <w:t>the</w:t>
      </w:r>
      <w:r>
        <w:rPr>
          <w:spacing w:val="-2"/>
        </w:rPr>
        <w:t xml:space="preserve"> </w:t>
      </w:r>
      <w:r>
        <w:t>CSCS</w:t>
      </w:r>
      <w:r>
        <w:rPr>
          <w:spacing w:val="-2"/>
        </w:rPr>
        <w:t xml:space="preserve"> </w:t>
      </w:r>
      <w:r w:rsidR="0052148C">
        <w:t>Examination;</w:t>
      </w:r>
      <w:r>
        <w:rPr>
          <w:spacing w:val="-3"/>
        </w:rPr>
        <w:t xml:space="preserve"> </w:t>
      </w:r>
      <w:r>
        <w:t>candidates</w:t>
      </w:r>
      <w:r>
        <w:rPr>
          <w:spacing w:val="-2"/>
        </w:rPr>
        <w:t xml:space="preserve"> </w:t>
      </w:r>
      <w:r>
        <w:t>must</w:t>
      </w:r>
      <w:r>
        <w:rPr>
          <w:spacing w:val="-2"/>
        </w:rPr>
        <w:t xml:space="preserve"> </w:t>
      </w:r>
      <w:r>
        <w:t>graduate</w:t>
      </w:r>
      <w:r>
        <w:rPr>
          <w:spacing w:val="-3"/>
        </w:rPr>
        <w:t xml:space="preserve"> </w:t>
      </w:r>
      <w:r>
        <w:t>from</w:t>
      </w:r>
      <w:r>
        <w:rPr>
          <w:w w:val="99"/>
        </w:rPr>
        <w:t xml:space="preserve"> </w:t>
      </w:r>
      <w:r>
        <w:t>a</w:t>
      </w:r>
      <w:r>
        <w:rPr>
          <w:spacing w:val="-5"/>
        </w:rPr>
        <w:t xml:space="preserve"> </w:t>
      </w:r>
      <w:r>
        <w:t>program</w:t>
      </w:r>
      <w:r>
        <w:rPr>
          <w:spacing w:val="-5"/>
        </w:rPr>
        <w:t xml:space="preserve"> </w:t>
      </w:r>
      <w:r>
        <w:t>accredited</w:t>
      </w:r>
      <w:r>
        <w:rPr>
          <w:spacing w:val="-4"/>
        </w:rPr>
        <w:t xml:space="preserve"> </w:t>
      </w:r>
      <w:r>
        <w:t>by</w:t>
      </w:r>
      <w:r>
        <w:rPr>
          <w:spacing w:val="-5"/>
        </w:rPr>
        <w:t xml:space="preserve"> </w:t>
      </w:r>
      <w:r w:rsidR="0052148C">
        <w:rPr>
          <w:spacing w:val="-5"/>
        </w:rPr>
        <w:t xml:space="preserve">the only </w:t>
      </w:r>
      <w:r>
        <w:rPr>
          <w:spacing w:val="-1"/>
        </w:rPr>
        <w:t>NSCA-approved</w:t>
      </w:r>
      <w:r>
        <w:rPr>
          <w:spacing w:val="-5"/>
        </w:rPr>
        <w:t xml:space="preserve"> </w:t>
      </w:r>
      <w:r>
        <w:t>accrediting</w:t>
      </w:r>
      <w:r>
        <w:rPr>
          <w:spacing w:val="-5"/>
        </w:rPr>
        <w:t xml:space="preserve"> </w:t>
      </w:r>
      <w:r>
        <w:t>agency</w:t>
      </w:r>
      <w:r w:rsidR="0052148C">
        <w:t>, CASCE</w:t>
      </w:r>
      <w:r>
        <w:t>.</w:t>
      </w:r>
    </w:p>
    <w:p w14:paraId="0D074FB5" w14:textId="77777777" w:rsidR="00284A8C" w:rsidRDefault="00284A8C">
      <w:pPr>
        <w:spacing w:before="6"/>
        <w:rPr>
          <w:rFonts w:ascii="Calibri" w:eastAsia="Calibri" w:hAnsi="Calibri" w:cs="Calibri"/>
          <w:sz w:val="31"/>
          <w:szCs w:val="31"/>
        </w:rPr>
      </w:pPr>
    </w:p>
    <w:p w14:paraId="71C184AF" w14:textId="563AB51B" w:rsidR="00284A8C" w:rsidRDefault="0072768C" w:rsidP="000E5C1A">
      <w:pPr>
        <w:ind w:left="580"/>
        <w:rPr>
          <w:rFonts w:ascii="Calibri" w:eastAsia="Calibri" w:hAnsi="Calibri" w:cs="Calibri"/>
          <w:sz w:val="32"/>
          <w:szCs w:val="32"/>
        </w:rPr>
      </w:pPr>
      <w:r>
        <w:rPr>
          <w:rFonts w:ascii="Calibri"/>
          <w:b/>
          <w:spacing w:val="-1"/>
          <w:sz w:val="32"/>
        </w:rPr>
        <w:t>Brief History of CASCE</w:t>
      </w:r>
    </w:p>
    <w:p w14:paraId="2542A0BB" w14:textId="77777777" w:rsidR="000E5C1A" w:rsidRPr="000E5C1A" w:rsidRDefault="000E5C1A" w:rsidP="000E5C1A">
      <w:pPr>
        <w:ind w:left="580"/>
        <w:rPr>
          <w:rFonts w:ascii="Calibri" w:eastAsia="Calibri" w:hAnsi="Calibri" w:cs="Calibri"/>
          <w:sz w:val="32"/>
          <w:szCs w:val="32"/>
        </w:rPr>
      </w:pPr>
    </w:p>
    <w:p w14:paraId="280C11C1" w14:textId="6A863DE2" w:rsidR="00284A8C" w:rsidRDefault="0072768C">
      <w:pPr>
        <w:pStyle w:val="Heading3"/>
        <w:ind w:right="213"/>
        <w:rPr>
          <w:rFonts w:cs="Calibri"/>
        </w:rPr>
      </w:pPr>
      <w:r>
        <w:t>There</w:t>
      </w:r>
      <w:r>
        <w:rPr>
          <w:spacing w:val="-3"/>
        </w:rPr>
        <w:t xml:space="preserve"> </w:t>
      </w:r>
      <w:r>
        <w:t>have</w:t>
      </w:r>
      <w:r>
        <w:rPr>
          <w:spacing w:val="-3"/>
        </w:rPr>
        <w:t xml:space="preserve"> </w:t>
      </w:r>
      <w:r>
        <w:t>long</w:t>
      </w:r>
      <w:r>
        <w:rPr>
          <w:spacing w:val="-3"/>
        </w:rPr>
        <w:t xml:space="preserve"> </w:t>
      </w:r>
      <w:r>
        <w:t>been</w:t>
      </w:r>
      <w:r>
        <w:rPr>
          <w:spacing w:val="-3"/>
        </w:rPr>
        <w:t xml:space="preserve"> </w:t>
      </w:r>
      <w:r>
        <w:t>discussions</w:t>
      </w:r>
      <w:r>
        <w:rPr>
          <w:spacing w:val="-3"/>
        </w:rPr>
        <w:t xml:space="preserve"> </w:t>
      </w:r>
      <w:r>
        <w:t>within</w:t>
      </w:r>
      <w:r>
        <w:rPr>
          <w:spacing w:val="-3"/>
        </w:rPr>
        <w:t xml:space="preserve"> </w:t>
      </w:r>
      <w:r>
        <w:t>the</w:t>
      </w:r>
      <w:r>
        <w:rPr>
          <w:spacing w:val="-2"/>
        </w:rPr>
        <w:t xml:space="preserve"> </w:t>
      </w:r>
      <w:r>
        <w:t>NSCA</w:t>
      </w:r>
      <w:r>
        <w:rPr>
          <w:spacing w:val="-3"/>
        </w:rPr>
        <w:t xml:space="preserve"> </w:t>
      </w:r>
      <w:r>
        <w:t>regarding</w:t>
      </w:r>
      <w:r>
        <w:rPr>
          <w:spacing w:val="-3"/>
        </w:rPr>
        <w:t xml:space="preserve"> </w:t>
      </w:r>
      <w:r>
        <w:t>accreditation.</w:t>
      </w:r>
      <w:r>
        <w:rPr>
          <w:spacing w:val="-3"/>
        </w:rPr>
        <w:t xml:space="preserve"> </w:t>
      </w:r>
      <w:r>
        <w:t>The</w:t>
      </w:r>
      <w:r>
        <w:rPr>
          <w:spacing w:val="-3"/>
        </w:rPr>
        <w:t xml:space="preserve"> </w:t>
      </w:r>
      <w:r>
        <w:t>first</w:t>
      </w:r>
      <w:r>
        <w:rPr>
          <w:spacing w:val="-3"/>
        </w:rPr>
        <w:t xml:space="preserve"> </w:t>
      </w:r>
      <w:r>
        <w:t>step</w:t>
      </w:r>
      <w:r>
        <w:rPr>
          <w:spacing w:val="-3"/>
        </w:rPr>
        <w:t xml:space="preserve"> </w:t>
      </w:r>
      <w:r>
        <w:t>towards accreditation</w:t>
      </w:r>
      <w:r>
        <w:rPr>
          <w:spacing w:val="-3"/>
        </w:rPr>
        <w:t xml:space="preserve"> </w:t>
      </w:r>
      <w:r>
        <w:t>was</w:t>
      </w:r>
      <w:r>
        <w:rPr>
          <w:spacing w:val="-3"/>
        </w:rPr>
        <w:t xml:space="preserve"> </w:t>
      </w:r>
      <w:r>
        <w:t>the</w:t>
      </w:r>
      <w:r>
        <w:rPr>
          <w:spacing w:val="-3"/>
        </w:rPr>
        <w:t xml:space="preserve"> </w:t>
      </w:r>
      <w:r>
        <w:t>creation</w:t>
      </w:r>
      <w:r>
        <w:rPr>
          <w:spacing w:val="-3"/>
        </w:rPr>
        <w:t xml:space="preserve"> </w:t>
      </w:r>
      <w:r>
        <w:t>of</w:t>
      </w:r>
      <w:r>
        <w:rPr>
          <w:spacing w:val="-2"/>
        </w:rPr>
        <w:t xml:space="preserve"> </w:t>
      </w:r>
      <w:r>
        <w:t>the</w:t>
      </w:r>
      <w:r>
        <w:rPr>
          <w:spacing w:val="-3"/>
        </w:rPr>
        <w:t xml:space="preserve"> </w:t>
      </w:r>
      <w:r>
        <w:t>Education</w:t>
      </w:r>
      <w:r>
        <w:rPr>
          <w:spacing w:val="-3"/>
        </w:rPr>
        <w:t xml:space="preserve"> </w:t>
      </w:r>
      <w:r>
        <w:t>Recognition</w:t>
      </w:r>
      <w:r>
        <w:rPr>
          <w:spacing w:val="-3"/>
        </w:rPr>
        <w:t xml:space="preserve"> </w:t>
      </w:r>
      <w:r>
        <w:t>Program</w:t>
      </w:r>
      <w:r>
        <w:rPr>
          <w:spacing w:val="-3"/>
        </w:rPr>
        <w:t xml:space="preserve"> </w:t>
      </w:r>
      <w:r>
        <w:t>(ERP)</w:t>
      </w:r>
      <w:r>
        <w:rPr>
          <w:spacing w:val="-2"/>
        </w:rPr>
        <w:t xml:space="preserve"> </w:t>
      </w:r>
      <w:r>
        <w:t>in</w:t>
      </w:r>
      <w:r>
        <w:rPr>
          <w:spacing w:val="-3"/>
        </w:rPr>
        <w:t xml:space="preserve"> </w:t>
      </w:r>
      <w:r>
        <w:t>2000.</w:t>
      </w:r>
      <w:r>
        <w:rPr>
          <w:spacing w:val="-3"/>
        </w:rPr>
        <w:t xml:space="preserve"> </w:t>
      </w:r>
      <w:r w:rsidR="0052148C">
        <w:t>Currently,</w:t>
      </w:r>
      <w:r w:rsidR="001A7061">
        <w:t xml:space="preserve"> </w:t>
      </w:r>
      <w:r w:rsidR="0052148C">
        <w:t>there are</w:t>
      </w:r>
      <w:r>
        <w:rPr>
          <w:spacing w:val="-4"/>
        </w:rPr>
        <w:t xml:space="preserve"> </w:t>
      </w:r>
      <w:r w:rsidR="0052148C">
        <w:t xml:space="preserve">290+ undergraduate and graduate </w:t>
      </w:r>
      <w:r>
        <w:t>programs</w:t>
      </w:r>
      <w:r>
        <w:rPr>
          <w:spacing w:val="-4"/>
        </w:rPr>
        <w:t xml:space="preserve"> </w:t>
      </w:r>
      <w:r>
        <w:t>recognized</w:t>
      </w:r>
      <w:r>
        <w:rPr>
          <w:spacing w:val="-3"/>
        </w:rPr>
        <w:t xml:space="preserve"> </w:t>
      </w:r>
      <w:r>
        <w:t>through</w:t>
      </w:r>
      <w:r>
        <w:rPr>
          <w:spacing w:val="-4"/>
        </w:rPr>
        <w:t xml:space="preserve"> </w:t>
      </w:r>
      <w:r w:rsidR="0052148C">
        <w:rPr>
          <w:spacing w:val="-4"/>
        </w:rPr>
        <w:t>the ERP</w:t>
      </w:r>
      <w:r>
        <w:t>.</w:t>
      </w:r>
      <w:r>
        <w:rPr>
          <w:spacing w:val="-3"/>
        </w:rPr>
        <w:t xml:space="preserve"> </w:t>
      </w:r>
      <w:r>
        <w:t>In</w:t>
      </w:r>
      <w:r>
        <w:rPr>
          <w:spacing w:val="-3"/>
        </w:rPr>
        <w:t xml:space="preserve"> </w:t>
      </w:r>
      <w:r>
        <w:t>July</w:t>
      </w:r>
      <w:r>
        <w:rPr>
          <w:spacing w:val="-3"/>
        </w:rPr>
        <w:t xml:space="preserve"> </w:t>
      </w:r>
      <w:r>
        <w:t>of</w:t>
      </w:r>
      <w:r>
        <w:rPr>
          <w:spacing w:val="-3"/>
        </w:rPr>
        <w:t xml:space="preserve"> </w:t>
      </w:r>
      <w:r>
        <w:t>2018,</w:t>
      </w:r>
      <w:r>
        <w:rPr>
          <w:spacing w:val="-3"/>
        </w:rPr>
        <w:t xml:space="preserve"> </w:t>
      </w:r>
      <w:r>
        <w:t>at</w:t>
      </w:r>
      <w:r>
        <w:rPr>
          <w:spacing w:val="-2"/>
        </w:rPr>
        <w:t xml:space="preserve"> </w:t>
      </w:r>
      <w:r>
        <w:t>the</w:t>
      </w:r>
      <w:r>
        <w:rPr>
          <w:spacing w:val="-3"/>
        </w:rPr>
        <w:t xml:space="preserve"> </w:t>
      </w:r>
      <w:r>
        <w:t>NSCA</w:t>
      </w:r>
      <w:r>
        <w:rPr>
          <w:spacing w:val="-3"/>
        </w:rPr>
        <w:t xml:space="preserve"> </w:t>
      </w:r>
      <w:r>
        <w:t>National</w:t>
      </w:r>
      <w:r>
        <w:rPr>
          <w:spacing w:val="-3"/>
        </w:rPr>
        <w:t xml:space="preserve"> </w:t>
      </w:r>
      <w:r>
        <w:t>Conference,</w:t>
      </w:r>
      <w:r>
        <w:rPr>
          <w:spacing w:val="-3"/>
        </w:rPr>
        <w:t xml:space="preserve"> </w:t>
      </w:r>
      <w:r>
        <w:t>the</w:t>
      </w:r>
      <w:r>
        <w:rPr>
          <w:spacing w:val="-2"/>
        </w:rPr>
        <w:t xml:space="preserve"> </w:t>
      </w:r>
      <w:r>
        <w:t>NSCA</w:t>
      </w:r>
      <w:r>
        <w:rPr>
          <w:spacing w:val="-3"/>
        </w:rPr>
        <w:t xml:space="preserve"> </w:t>
      </w:r>
      <w:r>
        <w:t>Board</w:t>
      </w:r>
      <w:r>
        <w:rPr>
          <w:spacing w:val="-3"/>
        </w:rPr>
        <w:t xml:space="preserve"> </w:t>
      </w:r>
      <w:r>
        <w:t>of</w:t>
      </w:r>
      <w:r>
        <w:rPr>
          <w:spacing w:val="-3"/>
        </w:rPr>
        <w:t xml:space="preserve"> </w:t>
      </w:r>
      <w:r>
        <w:t>Directors announced</w:t>
      </w:r>
      <w:r>
        <w:rPr>
          <w:spacing w:val="-3"/>
        </w:rPr>
        <w:t xml:space="preserve"> </w:t>
      </w:r>
      <w:r>
        <w:t>their</w:t>
      </w:r>
      <w:r>
        <w:rPr>
          <w:spacing w:val="-3"/>
        </w:rPr>
        <w:t xml:space="preserve"> </w:t>
      </w:r>
      <w:r>
        <w:t>decision</w:t>
      </w:r>
      <w:r>
        <w:rPr>
          <w:spacing w:val="-3"/>
        </w:rPr>
        <w:t xml:space="preserve"> </w:t>
      </w:r>
      <w:r>
        <w:t>to</w:t>
      </w:r>
      <w:r>
        <w:rPr>
          <w:spacing w:val="-3"/>
        </w:rPr>
        <w:t xml:space="preserve"> </w:t>
      </w:r>
      <w:r>
        <w:t>pursue</w:t>
      </w:r>
      <w:r>
        <w:rPr>
          <w:spacing w:val="-3"/>
        </w:rPr>
        <w:t xml:space="preserve"> </w:t>
      </w:r>
      <w:r>
        <w:t>accreditation.</w:t>
      </w:r>
      <w:r>
        <w:rPr>
          <w:spacing w:val="-3"/>
        </w:rPr>
        <w:t xml:space="preserve"> </w:t>
      </w:r>
      <w:r>
        <w:t>The</w:t>
      </w:r>
      <w:r>
        <w:rPr>
          <w:spacing w:val="-3"/>
        </w:rPr>
        <w:t xml:space="preserve"> </w:t>
      </w:r>
      <w:r>
        <w:t>NSCA</w:t>
      </w:r>
      <w:r>
        <w:rPr>
          <w:spacing w:val="-2"/>
        </w:rPr>
        <w:t xml:space="preserve"> </w:t>
      </w:r>
      <w:r>
        <w:t>Certification</w:t>
      </w:r>
      <w:r>
        <w:rPr>
          <w:spacing w:val="-3"/>
        </w:rPr>
        <w:t xml:space="preserve"> </w:t>
      </w:r>
      <w:r>
        <w:t>Committee</w:t>
      </w:r>
      <w:r>
        <w:rPr>
          <w:spacing w:val="-3"/>
        </w:rPr>
        <w:t xml:space="preserve"> </w:t>
      </w:r>
      <w:r>
        <w:t>also announced</w:t>
      </w:r>
      <w:r>
        <w:rPr>
          <w:spacing w:val="-5"/>
        </w:rPr>
        <w:t xml:space="preserve"> </w:t>
      </w:r>
      <w:r>
        <w:t>that:</w:t>
      </w:r>
    </w:p>
    <w:p w14:paraId="7211ED68" w14:textId="77777777" w:rsidR="00284A8C" w:rsidRDefault="00284A8C">
      <w:pPr>
        <w:spacing w:before="12"/>
        <w:rPr>
          <w:rFonts w:ascii="Calibri" w:eastAsia="Calibri" w:hAnsi="Calibri" w:cs="Calibri"/>
          <w:sz w:val="23"/>
          <w:szCs w:val="23"/>
        </w:rPr>
      </w:pPr>
    </w:p>
    <w:p w14:paraId="34CD95E2" w14:textId="77777777" w:rsidR="00284A8C" w:rsidRDefault="0072768C">
      <w:pPr>
        <w:pStyle w:val="Heading4"/>
        <w:ind w:left="1300" w:right="213"/>
        <w:rPr>
          <w:rFonts w:cs="Calibri"/>
          <w:i w:val="0"/>
        </w:rPr>
      </w:pPr>
      <w:r>
        <w:rPr>
          <w:rFonts w:cs="Calibri"/>
        </w:rPr>
        <w:t>“Effective</w:t>
      </w:r>
      <w:r>
        <w:rPr>
          <w:rFonts w:cs="Calibri"/>
          <w:spacing w:val="-2"/>
        </w:rPr>
        <w:t xml:space="preserve"> </w:t>
      </w:r>
      <w:r>
        <w:rPr>
          <w:rFonts w:cs="Calibri"/>
        </w:rPr>
        <w:t>2030</w:t>
      </w:r>
      <w:r>
        <w:rPr>
          <w:rFonts w:cs="Calibri"/>
          <w:spacing w:val="-2"/>
        </w:rPr>
        <w:t xml:space="preserve"> </w:t>
      </w:r>
      <w:r>
        <w:rPr>
          <w:rFonts w:cs="Calibri"/>
        </w:rPr>
        <w:t>(target</w:t>
      </w:r>
      <w:r>
        <w:rPr>
          <w:rFonts w:cs="Calibri"/>
          <w:spacing w:val="-2"/>
        </w:rPr>
        <w:t xml:space="preserve"> </w:t>
      </w:r>
      <w:r>
        <w:rPr>
          <w:rFonts w:cs="Calibri"/>
        </w:rPr>
        <w:t>date),</w:t>
      </w:r>
      <w:r>
        <w:rPr>
          <w:rFonts w:cs="Calibri"/>
          <w:spacing w:val="-2"/>
        </w:rPr>
        <w:t xml:space="preserve"> </w:t>
      </w:r>
      <w:r>
        <w:rPr>
          <w:rFonts w:cs="Calibri"/>
        </w:rPr>
        <w:t>all</w:t>
      </w:r>
      <w:r>
        <w:rPr>
          <w:rFonts w:cs="Calibri"/>
          <w:spacing w:val="-1"/>
        </w:rPr>
        <w:t xml:space="preserve"> </w:t>
      </w:r>
      <w:r>
        <w:rPr>
          <w:rFonts w:cs="Calibri"/>
        </w:rPr>
        <w:t>CSCS</w:t>
      </w:r>
      <w:r>
        <w:rPr>
          <w:rFonts w:cs="Calibri"/>
          <w:spacing w:val="-3"/>
        </w:rPr>
        <w:t xml:space="preserve"> </w:t>
      </w:r>
      <w:r>
        <w:rPr>
          <w:rFonts w:cs="Calibri"/>
        </w:rPr>
        <w:t>exam</w:t>
      </w:r>
      <w:r>
        <w:rPr>
          <w:rFonts w:cs="Calibri"/>
          <w:spacing w:val="-2"/>
        </w:rPr>
        <w:t xml:space="preserve"> </w:t>
      </w:r>
      <w:r>
        <w:rPr>
          <w:rFonts w:cs="Calibri"/>
        </w:rPr>
        <w:t>candidates</w:t>
      </w:r>
      <w:r>
        <w:rPr>
          <w:rFonts w:cs="Calibri"/>
          <w:spacing w:val="-2"/>
        </w:rPr>
        <w:t xml:space="preserve"> </w:t>
      </w:r>
      <w:r>
        <w:rPr>
          <w:rFonts w:cs="Calibri"/>
        </w:rPr>
        <w:t>must</w:t>
      </w:r>
      <w:r>
        <w:rPr>
          <w:rFonts w:cs="Calibri"/>
          <w:spacing w:val="-1"/>
        </w:rPr>
        <w:t xml:space="preserve"> </w:t>
      </w:r>
      <w:r>
        <w:rPr>
          <w:rFonts w:cs="Calibri"/>
        </w:rPr>
        <w:t>hold</w:t>
      </w:r>
      <w:r>
        <w:rPr>
          <w:rFonts w:cs="Calibri"/>
          <w:spacing w:val="-2"/>
        </w:rPr>
        <w:t xml:space="preserve"> </w:t>
      </w:r>
      <w:r>
        <w:rPr>
          <w:rFonts w:cs="Calibri"/>
        </w:rPr>
        <w:t>at</w:t>
      </w:r>
      <w:r>
        <w:rPr>
          <w:rFonts w:cs="Calibri"/>
          <w:spacing w:val="-2"/>
        </w:rPr>
        <w:t xml:space="preserve"> </w:t>
      </w:r>
      <w:r>
        <w:rPr>
          <w:rFonts w:cs="Calibri"/>
        </w:rPr>
        <w:t>least</w:t>
      </w:r>
      <w:r>
        <w:rPr>
          <w:rFonts w:cs="Calibri"/>
          <w:spacing w:val="-2"/>
        </w:rPr>
        <w:t xml:space="preserve"> </w:t>
      </w:r>
      <w:r>
        <w:rPr>
          <w:rFonts w:cs="Calibri"/>
        </w:rPr>
        <w:t>a</w:t>
      </w:r>
      <w:r>
        <w:rPr>
          <w:rFonts w:cs="Calibri"/>
          <w:spacing w:val="-2"/>
        </w:rPr>
        <w:t xml:space="preserve"> </w:t>
      </w:r>
      <w:r>
        <w:rPr>
          <w:rFonts w:cs="Calibri"/>
        </w:rPr>
        <w:t>bachelor’s degree</w:t>
      </w:r>
      <w:r>
        <w:rPr>
          <w:rFonts w:cs="Calibri"/>
          <w:spacing w:val="-2"/>
        </w:rPr>
        <w:t xml:space="preserve"> </w:t>
      </w:r>
      <w:r>
        <w:rPr>
          <w:rFonts w:cs="Calibri"/>
        </w:rPr>
        <w:t>in</w:t>
      </w:r>
      <w:r>
        <w:rPr>
          <w:rFonts w:cs="Calibri"/>
          <w:spacing w:val="-2"/>
        </w:rPr>
        <w:t xml:space="preserve"> </w:t>
      </w:r>
      <w:r>
        <w:rPr>
          <w:rFonts w:cs="Calibri"/>
        </w:rPr>
        <w:t>a</w:t>
      </w:r>
      <w:r>
        <w:rPr>
          <w:rFonts w:cs="Calibri"/>
          <w:spacing w:val="-2"/>
        </w:rPr>
        <w:t xml:space="preserve"> </w:t>
      </w:r>
      <w:r>
        <w:rPr>
          <w:rFonts w:cs="Calibri"/>
        </w:rPr>
        <w:t>strength</w:t>
      </w:r>
      <w:r>
        <w:rPr>
          <w:rFonts w:cs="Calibri"/>
          <w:spacing w:val="-2"/>
        </w:rPr>
        <w:t xml:space="preserve"> </w:t>
      </w:r>
      <w:r>
        <w:rPr>
          <w:rFonts w:cs="Calibri"/>
        </w:rPr>
        <w:t>and</w:t>
      </w:r>
      <w:r>
        <w:rPr>
          <w:rFonts w:cs="Calibri"/>
          <w:spacing w:val="-1"/>
        </w:rPr>
        <w:t xml:space="preserve"> </w:t>
      </w:r>
      <w:r>
        <w:rPr>
          <w:rFonts w:cs="Calibri"/>
        </w:rPr>
        <w:t>conditioning</w:t>
      </w:r>
      <w:r>
        <w:rPr>
          <w:rFonts w:cs="Calibri"/>
          <w:spacing w:val="-2"/>
        </w:rPr>
        <w:t xml:space="preserve"> </w:t>
      </w:r>
      <w:r>
        <w:rPr>
          <w:rFonts w:cs="Calibri"/>
        </w:rPr>
        <w:t>related</w:t>
      </w:r>
      <w:r>
        <w:rPr>
          <w:rFonts w:cs="Calibri"/>
          <w:spacing w:val="-2"/>
        </w:rPr>
        <w:t xml:space="preserve"> </w:t>
      </w:r>
      <w:r>
        <w:rPr>
          <w:rFonts w:cs="Calibri"/>
        </w:rPr>
        <w:t>field</w:t>
      </w:r>
      <w:r>
        <w:rPr>
          <w:rFonts w:cs="Calibri"/>
          <w:spacing w:val="-2"/>
        </w:rPr>
        <w:t xml:space="preserve"> </w:t>
      </w:r>
      <w:r>
        <w:rPr>
          <w:rFonts w:cs="Calibri"/>
        </w:rPr>
        <w:t>or</w:t>
      </w:r>
      <w:r>
        <w:rPr>
          <w:rFonts w:cs="Calibri"/>
          <w:spacing w:val="-2"/>
        </w:rPr>
        <w:t xml:space="preserve"> </w:t>
      </w:r>
      <w:r>
        <w:rPr>
          <w:rFonts w:cs="Calibri"/>
        </w:rPr>
        <w:t>be</w:t>
      </w:r>
      <w:r>
        <w:rPr>
          <w:rFonts w:cs="Calibri"/>
          <w:spacing w:val="-1"/>
        </w:rPr>
        <w:t xml:space="preserve"> </w:t>
      </w:r>
      <w:r>
        <w:rPr>
          <w:rFonts w:cs="Calibri"/>
        </w:rPr>
        <w:t>enrolled</w:t>
      </w:r>
      <w:r>
        <w:rPr>
          <w:rFonts w:cs="Calibri"/>
          <w:spacing w:val="-2"/>
        </w:rPr>
        <w:t xml:space="preserve"> </w:t>
      </w:r>
      <w:r>
        <w:rPr>
          <w:rFonts w:cs="Calibri"/>
        </w:rPr>
        <w:t>in</w:t>
      </w:r>
      <w:r>
        <w:rPr>
          <w:rFonts w:cs="Calibri"/>
          <w:spacing w:val="-2"/>
        </w:rPr>
        <w:t xml:space="preserve"> </w:t>
      </w:r>
      <w:r>
        <w:rPr>
          <w:rFonts w:cs="Calibri"/>
        </w:rPr>
        <w:t>their</w:t>
      </w:r>
      <w:r>
        <w:rPr>
          <w:rFonts w:cs="Calibri"/>
          <w:spacing w:val="-2"/>
        </w:rPr>
        <w:t xml:space="preserve"> </w:t>
      </w:r>
      <w:r>
        <w:rPr>
          <w:rFonts w:cs="Calibri"/>
        </w:rPr>
        <w:t>last</w:t>
      </w:r>
      <w:r>
        <w:rPr>
          <w:rFonts w:cs="Calibri"/>
          <w:spacing w:val="-2"/>
        </w:rPr>
        <w:t xml:space="preserve"> </w:t>
      </w:r>
      <w:r>
        <w:rPr>
          <w:rFonts w:cs="Calibri"/>
        </w:rPr>
        <w:t>semester</w:t>
      </w:r>
      <w:r>
        <w:rPr>
          <w:rFonts w:cs="Calibri"/>
          <w:spacing w:val="-1"/>
        </w:rPr>
        <w:t xml:space="preserve"> </w:t>
      </w:r>
      <w:r>
        <w:rPr>
          <w:rFonts w:cs="Calibri"/>
        </w:rPr>
        <w:t>in such</w:t>
      </w:r>
      <w:r>
        <w:rPr>
          <w:rFonts w:cs="Calibri"/>
          <w:spacing w:val="-2"/>
        </w:rPr>
        <w:t xml:space="preserve"> </w:t>
      </w:r>
      <w:r>
        <w:rPr>
          <w:rFonts w:cs="Calibri"/>
        </w:rPr>
        <w:t>a</w:t>
      </w:r>
      <w:r>
        <w:rPr>
          <w:rFonts w:cs="Calibri"/>
          <w:spacing w:val="-2"/>
        </w:rPr>
        <w:t xml:space="preserve"> </w:t>
      </w:r>
      <w:r>
        <w:rPr>
          <w:rFonts w:cs="Calibri"/>
        </w:rPr>
        <w:t>program.</w:t>
      </w:r>
      <w:r>
        <w:rPr>
          <w:rFonts w:cs="Calibri"/>
          <w:spacing w:val="-2"/>
        </w:rPr>
        <w:t xml:space="preserve"> </w:t>
      </w:r>
      <w:r>
        <w:rPr>
          <w:rFonts w:cs="Calibri"/>
        </w:rPr>
        <w:t>In</w:t>
      </w:r>
      <w:r>
        <w:rPr>
          <w:rFonts w:cs="Calibri"/>
          <w:spacing w:val="-2"/>
        </w:rPr>
        <w:t xml:space="preserve"> </w:t>
      </w:r>
      <w:r>
        <w:rPr>
          <w:rFonts w:cs="Calibri"/>
        </w:rPr>
        <w:t>addition,</w:t>
      </w:r>
      <w:r>
        <w:rPr>
          <w:rFonts w:cs="Calibri"/>
          <w:spacing w:val="-1"/>
        </w:rPr>
        <w:t xml:space="preserve"> </w:t>
      </w:r>
      <w:r>
        <w:rPr>
          <w:rFonts w:cs="Calibri"/>
        </w:rPr>
        <w:t>effective</w:t>
      </w:r>
      <w:r>
        <w:rPr>
          <w:rFonts w:cs="Calibri"/>
          <w:spacing w:val="-2"/>
        </w:rPr>
        <w:t xml:space="preserve"> </w:t>
      </w:r>
      <w:r>
        <w:rPr>
          <w:rFonts w:cs="Calibri"/>
        </w:rPr>
        <w:t>target</w:t>
      </w:r>
      <w:r>
        <w:rPr>
          <w:rFonts w:cs="Calibri"/>
          <w:spacing w:val="-2"/>
        </w:rPr>
        <w:t xml:space="preserve"> </w:t>
      </w:r>
      <w:r>
        <w:rPr>
          <w:rFonts w:cs="Calibri"/>
        </w:rPr>
        <w:t>date</w:t>
      </w:r>
      <w:r>
        <w:rPr>
          <w:rFonts w:cs="Calibri"/>
          <w:spacing w:val="-2"/>
        </w:rPr>
        <w:t xml:space="preserve"> </w:t>
      </w:r>
      <w:r>
        <w:rPr>
          <w:rFonts w:cs="Calibri"/>
        </w:rPr>
        <w:t>2030,</w:t>
      </w:r>
      <w:r>
        <w:rPr>
          <w:rFonts w:cs="Calibri"/>
          <w:spacing w:val="-1"/>
        </w:rPr>
        <w:t xml:space="preserve"> </w:t>
      </w:r>
      <w:r>
        <w:rPr>
          <w:rFonts w:cs="Calibri"/>
        </w:rPr>
        <w:t>candidates</w:t>
      </w:r>
      <w:r>
        <w:rPr>
          <w:rFonts w:cs="Calibri"/>
          <w:spacing w:val="-2"/>
        </w:rPr>
        <w:t xml:space="preserve"> </w:t>
      </w:r>
      <w:r>
        <w:rPr>
          <w:rFonts w:cs="Calibri"/>
        </w:rPr>
        <w:t>will</w:t>
      </w:r>
      <w:r>
        <w:rPr>
          <w:rFonts w:cs="Calibri"/>
          <w:spacing w:val="-2"/>
        </w:rPr>
        <w:t xml:space="preserve"> </w:t>
      </w:r>
      <w:r>
        <w:rPr>
          <w:rFonts w:cs="Calibri"/>
        </w:rPr>
        <w:t>need</w:t>
      </w:r>
      <w:r>
        <w:rPr>
          <w:rFonts w:cs="Calibri"/>
          <w:spacing w:val="-2"/>
        </w:rPr>
        <w:t xml:space="preserve"> </w:t>
      </w:r>
      <w:r>
        <w:rPr>
          <w:rFonts w:cs="Calibri"/>
        </w:rPr>
        <w:t>to</w:t>
      </w:r>
      <w:r>
        <w:rPr>
          <w:rFonts w:cs="Calibri"/>
          <w:spacing w:val="-1"/>
        </w:rPr>
        <w:t xml:space="preserve"> </w:t>
      </w:r>
      <w:r>
        <w:rPr>
          <w:rFonts w:cs="Calibri"/>
        </w:rPr>
        <w:t>obtain those</w:t>
      </w:r>
      <w:r>
        <w:rPr>
          <w:rFonts w:cs="Calibri"/>
          <w:spacing w:val="-2"/>
        </w:rPr>
        <w:t xml:space="preserve"> </w:t>
      </w:r>
      <w:r>
        <w:rPr>
          <w:rFonts w:cs="Calibri"/>
        </w:rPr>
        <w:t>degrees</w:t>
      </w:r>
      <w:r>
        <w:rPr>
          <w:rFonts w:cs="Calibri"/>
          <w:spacing w:val="-2"/>
        </w:rPr>
        <w:t xml:space="preserve"> </w:t>
      </w:r>
      <w:r>
        <w:rPr>
          <w:rFonts w:cs="Calibri"/>
        </w:rPr>
        <w:t>from</w:t>
      </w:r>
      <w:r>
        <w:rPr>
          <w:rFonts w:cs="Calibri"/>
          <w:spacing w:val="-2"/>
        </w:rPr>
        <w:t xml:space="preserve"> </w:t>
      </w:r>
      <w:r>
        <w:rPr>
          <w:rFonts w:cs="Calibri"/>
        </w:rPr>
        <w:t>a</w:t>
      </w:r>
      <w:r>
        <w:rPr>
          <w:rFonts w:cs="Calibri"/>
          <w:spacing w:val="-2"/>
        </w:rPr>
        <w:t xml:space="preserve"> </w:t>
      </w:r>
      <w:r>
        <w:rPr>
          <w:rFonts w:cs="Calibri"/>
        </w:rPr>
        <w:t>college</w:t>
      </w:r>
      <w:r>
        <w:rPr>
          <w:rFonts w:cs="Calibri"/>
          <w:spacing w:val="-2"/>
        </w:rPr>
        <w:t xml:space="preserve"> </w:t>
      </w:r>
      <w:r>
        <w:rPr>
          <w:rFonts w:cs="Calibri"/>
        </w:rPr>
        <w:t>or</w:t>
      </w:r>
      <w:r>
        <w:rPr>
          <w:rFonts w:cs="Calibri"/>
          <w:spacing w:val="-2"/>
        </w:rPr>
        <w:t xml:space="preserve"> </w:t>
      </w:r>
      <w:r>
        <w:rPr>
          <w:rFonts w:cs="Calibri"/>
        </w:rPr>
        <w:t>university</w:t>
      </w:r>
      <w:r>
        <w:rPr>
          <w:rFonts w:cs="Calibri"/>
          <w:spacing w:val="-1"/>
        </w:rPr>
        <w:t xml:space="preserve"> </w:t>
      </w:r>
      <w:r>
        <w:rPr>
          <w:rFonts w:cs="Calibri"/>
        </w:rPr>
        <w:t>that</w:t>
      </w:r>
      <w:r>
        <w:rPr>
          <w:rFonts w:cs="Calibri"/>
          <w:spacing w:val="-2"/>
        </w:rPr>
        <w:t xml:space="preserve"> </w:t>
      </w:r>
      <w:r>
        <w:rPr>
          <w:rFonts w:cs="Calibri"/>
        </w:rPr>
        <w:t>has</w:t>
      </w:r>
      <w:r>
        <w:rPr>
          <w:rFonts w:cs="Calibri"/>
          <w:spacing w:val="-2"/>
        </w:rPr>
        <w:t xml:space="preserve"> </w:t>
      </w:r>
      <w:r>
        <w:rPr>
          <w:rFonts w:cs="Calibri"/>
        </w:rPr>
        <w:t>a</w:t>
      </w:r>
      <w:r>
        <w:rPr>
          <w:rFonts w:cs="Calibri"/>
          <w:spacing w:val="-1"/>
        </w:rPr>
        <w:t xml:space="preserve"> </w:t>
      </w:r>
      <w:r>
        <w:rPr>
          <w:rFonts w:cs="Calibri"/>
        </w:rPr>
        <w:t>program</w:t>
      </w:r>
      <w:r>
        <w:rPr>
          <w:rFonts w:cs="Calibri"/>
          <w:spacing w:val="-2"/>
        </w:rPr>
        <w:t xml:space="preserve"> </w:t>
      </w:r>
      <w:r>
        <w:rPr>
          <w:rFonts w:cs="Calibri"/>
        </w:rPr>
        <w:t>accredited</w:t>
      </w:r>
      <w:r>
        <w:rPr>
          <w:rFonts w:cs="Calibri"/>
          <w:spacing w:val="-2"/>
        </w:rPr>
        <w:t xml:space="preserve"> </w:t>
      </w:r>
      <w:r>
        <w:rPr>
          <w:rFonts w:cs="Calibri"/>
        </w:rPr>
        <w:t>by</w:t>
      </w:r>
      <w:r>
        <w:rPr>
          <w:rFonts w:cs="Calibri"/>
          <w:spacing w:val="-1"/>
        </w:rPr>
        <w:t xml:space="preserve"> </w:t>
      </w:r>
      <w:r>
        <w:rPr>
          <w:rFonts w:cs="Calibri"/>
        </w:rPr>
        <w:t>an</w:t>
      </w:r>
      <w:r>
        <w:rPr>
          <w:rFonts w:cs="Calibri"/>
          <w:spacing w:val="-2"/>
        </w:rPr>
        <w:t xml:space="preserve"> </w:t>
      </w:r>
      <w:r>
        <w:rPr>
          <w:rFonts w:cs="Calibri"/>
          <w:spacing w:val="-1"/>
        </w:rPr>
        <w:t>NSCA-</w:t>
      </w:r>
      <w:r>
        <w:rPr>
          <w:rFonts w:cs="Calibri"/>
          <w:spacing w:val="24"/>
        </w:rPr>
        <w:t xml:space="preserve"> </w:t>
      </w:r>
      <w:r>
        <w:rPr>
          <w:rFonts w:cs="Calibri"/>
        </w:rPr>
        <w:t>approved</w:t>
      </w:r>
      <w:r>
        <w:rPr>
          <w:rFonts w:cs="Calibri"/>
          <w:spacing w:val="-5"/>
        </w:rPr>
        <w:t xml:space="preserve"> </w:t>
      </w:r>
      <w:r>
        <w:rPr>
          <w:rFonts w:cs="Calibri"/>
        </w:rPr>
        <w:t>accrediting</w:t>
      </w:r>
      <w:r>
        <w:rPr>
          <w:rFonts w:cs="Calibri"/>
          <w:spacing w:val="-4"/>
        </w:rPr>
        <w:t xml:space="preserve"> </w:t>
      </w:r>
      <w:r>
        <w:rPr>
          <w:rFonts w:cs="Calibri"/>
        </w:rPr>
        <w:t>agency.”</w:t>
      </w:r>
    </w:p>
    <w:p w14:paraId="4DFBD68B" w14:textId="77777777" w:rsidR="00284A8C" w:rsidRDefault="00284A8C">
      <w:pPr>
        <w:spacing w:before="11"/>
        <w:rPr>
          <w:rFonts w:ascii="Calibri" w:eastAsia="Calibri" w:hAnsi="Calibri" w:cs="Calibri"/>
          <w:i/>
          <w:sz w:val="23"/>
          <w:szCs w:val="23"/>
        </w:rPr>
      </w:pPr>
    </w:p>
    <w:p w14:paraId="51626B5C" w14:textId="77777777" w:rsidR="00284A8C" w:rsidRDefault="0072768C">
      <w:pPr>
        <w:pStyle w:val="Heading3"/>
        <w:ind w:right="112"/>
        <w:rPr>
          <w:rFonts w:cs="Calibri"/>
        </w:rPr>
      </w:pPr>
      <w:r>
        <w:t>A</w:t>
      </w:r>
      <w:r>
        <w:rPr>
          <w:spacing w:val="-3"/>
        </w:rPr>
        <w:t xml:space="preserve"> </w:t>
      </w:r>
      <w:r>
        <w:t>subcommittee</w:t>
      </w:r>
      <w:r>
        <w:rPr>
          <w:spacing w:val="-3"/>
        </w:rPr>
        <w:t xml:space="preserve"> </w:t>
      </w:r>
      <w:r>
        <w:t>of</w:t>
      </w:r>
      <w:r>
        <w:rPr>
          <w:spacing w:val="-3"/>
        </w:rPr>
        <w:t xml:space="preserve"> </w:t>
      </w:r>
      <w:r>
        <w:t>the</w:t>
      </w:r>
      <w:r>
        <w:rPr>
          <w:spacing w:val="-3"/>
        </w:rPr>
        <w:t xml:space="preserve"> </w:t>
      </w:r>
      <w:r>
        <w:t>NSCA</w:t>
      </w:r>
      <w:r>
        <w:rPr>
          <w:spacing w:val="-3"/>
        </w:rPr>
        <w:t xml:space="preserve"> </w:t>
      </w:r>
      <w:r>
        <w:t>Education</w:t>
      </w:r>
      <w:r>
        <w:rPr>
          <w:spacing w:val="-3"/>
        </w:rPr>
        <w:t xml:space="preserve"> </w:t>
      </w:r>
      <w:r>
        <w:t>Committee</w:t>
      </w:r>
      <w:r>
        <w:rPr>
          <w:spacing w:val="-3"/>
        </w:rPr>
        <w:t xml:space="preserve"> </w:t>
      </w:r>
      <w:r>
        <w:t>created</w:t>
      </w:r>
      <w:r>
        <w:rPr>
          <w:spacing w:val="-3"/>
        </w:rPr>
        <w:t xml:space="preserve"> </w:t>
      </w:r>
      <w:r>
        <w:t>a</w:t>
      </w:r>
      <w:r>
        <w:rPr>
          <w:spacing w:val="-2"/>
        </w:rPr>
        <w:t xml:space="preserve"> </w:t>
      </w:r>
      <w:r>
        <w:t>draft</w:t>
      </w:r>
      <w:r>
        <w:rPr>
          <w:spacing w:val="-3"/>
        </w:rPr>
        <w:t xml:space="preserve"> </w:t>
      </w:r>
      <w:r>
        <w:t>of</w:t>
      </w:r>
      <w:r>
        <w:rPr>
          <w:spacing w:val="-3"/>
        </w:rPr>
        <w:t xml:space="preserve"> </w:t>
      </w:r>
      <w:r>
        <w:t>the</w:t>
      </w:r>
      <w:r>
        <w:rPr>
          <w:spacing w:val="-3"/>
        </w:rPr>
        <w:t xml:space="preserve"> </w:t>
      </w:r>
      <w:r>
        <w:t>Professional</w:t>
      </w:r>
      <w:r>
        <w:rPr>
          <w:spacing w:val="-3"/>
        </w:rPr>
        <w:t xml:space="preserve"> </w:t>
      </w:r>
      <w:r>
        <w:t>Standards and</w:t>
      </w:r>
      <w:r>
        <w:rPr>
          <w:spacing w:val="-3"/>
        </w:rPr>
        <w:t xml:space="preserve"> </w:t>
      </w:r>
      <w:r>
        <w:t>Guidelines,</w:t>
      </w:r>
      <w:r>
        <w:rPr>
          <w:spacing w:val="-2"/>
        </w:rPr>
        <w:t xml:space="preserve"> </w:t>
      </w:r>
      <w:r>
        <w:t>which</w:t>
      </w:r>
      <w:r>
        <w:rPr>
          <w:spacing w:val="-2"/>
        </w:rPr>
        <w:t xml:space="preserve"> </w:t>
      </w:r>
      <w:r>
        <w:t>were</w:t>
      </w:r>
      <w:r>
        <w:rPr>
          <w:spacing w:val="-2"/>
        </w:rPr>
        <w:t xml:space="preserve"> </w:t>
      </w:r>
      <w:r>
        <w:t>then</w:t>
      </w:r>
      <w:r>
        <w:rPr>
          <w:spacing w:val="-2"/>
        </w:rPr>
        <w:t xml:space="preserve"> </w:t>
      </w:r>
      <w:r>
        <w:t>sent</w:t>
      </w:r>
      <w:r>
        <w:rPr>
          <w:spacing w:val="-2"/>
        </w:rPr>
        <w:t xml:space="preserve"> </w:t>
      </w:r>
      <w:r>
        <w:t>out</w:t>
      </w:r>
      <w:r>
        <w:rPr>
          <w:spacing w:val="-3"/>
        </w:rPr>
        <w:t xml:space="preserve"> </w:t>
      </w:r>
      <w:r>
        <w:t>for</w:t>
      </w:r>
      <w:r>
        <w:rPr>
          <w:spacing w:val="-2"/>
        </w:rPr>
        <w:t xml:space="preserve"> </w:t>
      </w:r>
      <w:r>
        <w:t>public</w:t>
      </w:r>
      <w:r>
        <w:rPr>
          <w:spacing w:val="-2"/>
        </w:rPr>
        <w:t xml:space="preserve"> </w:t>
      </w:r>
      <w:r>
        <w:t>comment</w:t>
      </w:r>
      <w:r>
        <w:rPr>
          <w:spacing w:val="-2"/>
        </w:rPr>
        <w:t xml:space="preserve"> </w:t>
      </w:r>
      <w:r>
        <w:t>in</w:t>
      </w:r>
      <w:r>
        <w:rPr>
          <w:spacing w:val="-2"/>
        </w:rPr>
        <w:t xml:space="preserve"> </w:t>
      </w:r>
      <w:r>
        <w:t>the</w:t>
      </w:r>
      <w:r>
        <w:rPr>
          <w:spacing w:val="-2"/>
        </w:rPr>
        <w:t xml:space="preserve"> </w:t>
      </w:r>
      <w:r>
        <w:rPr>
          <w:spacing w:val="-1"/>
        </w:rPr>
        <w:t>spring</w:t>
      </w:r>
      <w:r>
        <w:rPr>
          <w:spacing w:val="-3"/>
        </w:rPr>
        <w:t xml:space="preserve"> </w:t>
      </w:r>
      <w:r>
        <w:t>of</w:t>
      </w:r>
      <w:r>
        <w:rPr>
          <w:spacing w:val="-2"/>
        </w:rPr>
        <w:t xml:space="preserve"> </w:t>
      </w:r>
      <w:r>
        <w:t>2019</w:t>
      </w:r>
      <w:r>
        <w:rPr>
          <w:spacing w:val="-2"/>
        </w:rPr>
        <w:t xml:space="preserve"> </w:t>
      </w:r>
      <w:r>
        <w:t>with</w:t>
      </w:r>
      <w:r>
        <w:rPr>
          <w:spacing w:val="-2"/>
        </w:rPr>
        <w:t xml:space="preserve"> </w:t>
      </w:r>
      <w:r>
        <w:t>all</w:t>
      </w:r>
      <w:r>
        <w:rPr>
          <w:spacing w:val="25"/>
        </w:rPr>
        <w:t xml:space="preserve"> </w:t>
      </w:r>
      <w:r>
        <w:t>comments</w:t>
      </w:r>
      <w:r>
        <w:rPr>
          <w:spacing w:val="-4"/>
        </w:rPr>
        <w:t xml:space="preserve"> </w:t>
      </w:r>
      <w:r>
        <w:t>compiled</w:t>
      </w:r>
      <w:r>
        <w:rPr>
          <w:spacing w:val="-4"/>
        </w:rPr>
        <w:t xml:space="preserve"> </w:t>
      </w:r>
      <w:r>
        <w:t>by</w:t>
      </w:r>
      <w:r>
        <w:rPr>
          <w:spacing w:val="-3"/>
        </w:rPr>
        <w:t xml:space="preserve"> </w:t>
      </w:r>
      <w:r>
        <w:t>May</w:t>
      </w:r>
      <w:r>
        <w:rPr>
          <w:spacing w:val="-4"/>
        </w:rPr>
        <w:t xml:space="preserve"> </w:t>
      </w:r>
      <w:r>
        <w:t>of</w:t>
      </w:r>
      <w:r>
        <w:rPr>
          <w:spacing w:val="-3"/>
        </w:rPr>
        <w:t xml:space="preserve"> </w:t>
      </w:r>
      <w:r>
        <w:t>2019.</w:t>
      </w:r>
      <w:r>
        <w:rPr>
          <w:spacing w:val="-4"/>
        </w:rPr>
        <w:t xml:space="preserve"> </w:t>
      </w:r>
      <w:r>
        <w:t>Meanwhile,</w:t>
      </w:r>
      <w:r>
        <w:rPr>
          <w:spacing w:val="-3"/>
        </w:rPr>
        <w:t xml:space="preserve"> </w:t>
      </w:r>
      <w:r>
        <w:t>nominations</w:t>
      </w:r>
      <w:r>
        <w:rPr>
          <w:spacing w:val="-4"/>
        </w:rPr>
        <w:t xml:space="preserve"> </w:t>
      </w:r>
      <w:r>
        <w:t>and</w:t>
      </w:r>
      <w:r>
        <w:rPr>
          <w:spacing w:val="-3"/>
        </w:rPr>
        <w:t xml:space="preserve"> </w:t>
      </w:r>
      <w:r>
        <w:t>applications</w:t>
      </w:r>
      <w:r>
        <w:rPr>
          <w:spacing w:val="-4"/>
        </w:rPr>
        <w:t xml:space="preserve"> </w:t>
      </w:r>
      <w:r>
        <w:t>were</w:t>
      </w:r>
      <w:r>
        <w:rPr>
          <w:spacing w:val="-3"/>
        </w:rPr>
        <w:t xml:space="preserve"> </w:t>
      </w:r>
      <w:r>
        <w:t>accepted</w:t>
      </w:r>
      <w:r>
        <w:rPr>
          <w:spacing w:val="-4"/>
        </w:rPr>
        <w:t xml:space="preserve"> </w:t>
      </w:r>
      <w:r>
        <w:t>for</w:t>
      </w:r>
      <w:r>
        <w:rPr>
          <w:w w:val="99"/>
        </w:rPr>
        <w:t xml:space="preserve"> </w:t>
      </w:r>
      <w:r>
        <w:t>positions</w:t>
      </w:r>
      <w:r>
        <w:rPr>
          <w:spacing w:val="-3"/>
        </w:rPr>
        <w:t xml:space="preserve"> </w:t>
      </w:r>
      <w:r>
        <w:t>on</w:t>
      </w:r>
      <w:r>
        <w:rPr>
          <w:spacing w:val="-2"/>
        </w:rPr>
        <w:t xml:space="preserve"> </w:t>
      </w:r>
      <w:r>
        <w:t>the</w:t>
      </w:r>
      <w:r>
        <w:rPr>
          <w:spacing w:val="-2"/>
        </w:rPr>
        <w:t xml:space="preserve"> </w:t>
      </w:r>
      <w:r>
        <w:t>Special</w:t>
      </w:r>
      <w:r>
        <w:rPr>
          <w:spacing w:val="-3"/>
        </w:rPr>
        <w:t xml:space="preserve"> </w:t>
      </w:r>
      <w:r>
        <w:t>Committee</w:t>
      </w:r>
      <w:r>
        <w:rPr>
          <w:spacing w:val="-2"/>
        </w:rPr>
        <w:t xml:space="preserve"> </w:t>
      </w:r>
      <w:r>
        <w:t>on</w:t>
      </w:r>
      <w:r>
        <w:rPr>
          <w:spacing w:val="-2"/>
        </w:rPr>
        <w:t xml:space="preserve"> </w:t>
      </w:r>
      <w:r>
        <w:t>Accreditation,</w:t>
      </w:r>
      <w:r>
        <w:rPr>
          <w:spacing w:val="-3"/>
        </w:rPr>
        <w:t xml:space="preserve"> </w:t>
      </w:r>
      <w:r>
        <w:t>which</w:t>
      </w:r>
      <w:r>
        <w:rPr>
          <w:spacing w:val="-2"/>
        </w:rPr>
        <w:t xml:space="preserve"> </w:t>
      </w:r>
      <w:r>
        <w:t>was</w:t>
      </w:r>
      <w:r>
        <w:rPr>
          <w:spacing w:val="-2"/>
        </w:rPr>
        <w:t xml:space="preserve"> </w:t>
      </w:r>
      <w:r>
        <w:t>appointed</w:t>
      </w:r>
      <w:r>
        <w:rPr>
          <w:spacing w:val="-3"/>
        </w:rPr>
        <w:t xml:space="preserve"> </w:t>
      </w:r>
      <w:r>
        <w:t>by</w:t>
      </w:r>
      <w:r>
        <w:rPr>
          <w:spacing w:val="-2"/>
        </w:rPr>
        <w:t xml:space="preserve"> </w:t>
      </w:r>
      <w:r>
        <w:t>the</w:t>
      </w:r>
      <w:r>
        <w:rPr>
          <w:spacing w:val="-2"/>
        </w:rPr>
        <w:t xml:space="preserve"> </w:t>
      </w:r>
      <w:r>
        <w:t>NSCA</w:t>
      </w:r>
      <w:r>
        <w:rPr>
          <w:spacing w:val="-2"/>
        </w:rPr>
        <w:t xml:space="preserve"> </w:t>
      </w:r>
      <w:r>
        <w:t>Board</w:t>
      </w:r>
      <w:r>
        <w:rPr>
          <w:spacing w:val="-3"/>
        </w:rPr>
        <w:t xml:space="preserve"> </w:t>
      </w:r>
      <w:r>
        <w:t>of Directors</w:t>
      </w:r>
      <w:r>
        <w:rPr>
          <w:spacing w:val="-3"/>
        </w:rPr>
        <w:t xml:space="preserve"> </w:t>
      </w:r>
      <w:r>
        <w:t>in</w:t>
      </w:r>
      <w:r>
        <w:rPr>
          <w:spacing w:val="-3"/>
        </w:rPr>
        <w:t xml:space="preserve"> </w:t>
      </w:r>
      <w:r>
        <w:t>March</w:t>
      </w:r>
      <w:r>
        <w:rPr>
          <w:spacing w:val="-3"/>
        </w:rPr>
        <w:t xml:space="preserve"> </w:t>
      </w:r>
      <w:r>
        <w:t>of</w:t>
      </w:r>
      <w:r>
        <w:rPr>
          <w:spacing w:val="-3"/>
        </w:rPr>
        <w:t xml:space="preserve"> </w:t>
      </w:r>
      <w:r>
        <w:t>2019.</w:t>
      </w:r>
      <w:r>
        <w:rPr>
          <w:spacing w:val="-3"/>
        </w:rPr>
        <w:t xml:space="preserve"> </w:t>
      </w:r>
      <w:r>
        <w:t>The</w:t>
      </w:r>
      <w:r>
        <w:rPr>
          <w:spacing w:val="-3"/>
        </w:rPr>
        <w:t xml:space="preserve"> </w:t>
      </w:r>
      <w:r>
        <w:t>first</w:t>
      </w:r>
      <w:r>
        <w:rPr>
          <w:spacing w:val="-3"/>
        </w:rPr>
        <w:t xml:space="preserve"> </w:t>
      </w:r>
      <w:r>
        <w:rPr>
          <w:spacing w:val="-1"/>
        </w:rPr>
        <w:t>face-to-face</w:t>
      </w:r>
      <w:r>
        <w:rPr>
          <w:spacing w:val="-2"/>
        </w:rPr>
        <w:t xml:space="preserve"> </w:t>
      </w:r>
      <w:r>
        <w:t>meeting</w:t>
      </w:r>
      <w:r>
        <w:rPr>
          <w:spacing w:val="-3"/>
        </w:rPr>
        <w:t xml:space="preserve"> </w:t>
      </w:r>
      <w:r>
        <w:t>was</w:t>
      </w:r>
      <w:r>
        <w:rPr>
          <w:spacing w:val="-3"/>
        </w:rPr>
        <w:t xml:space="preserve"> </w:t>
      </w:r>
      <w:r>
        <w:t>held</w:t>
      </w:r>
      <w:r>
        <w:rPr>
          <w:spacing w:val="-3"/>
        </w:rPr>
        <w:t xml:space="preserve"> </w:t>
      </w:r>
      <w:r>
        <w:t>June</w:t>
      </w:r>
      <w:r>
        <w:rPr>
          <w:spacing w:val="-3"/>
        </w:rPr>
        <w:t xml:space="preserve"> </w:t>
      </w:r>
      <w:r>
        <w:t>of</w:t>
      </w:r>
      <w:r>
        <w:rPr>
          <w:spacing w:val="-3"/>
        </w:rPr>
        <w:t xml:space="preserve"> </w:t>
      </w:r>
      <w:r>
        <w:t>2019.</w:t>
      </w:r>
    </w:p>
    <w:p w14:paraId="47BD9298" w14:textId="77777777" w:rsidR="00284A8C" w:rsidRDefault="00284A8C">
      <w:pPr>
        <w:spacing w:before="12"/>
        <w:rPr>
          <w:rFonts w:ascii="Calibri" w:eastAsia="Calibri" w:hAnsi="Calibri" w:cs="Calibri"/>
          <w:sz w:val="23"/>
          <w:szCs w:val="23"/>
        </w:rPr>
      </w:pPr>
    </w:p>
    <w:p w14:paraId="4EADB9D1" w14:textId="77777777" w:rsidR="00284A8C" w:rsidRDefault="0072768C">
      <w:pPr>
        <w:pStyle w:val="Heading3"/>
        <w:ind w:right="213"/>
        <w:rPr>
          <w:rFonts w:cs="Calibri"/>
        </w:rPr>
      </w:pPr>
      <w:r>
        <w:t>The</w:t>
      </w:r>
      <w:r>
        <w:rPr>
          <w:spacing w:val="-4"/>
        </w:rPr>
        <w:t xml:space="preserve"> </w:t>
      </w:r>
      <w:r>
        <w:t>Professional</w:t>
      </w:r>
      <w:r>
        <w:rPr>
          <w:spacing w:val="-3"/>
        </w:rPr>
        <w:t xml:space="preserve"> </w:t>
      </w:r>
      <w:r>
        <w:t>Standards</w:t>
      </w:r>
      <w:r>
        <w:rPr>
          <w:spacing w:val="-3"/>
        </w:rPr>
        <w:t xml:space="preserve"> </w:t>
      </w:r>
      <w:r>
        <w:t>and</w:t>
      </w:r>
      <w:r>
        <w:rPr>
          <w:spacing w:val="-3"/>
        </w:rPr>
        <w:t xml:space="preserve"> </w:t>
      </w:r>
      <w:r>
        <w:t>Guidelines</w:t>
      </w:r>
      <w:r>
        <w:rPr>
          <w:spacing w:val="-3"/>
        </w:rPr>
        <w:t xml:space="preserve"> </w:t>
      </w:r>
      <w:r>
        <w:t>were</w:t>
      </w:r>
      <w:r>
        <w:rPr>
          <w:spacing w:val="-3"/>
        </w:rPr>
        <w:t xml:space="preserve"> </w:t>
      </w:r>
      <w:r>
        <w:t>revised</w:t>
      </w:r>
      <w:r>
        <w:rPr>
          <w:spacing w:val="-3"/>
        </w:rPr>
        <w:t xml:space="preserve"> </w:t>
      </w:r>
      <w:r>
        <w:t>from</w:t>
      </w:r>
      <w:r>
        <w:rPr>
          <w:spacing w:val="-3"/>
        </w:rPr>
        <w:t xml:space="preserve"> </w:t>
      </w:r>
      <w:r>
        <w:t>the</w:t>
      </w:r>
      <w:r>
        <w:rPr>
          <w:spacing w:val="-3"/>
        </w:rPr>
        <w:t xml:space="preserve"> </w:t>
      </w:r>
      <w:r>
        <w:t>public</w:t>
      </w:r>
      <w:r>
        <w:rPr>
          <w:spacing w:val="-3"/>
        </w:rPr>
        <w:t xml:space="preserve"> </w:t>
      </w:r>
      <w:r>
        <w:t>comment</w:t>
      </w:r>
      <w:r>
        <w:rPr>
          <w:spacing w:val="-3"/>
        </w:rPr>
        <w:t xml:space="preserve"> </w:t>
      </w:r>
      <w:r>
        <w:t>and</w:t>
      </w:r>
      <w:r>
        <w:rPr>
          <w:spacing w:val="-3"/>
        </w:rPr>
        <w:t xml:space="preserve"> </w:t>
      </w:r>
      <w:r>
        <w:t>were</w:t>
      </w:r>
      <w:r>
        <w:rPr>
          <w:w w:val="99"/>
        </w:rPr>
        <w:t xml:space="preserve"> </w:t>
      </w:r>
      <w:r>
        <w:t>approved</w:t>
      </w:r>
      <w:r>
        <w:rPr>
          <w:spacing w:val="-3"/>
        </w:rPr>
        <w:t xml:space="preserve"> </w:t>
      </w:r>
      <w:r>
        <w:t>by</w:t>
      </w:r>
      <w:r>
        <w:rPr>
          <w:spacing w:val="-3"/>
        </w:rPr>
        <w:t xml:space="preserve"> </w:t>
      </w:r>
      <w:r>
        <w:t>the</w:t>
      </w:r>
      <w:r>
        <w:rPr>
          <w:spacing w:val="-2"/>
        </w:rPr>
        <w:t xml:space="preserve"> </w:t>
      </w:r>
      <w:r>
        <w:t>Special</w:t>
      </w:r>
      <w:r>
        <w:rPr>
          <w:spacing w:val="-3"/>
        </w:rPr>
        <w:t xml:space="preserve"> </w:t>
      </w:r>
      <w:r>
        <w:t>Committee</w:t>
      </w:r>
      <w:r>
        <w:rPr>
          <w:spacing w:val="-2"/>
        </w:rPr>
        <w:t xml:space="preserve"> </w:t>
      </w:r>
      <w:r>
        <w:t>on</w:t>
      </w:r>
      <w:r>
        <w:rPr>
          <w:spacing w:val="-3"/>
        </w:rPr>
        <w:t xml:space="preserve"> </w:t>
      </w:r>
      <w:r>
        <w:t>Accreditation</w:t>
      </w:r>
      <w:r>
        <w:rPr>
          <w:spacing w:val="-2"/>
        </w:rPr>
        <w:t xml:space="preserve"> </w:t>
      </w:r>
      <w:r>
        <w:t>and</w:t>
      </w:r>
      <w:r>
        <w:rPr>
          <w:spacing w:val="-3"/>
        </w:rPr>
        <w:t xml:space="preserve"> </w:t>
      </w:r>
      <w:r>
        <w:t>the</w:t>
      </w:r>
      <w:r>
        <w:rPr>
          <w:spacing w:val="-2"/>
        </w:rPr>
        <w:t xml:space="preserve"> </w:t>
      </w:r>
      <w:r>
        <w:t>NSCA</w:t>
      </w:r>
      <w:r>
        <w:rPr>
          <w:spacing w:val="-3"/>
        </w:rPr>
        <w:t xml:space="preserve"> </w:t>
      </w:r>
      <w:r>
        <w:t>Board</w:t>
      </w:r>
      <w:r>
        <w:rPr>
          <w:spacing w:val="-2"/>
        </w:rPr>
        <w:t xml:space="preserve"> </w:t>
      </w:r>
      <w:r>
        <w:t>of</w:t>
      </w:r>
      <w:r>
        <w:rPr>
          <w:spacing w:val="-3"/>
        </w:rPr>
        <w:t xml:space="preserve"> </w:t>
      </w:r>
      <w:r>
        <w:t>Directors</w:t>
      </w:r>
      <w:r>
        <w:rPr>
          <w:spacing w:val="-2"/>
        </w:rPr>
        <w:t xml:space="preserve"> </w:t>
      </w:r>
      <w:r>
        <w:t>during</w:t>
      </w:r>
      <w:r>
        <w:rPr>
          <w:spacing w:val="-3"/>
        </w:rPr>
        <w:t xml:space="preserve"> </w:t>
      </w:r>
      <w:r>
        <w:t>the</w:t>
      </w:r>
      <w:r>
        <w:rPr>
          <w:w w:val="99"/>
        </w:rPr>
        <w:t xml:space="preserve"> </w:t>
      </w:r>
      <w:r>
        <w:t>fall</w:t>
      </w:r>
      <w:r>
        <w:rPr>
          <w:spacing w:val="-3"/>
        </w:rPr>
        <w:t xml:space="preserve"> </w:t>
      </w:r>
      <w:r>
        <w:t>of</w:t>
      </w:r>
      <w:r>
        <w:rPr>
          <w:spacing w:val="-2"/>
        </w:rPr>
        <w:t xml:space="preserve"> </w:t>
      </w:r>
      <w:r>
        <w:t>2019.</w:t>
      </w:r>
    </w:p>
    <w:p w14:paraId="79BE76A4" w14:textId="77777777" w:rsidR="00284A8C" w:rsidRDefault="00284A8C">
      <w:pPr>
        <w:rPr>
          <w:rFonts w:ascii="Calibri" w:eastAsia="Calibri" w:hAnsi="Calibri" w:cs="Calibri"/>
        </w:rPr>
        <w:sectPr w:rsidR="00284A8C">
          <w:pgSz w:w="12240" w:h="15840"/>
          <w:pgMar w:top="960" w:right="1040" w:bottom="1080" w:left="860" w:header="0" w:footer="884" w:gutter="0"/>
          <w:cols w:space="720"/>
        </w:sectPr>
      </w:pPr>
    </w:p>
    <w:p w14:paraId="1ADA6B1D" w14:textId="6CA3188B" w:rsidR="00284A8C" w:rsidRDefault="0072768C">
      <w:pPr>
        <w:pStyle w:val="Heading3"/>
        <w:spacing w:before="35"/>
        <w:ind w:right="213"/>
      </w:pPr>
      <w:r>
        <w:lastRenderedPageBreak/>
        <w:t>The</w:t>
      </w:r>
      <w:r>
        <w:rPr>
          <w:spacing w:val="-3"/>
        </w:rPr>
        <w:t xml:space="preserve"> </w:t>
      </w:r>
      <w:r>
        <w:t>original</w:t>
      </w:r>
      <w:r>
        <w:rPr>
          <w:spacing w:val="-3"/>
        </w:rPr>
        <w:t xml:space="preserve"> </w:t>
      </w:r>
      <w:r>
        <w:t>NSCA</w:t>
      </w:r>
      <w:r>
        <w:rPr>
          <w:spacing w:val="-3"/>
        </w:rPr>
        <w:t xml:space="preserve"> </w:t>
      </w:r>
      <w:r>
        <w:t>Special</w:t>
      </w:r>
      <w:r>
        <w:rPr>
          <w:spacing w:val="-3"/>
        </w:rPr>
        <w:t xml:space="preserve"> </w:t>
      </w:r>
      <w:r>
        <w:t>Committee</w:t>
      </w:r>
      <w:r>
        <w:rPr>
          <w:spacing w:val="-3"/>
        </w:rPr>
        <w:t xml:space="preserve"> </w:t>
      </w:r>
      <w:r>
        <w:t>on</w:t>
      </w:r>
      <w:r>
        <w:rPr>
          <w:spacing w:val="-3"/>
        </w:rPr>
        <w:t xml:space="preserve"> </w:t>
      </w:r>
      <w:r>
        <w:t>Accreditation</w:t>
      </w:r>
      <w:r>
        <w:rPr>
          <w:spacing w:val="-2"/>
        </w:rPr>
        <w:t xml:space="preserve"> </w:t>
      </w:r>
      <w:r>
        <w:t>has</w:t>
      </w:r>
      <w:r>
        <w:rPr>
          <w:spacing w:val="-3"/>
        </w:rPr>
        <w:t xml:space="preserve"> </w:t>
      </w:r>
      <w:r>
        <w:t>been</w:t>
      </w:r>
      <w:r>
        <w:rPr>
          <w:spacing w:val="-3"/>
        </w:rPr>
        <w:t xml:space="preserve"> </w:t>
      </w:r>
      <w:r>
        <w:t>renamed</w:t>
      </w:r>
      <w:r>
        <w:rPr>
          <w:spacing w:val="-3"/>
        </w:rPr>
        <w:t xml:space="preserve"> </w:t>
      </w:r>
      <w:r>
        <w:t>the</w:t>
      </w:r>
      <w:r>
        <w:rPr>
          <w:spacing w:val="-2"/>
        </w:rPr>
        <w:t xml:space="preserve"> </w:t>
      </w:r>
      <w:r>
        <w:t>Council</w:t>
      </w:r>
      <w:r>
        <w:rPr>
          <w:spacing w:val="-3"/>
        </w:rPr>
        <w:t xml:space="preserve"> </w:t>
      </w:r>
      <w:r>
        <w:t>on Accreditation</w:t>
      </w:r>
      <w:r>
        <w:rPr>
          <w:spacing w:val="-3"/>
        </w:rPr>
        <w:t xml:space="preserve"> </w:t>
      </w:r>
      <w:r>
        <w:t>of</w:t>
      </w:r>
      <w:r>
        <w:rPr>
          <w:spacing w:val="-2"/>
        </w:rPr>
        <w:t xml:space="preserve"> </w:t>
      </w:r>
      <w:r>
        <w:t>Strength</w:t>
      </w:r>
      <w:r>
        <w:rPr>
          <w:spacing w:val="-2"/>
        </w:rPr>
        <w:t xml:space="preserve"> </w:t>
      </w:r>
      <w:r>
        <w:t>and</w:t>
      </w:r>
      <w:r>
        <w:rPr>
          <w:spacing w:val="-2"/>
        </w:rPr>
        <w:t xml:space="preserve"> </w:t>
      </w:r>
      <w:r>
        <w:t>Conditioning</w:t>
      </w:r>
      <w:r>
        <w:rPr>
          <w:spacing w:val="-2"/>
        </w:rPr>
        <w:t xml:space="preserve"> </w:t>
      </w:r>
      <w:r>
        <w:t>Education</w:t>
      </w:r>
      <w:r>
        <w:rPr>
          <w:spacing w:val="-2"/>
        </w:rPr>
        <w:t xml:space="preserve"> </w:t>
      </w:r>
      <w:r>
        <w:t>(CASCE)</w:t>
      </w:r>
      <w:r w:rsidR="00C11818">
        <w:rPr>
          <w:spacing w:val="-2"/>
        </w:rPr>
        <w:t>.  The CASCE came into existence as a non-profit organization</w:t>
      </w:r>
      <w:r w:rsidR="00613B2B">
        <w:rPr>
          <w:spacing w:val="-2"/>
        </w:rPr>
        <w:t>,</w:t>
      </w:r>
      <w:r w:rsidR="00C11818">
        <w:rPr>
          <w:spacing w:val="-2"/>
        </w:rPr>
        <w:t xml:space="preserve"> January 2021. </w:t>
      </w:r>
      <w:r>
        <w:t>In</w:t>
      </w:r>
      <w:r>
        <w:rPr>
          <w:spacing w:val="-2"/>
        </w:rPr>
        <w:t xml:space="preserve"> </w:t>
      </w:r>
      <w:r>
        <w:t>the</w:t>
      </w:r>
      <w:r>
        <w:rPr>
          <w:spacing w:val="-2"/>
        </w:rPr>
        <w:t xml:space="preserve"> </w:t>
      </w:r>
      <w:r>
        <w:rPr>
          <w:spacing w:val="-1"/>
        </w:rPr>
        <w:t>short-term,</w:t>
      </w:r>
      <w:r>
        <w:rPr>
          <w:spacing w:val="-3"/>
        </w:rPr>
        <w:t xml:space="preserve"> </w:t>
      </w:r>
      <w:r>
        <w:t>CASCE</w:t>
      </w:r>
      <w:r>
        <w:rPr>
          <w:spacing w:val="-2"/>
        </w:rPr>
        <w:t xml:space="preserve"> </w:t>
      </w:r>
      <w:r>
        <w:t>will</w:t>
      </w:r>
      <w:r>
        <w:rPr>
          <w:spacing w:val="-2"/>
        </w:rPr>
        <w:t xml:space="preserve"> </w:t>
      </w:r>
      <w:r>
        <w:t>operate</w:t>
      </w:r>
      <w:r>
        <w:rPr>
          <w:spacing w:val="20"/>
          <w:w w:val="99"/>
        </w:rPr>
        <w:t xml:space="preserve"> </w:t>
      </w:r>
      <w:r>
        <w:t>under</w:t>
      </w:r>
      <w:r>
        <w:rPr>
          <w:spacing w:val="-2"/>
        </w:rPr>
        <w:t xml:space="preserve"> </w:t>
      </w:r>
      <w:r>
        <w:t>the</w:t>
      </w:r>
      <w:r>
        <w:rPr>
          <w:spacing w:val="-2"/>
        </w:rPr>
        <w:t xml:space="preserve"> </w:t>
      </w:r>
      <w:r>
        <w:t>umbrella</w:t>
      </w:r>
      <w:r>
        <w:rPr>
          <w:spacing w:val="-1"/>
        </w:rPr>
        <w:t xml:space="preserve"> </w:t>
      </w:r>
      <w:r>
        <w:t>of</w:t>
      </w:r>
      <w:r>
        <w:rPr>
          <w:spacing w:val="-2"/>
        </w:rPr>
        <w:t xml:space="preserve"> </w:t>
      </w:r>
      <w:r>
        <w:t>the</w:t>
      </w:r>
      <w:r>
        <w:rPr>
          <w:spacing w:val="-2"/>
        </w:rPr>
        <w:t xml:space="preserve"> </w:t>
      </w:r>
      <w:r>
        <w:t>NSCA.</w:t>
      </w:r>
      <w:r>
        <w:rPr>
          <w:spacing w:val="-1"/>
        </w:rPr>
        <w:t xml:space="preserve"> </w:t>
      </w:r>
    </w:p>
    <w:p w14:paraId="484C02FD" w14:textId="77777777" w:rsidR="00284A8C" w:rsidRDefault="00284A8C">
      <w:pPr>
        <w:spacing w:before="3"/>
        <w:rPr>
          <w:rFonts w:ascii="Calibri" w:eastAsia="Calibri" w:hAnsi="Calibri" w:cs="Calibri"/>
          <w:sz w:val="19"/>
          <w:szCs w:val="19"/>
        </w:rPr>
      </w:pPr>
    </w:p>
    <w:p w14:paraId="271B7A61" w14:textId="77777777" w:rsidR="00284A8C" w:rsidRDefault="0072768C">
      <w:pPr>
        <w:pStyle w:val="Heading1"/>
        <w:rPr>
          <w:b w:val="0"/>
          <w:bCs w:val="0"/>
          <w:u w:val="none"/>
        </w:rPr>
      </w:pPr>
      <w:bookmarkStart w:id="1" w:name="_TOC_250002"/>
      <w:r>
        <w:rPr>
          <w:spacing w:val="-1"/>
          <w:u w:val="thick" w:color="000000"/>
        </w:rPr>
        <w:t>Section 2: Accreditation Procedures</w:t>
      </w:r>
      <w:bookmarkEnd w:id="1"/>
    </w:p>
    <w:p w14:paraId="6432A63D" w14:textId="77777777" w:rsidR="00284A8C" w:rsidRDefault="00284A8C">
      <w:pPr>
        <w:spacing w:before="5"/>
        <w:rPr>
          <w:rFonts w:ascii="Calibri" w:eastAsia="Calibri" w:hAnsi="Calibri" w:cs="Calibri"/>
          <w:b/>
          <w:bCs/>
          <w:sz w:val="19"/>
          <w:szCs w:val="19"/>
        </w:rPr>
      </w:pPr>
    </w:p>
    <w:p w14:paraId="06206B8C" w14:textId="08202CE3" w:rsidR="00284A8C" w:rsidRDefault="0072768C">
      <w:pPr>
        <w:pStyle w:val="Heading2"/>
        <w:spacing w:before="58"/>
        <w:rPr>
          <w:spacing w:val="-6"/>
        </w:rPr>
      </w:pPr>
      <w:r>
        <w:t>STEP</w:t>
      </w:r>
      <w:r>
        <w:rPr>
          <w:spacing w:val="-6"/>
        </w:rPr>
        <w:t xml:space="preserve"> </w:t>
      </w:r>
      <w:r>
        <w:t>1:</w:t>
      </w:r>
      <w:r>
        <w:rPr>
          <w:spacing w:val="-6"/>
        </w:rPr>
        <w:t xml:space="preserve"> </w:t>
      </w:r>
      <w:r w:rsidR="00237E35">
        <w:rPr>
          <w:spacing w:val="-6"/>
        </w:rPr>
        <w:t>Confirm Your Readiness</w:t>
      </w:r>
    </w:p>
    <w:p w14:paraId="5E854811" w14:textId="77777777" w:rsidR="00237E35" w:rsidRPr="00237E35" w:rsidRDefault="00237E35">
      <w:pPr>
        <w:pStyle w:val="Heading2"/>
        <w:spacing w:before="58"/>
        <w:rPr>
          <w:rFonts w:cs="Calibri"/>
          <w:spacing w:val="-6"/>
        </w:rPr>
      </w:pPr>
    </w:p>
    <w:p w14:paraId="261F89EA" w14:textId="77777777" w:rsidR="00237E35" w:rsidRPr="00237E35" w:rsidRDefault="00237E35" w:rsidP="00237E35">
      <w:pPr>
        <w:ind w:left="580"/>
        <w:rPr>
          <w:rFonts w:ascii="Calibri" w:hAnsi="Calibri" w:cs="Calibri"/>
          <w:sz w:val="24"/>
          <w:szCs w:val="24"/>
        </w:rPr>
      </w:pPr>
      <w:r w:rsidRPr="00237E35">
        <w:rPr>
          <w:rFonts w:ascii="Calibri" w:hAnsi="Calibri" w:cs="Calibri"/>
          <w:sz w:val="24"/>
          <w:szCs w:val="24"/>
        </w:rPr>
        <w:t>Before applying, check that your program is prepared for the accreditation process. Start by familiarizing yourself with the following resources:</w:t>
      </w:r>
    </w:p>
    <w:p w14:paraId="22FA9FF7" w14:textId="77777777" w:rsidR="00237E35" w:rsidRPr="00237E35" w:rsidRDefault="00237E35" w:rsidP="00237E35">
      <w:pPr>
        <w:rPr>
          <w:rFonts w:ascii="Calibri" w:hAnsi="Calibri" w:cs="Calibri"/>
          <w:sz w:val="24"/>
          <w:szCs w:val="24"/>
        </w:rPr>
      </w:pPr>
    </w:p>
    <w:p w14:paraId="03D784ED" w14:textId="77777777" w:rsidR="00237E35" w:rsidRPr="00237E35" w:rsidRDefault="00F0370E" w:rsidP="00237E35">
      <w:pPr>
        <w:pStyle w:val="ListParagraph"/>
        <w:widowControl/>
        <w:numPr>
          <w:ilvl w:val="0"/>
          <w:numId w:val="27"/>
        </w:numPr>
        <w:contextualSpacing/>
        <w:rPr>
          <w:rFonts w:ascii="Calibri" w:hAnsi="Calibri" w:cs="Calibri"/>
          <w:sz w:val="24"/>
          <w:szCs w:val="24"/>
        </w:rPr>
      </w:pPr>
      <w:hyperlink r:id="rId10" w:history="1">
        <w:r w:rsidR="00237E35" w:rsidRPr="00237E35">
          <w:rPr>
            <w:rStyle w:val="Hyperlink"/>
            <w:rFonts w:ascii="Calibri" w:hAnsi="Calibri" w:cs="Calibri"/>
            <w:sz w:val="24"/>
            <w:szCs w:val="24"/>
          </w:rPr>
          <w:t>Guide to Accreditation</w:t>
        </w:r>
      </w:hyperlink>
      <w:r w:rsidR="00237E35" w:rsidRPr="00237E35">
        <w:rPr>
          <w:rFonts w:ascii="Calibri" w:hAnsi="Calibri" w:cs="Calibri"/>
          <w:sz w:val="24"/>
          <w:szCs w:val="24"/>
        </w:rPr>
        <w:t>: Gain an understanding of the policies, procedures, and general timelines associated with the accreditation process.</w:t>
      </w:r>
    </w:p>
    <w:p w14:paraId="7E13226E" w14:textId="77777777" w:rsidR="00237E35" w:rsidRPr="00237E35" w:rsidRDefault="00F0370E" w:rsidP="00237E35">
      <w:pPr>
        <w:pStyle w:val="ListParagraph"/>
        <w:widowControl/>
        <w:numPr>
          <w:ilvl w:val="0"/>
          <w:numId w:val="27"/>
        </w:numPr>
        <w:contextualSpacing/>
        <w:rPr>
          <w:rFonts w:ascii="Calibri" w:hAnsi="Calibri" w:cs="Calibri"/>
          <w:sz w:val="24"/>
          <w:szCs w:val="24"/>
        </w:rPr>
      </w:pPr>
      <w:hyperlink r:id="rId11" w:history="1">
        <w:r w:rsidR="00237E35" w:rsidRPr="00237E35">
          <w:rPr>
            <w:rStyle w:val="Hyperlink"/>
            <w:rFonts w:ascii="Calibri" w:hAnsi="Calibri" w:cs="Calibri"/>
            <w:sz w:val="24"/>
            <w:szCs w:val="24"/>
          </w:rPr>
          <w:t>Professional Standards and Guidelines</w:t>
        </w:r>
      </w:hyperlink>
      <w:r w:rsidR="00237E35" w:rsidRPr="00237E35">
        <w:rPr>
          <w:rFonts w:ascii="Calibri" w:hAnsi="Calibri" w:cs="Calibri"/>
          <w:sz w:val="24"/>
          <w:szCs w:val="24"/>
        </w:rPr>
        <w:t>: Examine the standards your program must meet to become accredited, helping you assess your readiness.</w:t>
      </w:r>
    </w:p>
    <w:p w14:paraId="3F1CC7DA" w14:textId="7EF65FB9" w:rsidR="00237E35" w:rsidRPr="00237E35" w:rsidRDefault="00F0370E" w:rsidP="00237E35">
      <w:pPr>
        <w:pStyle w:val="ListParagraph"/>
        <w:widowControl/>
        <w:numPr>
          <w:ilvl w:val="0"/>
          <w:numId w:val="27"/>
        </w:numPr>
        <w:contextualSpacing/>
        <w:rPr>
          <w:rFonts w:ascii="Calibri" w:hAnsi="Calibri" w:cs="Calibri"/>
          <w:sz w:val="24"/>
          <w:szCs w:val="24"/>
        </w:rPr>
      </w:pPr>
      <w:hyperlink r:id="rId12" w:history="1">
        <w:r w:rsidR="00237E35" w:rsidRPr="00F0370E">
          <w:rPr>
            <w:rStyle w:val="Hyperlink"/>
            <w:rFonts w:ascii="Calibri" w:hAnsi="Calibri" w:cs="Calibri"/>
            <w:sz w:val="24"/>
            <w:szCs w:val="24"/>
          </w:rPr>
          <w:t>Program Readiness Tool:</w:t>
        </w:r>
      </w:hyperlink>
      <w:r w:rsidR="00237E35" w:rsidRPr="00237E35">
        <w:rPr>
          <w:rFonts w:ascii="Calibri" w:hAnsi="Calibri" w:cs="Calibri"/>
          <w:sz w:val="24"/>
          <w:szCs w:val="24"/>
        </w:rPr>
        <w:t xml:space="preserve"> Use internally to grasp and track the exhibits your program will need to demonstrate compliance with CASCE standards.</w:t>
      </w:r>
    </w:p>
    <w:p w14:paraId="4E2BD3A1" w14:textId="77777777" w:rsidR="00237E35" w:rsidRPr="00237E35" w:rsidRDefault="00237E35" w:rsidP="00237E35">
      <w:pPr>
        <w:rPr>
          <w:rFonts w:ascii="Calibri" w:hAnsi="Calibri" w:cs="Calibri"/>
          <w:sz w:val="24"/>
          <w:szCs w:val="24"/>
        </w:rPr>
      </w:pPr>
    </w:p>
    <w:p w14:paraId="0262B4BD" w14:textId="77777777" w:rsidR="00237E35" w:rsidRPr="00237E35" w:rsidRDefault="00237E35" w:rsidP="00237E35">
      <w:pPr>
        <w:ind w:left="580"/>
        <w:rPr>
          <w:rFonts w:ascii="Calibri" w:hAnsi="Calibri" w:cs="Calibri"/>
          <w:i/>
          <w:iCs/>
          <w:sz w:val="24"/>
          <w:szCs w:val="24"/>
        </w:rPr>
      </w:pPr>
      <w:r w:rsidRPr="00237E35">
        <w:rPr>
          <w:rFonts w:ascii="Calibri" w:hAnsi="Calibri" w:cs="Calibri"/>
          <w:i/>
          <w:iCs/>
          <w:sz w:val="24"/>
          <w:szCs w:val="24"/>
        </w:rPr>
        <w:t>NOTE: Programs MUST be a minimum of a concentration or equivalent with “strength and conditioning” included in the title affiliated with a formal degree program. This may include a clearly defined sub-field within a strength and conditioning-related major or equivalent, including but not limited to an emphasis, track, or minor.</w:t>
      </w:r>
    </w:p>
    <w:p w14:paraId="0ED702E1" w14:textId="44C33F25" w:rsidR="00284A8C" w:rsidRDefault="00284A8C">
      <w:pPr>
        <w:spacing w:before="4"/>
        <w:rPr>
          <w:rFonts w:ascii="Calibri" w:eastAsia="Calibri" w:hAnsi="Calibri" w:cs="Calibri"/>
          <w:sz w:val="19"/>
          <w:szCs w:val="19"/>
        </w:rPr>
      </w:pPr>
    </w:p>
    <w:p w14:paraId="69963984" w14:textId="5452F53A" w:rsidR="00284A8C" w:rsidRDefault="0072768C">
      <w:pPr>
        <w:pStyle w:val="Heading2"/>
        <w:spacing w:before="58"/>
        <w:rPr>
          <w:b w:val="0"/>
          <w:bCs w:val="0"/>
        </w:rPr>
      </w:pPr>
      <w:r>
        <w:t>STEP</w:t>
      </w:r>
      <w:r>
        <w:rPr>
          <w:spacing w:val="-5"/>
        </w:rPr>
        <w:t xml:space="preserve"> </w:t>
      </w:r>
      <w:r>
        <w:t>2:</w:t>
      </w:r>
      <w:r>
        <w:rPr>
          <w:spacing w:val="-5"/>
        </w:rPr>
        <w:t xml:space="preserve"> </w:t>
      </w:r>
      <w:r w:rsidR="00237E35">
        <w:t>Submit Your Application</w:t>
      </w:r>
    </w:p>
    <w:p w14:paraId="43297D9B" w14:textId="77777777" w:rsidR="00284A8C" w:rsidRDefault="00284A8C">
      <w:pPr>
        <w:spacing w:before="12"/>
        <w:rPr>
          <w:rFonts w:ascii="Calibri" w:eastAsia="Calibri" w:hAnsi="Calibri" w:cs="Calibri"/>
          <w:b/>
          <w:bCs/>
          <w:sz w:val="23"/>
          <w:szCs w:val="23"/>
        </w:rPr>
      </w:pPr>
    </w:p>
    <w:p w14:paraId="14A3239D" w14:textId="77777777" w:rsidR="00237E35" w:rsidRPr="00237E35" w:rsidRDefault="00237E35" w:rsidP="00237E35">
      <w:pPr>
        <w:ind w:left="580"/>
        <w:rPr>
          <w:rFonts w:ascii="Calibri" w:hAnsi="Calibri" w:cs="Calibri"/>
          <w:sz w:val="24"/>
          <w:szCs w:val="24"/>
        </w:rPr>
      </w:pPr>
      <w:r w:rsidRPr="00237E35">
        <w:rPr>
          <w:rFonts w:ascii="Calibri" w:hAnsi="Calibri" w:cs="Calibri"/>
          <w:sz w:val="24"/>
          <w:szCs w:val="24"/>
        </w:rPr>
        <w:t xml:space="preserve">Once your program is ready to apply, you may begin your </w:t>
      </w:r>
      <w:hyperlink r:id="rId13" w:history="1">
        <w:r w:rsidRPr="00237E35">
          <w:rPr>
            <w:rStyle w:val="Hyperlink"/>
            <w:rFonts w:ascii="Calibri" w:hAnsi="Calibri" w:cs="Calibri"/>
            <w:sz w:val="24"/>
            <w:szCs w:val="24"/>
          </w:rPr>
          <w:t>digital application</w:t>
        </w:r>
      </w:hyperlink>
      <w:r w:rsidRPr="00237E35">
        <w:rPr>
          <w:rFonts w:ascii="Calibri" w:hAnsi="Calibri" w:cs="Calibri"/>
          <w:sz w:val="24"/>
          <w:szCs w:val="24"/>
        </w:rPr>
        <w:t xml:space="preserve">. You can save your progress and return later, as well as share access with additional stakeholders in your program. During the process, your digital signatures will be collected, and you can submit any required supporting documents. </w:t>
      </w:r>
    </w:p>
    <w:p w14:paraId="519A0B5C" w14:textId="77777777" w:rsidR="00237E35" w:rsidRPr="00237E35" w:rsidRDefault="00237E35" w:rsidP="00237E35">
      <w:pPr>
        <w:rPr>
          <w:rFonts w:ascii="Calibri" w:hAnsi="Calibri" w:cs="Calibri"/>
          <w:sz w:val="24"/>
          <w:szCs w:val="24"/>
        </w:rPr>
      </w:pPr>
    </w:p>
    <w:p w14:paraId="1DB2B3A6" w14:textId="77777777" w:rsidR="00237E35" w:rsidRPr="00237E35" w:rsidRDefault="00237E35" w:rsidP="00237E35">
      <w:pPr>
        <w:ind w:left="580"/>
        <w:rPr>
          <w:rFonts w:ascii="Calibri" w:hAnsi="Calibri" w:cs="Calibri"/>
          <w:sz w:val="24"/>
          <w:szCs w:val="24"/>
        </w:rPr>
      </w:pPr>
      <w:r w:rsidRPr="00237E35">
        <w:rPr>
          <w:rFonts w:ascii="Calibri" w:hAnsi="Calibri" w:cs="Calibri"/>
          <w:sz w:val="24"/>
          <w:szCs w:val="24"/>
        </w:rPr>
        <w:t xml:space="preserve">By submitting your application, your program agrees to be assessed against the CASCE Professional Standards and Guidelines. Your program must demonstrate compliance with these Standards and use them as a resource for ongoing program improvement, growth, and achievement. Your application also helps CASCE confirm that your program has the required foundational pieces in place and intends to move forward in the accreditation process. </w:t>
      </w:r>
    </w:p>
    <w:p w14:paraId="6BA29801" w14:textId="77777777" w:rsidR="00237E35" w:rsidRPr="00237E35" w:rsidRDefault="00237E35" w:rsidP="00237E35">
      <w:pPr>
        <w:rPr>
          <w:rFonts w:ascii="Calibri" w:hAnsi="Calibri" w:cs="Calibri"/>
          <w:sz w:val="24"/>
          <w:szCs w:val="24"/>
        </w:rPr>
      </w:pPr>
    </w:p>
    <w:p w14:paraId="57AE611D" w14:textId="77777777" w:rsidR="00237E35" w:rsidRPr="00237E35" w:rsidRDefault="00237E35" w:rsidP="00237E35">
      <w:pPr>
        <w:ind w:left="580"/>
        <w:rPr>
          <w:rFonts w:ascii="Calibri" w:hAnsi="Calibri" w:cs="Calibri"/>
          <w:sz w:val="24"/>
          <w:szCs w:val="24"/>
        </w:rPr>
      </w:pPr>
      <w:r w:rsidRPr="00237E35">
        <w:rPr>
          <w:rFonts w:ascii="Calibri" w:hAnsi="Calibri" w:cs="Calibri"/>
          <w:b/>
          <w:bCs/>
          <w:sz w:val="24"/>
          <w:szCs w:val="24"/>
        </w:rPr>
        <w:t xml:space="preserve">Applications are accepted from October 1 through December 1 annually, with the Self-Study due the following October 1. </w:t>
      </w:r>
      <w:r w:rsidRPr="00237E35">
        <w:rPr>
          <w:rFonts w:ascii="Calibri" w:hAnsi="Calibri" w:cs="Calibri"/>
          <w:sz w:val="24"/>
          <w:szCs w:val="24"/>
        </w:rPr>
        <w:t xml:space="preserve">To ensure quality, CASCE reserves the right to limit the number of applications in an accreditation cycle. </w:t>
      </w:r>
    </w:p>
    <w:p w14:paraId="57D06E06" w14:textId="77777777" w:rsidR="00237E35" w:rsidRPr="00237E35" w:rsidRDefault="00237E35" w:rsidP="00237E35">
      <w:pPr>
        <w:rPr>
          <w:rFonts w:ascii="Calibri" w:hAnsi="Calibri" w:cs="Calibri"/>
          <w:sz w:val="24"/>
          <w:szCs w:val="24"/>
        </w:rPr>
      </w:pPr>
    </w:p>
    <w:p w14:paraId="7219C9DF" w14:textId="77777777" w:rsidR="00237E35" w:rsidRPr="00237E35" w:rsidRDefault="00237E35" w:rsidP="00237E35">
      <w:pPr>
        <w:ind w:left="580"/>
        <w:rPr>
          <w:rFonts w:ascii="Calibri" w:hAnsi="Calibri" w:cs="Calibri"/>
          <w:sz w:val="24"/>
          <w:szCs w:val="24"/>
        </w:rPr>
      </w:pPr>
      <w:r w:rsidRPr="00237E35">
        <w:rPr>
          <w:rFonts w:ascii="Calibri" w:hAnsi="Calibri" w:cs="Calibri"/>
          <w:sz w:val="24"/>
          <w:szCs w:val="24"/>
        </w:rPr>
        <w:t xml:space="preserve">Programs that are currently recognized through the </w:t>
      </w:r>
      <w:hyperlink r:id="rId14" w:history="1">
        <w:r w:rsidRPr="00237E35">
          <w:rPr>
            <w:rStyle w:val="Hyperlink"/>
            <w:rFonts w:ascii="Calibri" w:hAnsi="Calibri" w:cs="Calibri"/>
            <w:sz w:val="24"/>
            <w:szCs w:val="24"/>
          </w:rPr>
          <w:t>NSCA Education Recognition Program</w:t>
        </w:r>
      </w:hyperlink>
      <w:r w:rsidRPr="00237E35">
        <w:rPr>
          <w:rFonts w:ascii="Calibri" w:hAnsi="Calibri" w:cs="Calibri"/>
          <w:sz w:val="24"/>
          <w:szCs w:val="24"/>
        </w:rPr>
        <w:t xml:space="preserve"> (ERP) will automatically meet the application criteria and will only need to fill out the first portion of the application. Programs that are not recognized through the ERP will need to complete the application in its entirety. </w:t>
      </w:r>
    </w:p>
    <w:p w14:paraId="62626D37" w14:textId="77777777" w:rsidR="00237E35" w:rsidRPr="00237E35" w:rsidRDefault="00237E35" w:rsidP="00237E35">
      <w:pPr>
        <w:rPr>
          <w:rFonts w:ascii="Calibri" w:hAnsi="Calibri" w:cs="Calibri"/>
          <w:sz w:val="24"/>
          <w:szCs w:val="24"/>
        </w:rPr>
      </w:pPr>
    </w:p>
    <w:p w14:paraId="7504C4E6" w14:textId="77777777" w:rsidR="00237E35" w:rsidRPr="00237E35" w:rsidRDefault="00237E35" w:rsidP="00237E35">
      <w:pPr>
        <w:ind w:left="580"/>
        <w:rPr>
          <w:rFonts w:ascii="Calibri" w:hAnsi="Calibri" w:cs="Calibri"/>
          <w:sz w:val="24"/>
          <w:szCs w:val="24"/>
        </w:rPr>
      </w:pPr>
      <w:r w:rsidRPr="00237E35">
        <w:rPr>
          <w:rFonts w:ascii="Calibri" w:hAnsi="Calibri" w:cs="Calibri"/>
          <w:sz w:val="24"/>
          <w:szCs w:val="24"/>
        </w:rPr>
        <w:t xml:space="preserve">Current programs recognized through the ERP will be required to pay a non-refundable $500 application fee. All other applicants (non-ERP programs) are required to pay a non-refundable $1,000 application fee. Upon approval of the application, an invoice will be sent to the program, along with instructions to confirm payment. </w:t>
      </w:r>
    </w:p>
    <w:p w14:paraId="5302974D" w14:textId="77777777" w:rsidR="00237E35" w:rsidRPr="00237E35" w:rsidRDefault="00237E35" w:rsidP="00237E35">
      <w:pPr>
        <w:rPr>
          <w:rFonts w:ascii="Calibri" w:hAnsi="Calibri" w:cs="Calibri"/>
          <w:sz w:val="24"/>
          <w:szCs w:val="24"/>
        </w:rPr>
      </w:pPr>
    </w:p>
    <w:p w14:paraId="2573469B" w14:textId="77777777" w:rsidR="00237E35" w:rsidRPr="00237E35" w:rsidRDefault="00237E35" w:rsidP="00237E35">
      <w:pPr>
        <w:ind w:left="580"/>
        <w:rPr>
          <w:rFonts w:ascii="Calibri" w:hAnsi="Calibri" w:cs="Calibri"/>
          <w:sz w:val="24"/>
          <w:szCs w:val="24"/>
        </w:rPr>
      </w:pPr>
      <w:r w:rsidRPr="00237E35">
        <w:rPr>
          <w:rFonts w:ascii="Calibri" w:hAnsi="Calibri" w:cs="Calibri"/>
          <w:sz w:val="24"/>
          <w:szCs w:val="24"/>
        </w:rPr>
        <w:t>Undergraduate and graduate programs at the same institution will be evaluated and accredited separately. Each program will require individual and separate applications and accreditation fees. CASCE staff will conduct a preliminary review to ensure the application conforms to the guidelines and has the required foundational pieces. Following staff review/approval, the program will receive an invoice for the application fee (sent to the designated Program Director). The application fee must be received to proceed with the next steps for accreditation.</w:t>
      </w:r>
    </w:p>
    <w:p w14:paraId="7F78572A" w14:textId="1187DDB8" w:rsidR="00613B2B" w:rsidRDefault="00613B2B"/>
    <w:p w14:paraId="46B4F239" w14:textId="4765DC86" w:rsidR="00613B2B" w:rsidRDefault="00613B2B" w:rsidP="00306CC1">
      <w:pPr>
        <w:pStyle w:val="Heading2"/>
        <w:ind w:left="0" w:right="5246" w:firstLine="580"/>
      </w:pPr>
      <w:r>
        <w:t>STEP</w:t>
      </w:r>
      <w:r>
        <w:rPr>
          <w:spacing w:val="-3"/>
        </w:rPr>
        <w:t xml:space="preserve"> </w:t>
      </w:r>
      <w:r>
        <w:t>3:</w:t>
      </w:r>
      <w:r>
        <w:rPr>
          <w:spacing w:val="-2"/>
        </w:rPr>
        <w:t xml:space="preserve"> </w:t>
      </w:r>
      <w:r w:rsidR="0094638D">
        <w:t>Complete a Self-Study</w:t>
      </w:r>
    </w:p>
    <w:p w14:paraId="54FF74EA" w14:textId="77777777" w:rsidR="00306CC1" w:rsidRDefault="00306CC1" w:rsidP="00306CC1">
      <w:pPr>
        <w:pStyle w:val="Heading2"/>
        <w:ind w:left="0" w:right="5246" w:firstLine="580"/>
      </w:pPr>
    </w:p>
    <w:p w14:paraId="25921664" w14:textId="77777777" w:rsidR="00306CC1" w:rsidRDefault="00306CC1" w:rsidP="00306CC1">
      <w:pPr>
        <w:pStyle w:val="Heading3"/>
        <w:ind w:right="213"/>
      </w:pPr>
      <w:r>
        <w:t>Once</w:t>
      </w:r>
      <w:r>
        <w:rPr>
          <w:spacing w:val="-3"/>
        </w:rPr>
        <w:t xml:space="preserve"> </w:t>
      </w:r>
      <w:r>
        <w:t>your</w:t>
      </w:r>
      <w:r>
        <w:rPr>
          <w:spacing w:val="-2"/>
        </w:rPr>
        <w:t xml:space="preserve"> </w:t>
      </w:r>
      <w:r>
        <w:t>application</w:t>
      </w:r>
      <w:r>
        <w:rPr>
          <w:spacing w:val="-3"/>
        </w:rPr>
        <w:t xml:space="preserve"> </w:t>
      </w:r>
      <w:r>
        <w:t>is</w:t>
      </w:r>
      <w:r>
        <w:rPr>
          <w:spacing w:val="-2"/>
        </w:rPr>
        <w:t xml:space="preserve"> </w:t>
      </w:r>
      <w:r>
        <w:t>approved</w:t>
      </w:r>
      <w:r>
        <w:rPr>
          <w:spacing w:val="-3"/>
        </w:rPr>
        <w:t xml:space="preserve"> </w:t>
      </w:r>
      <w:r>
        <w:t>and</w:t>
      </w:r>
      <w:r>
        <w:rPr>
          <w:spacing w:val="-2"/>
        </w:rPr>
        <w:t xml:space="preserve"> </w:t>
      </w:r>
      <w:r>
        <w:t>we</w:t>
      </w:r>
      <w:r>
        <w:rPr>
          <w:spacing w:val="-3"/>
        </w:rPr>
        <w:t xml:space="preserve"> </w:t>
      </w:r>
      <w:r>
        <w:t>receive</w:t>
      </w:r>
      <w:r>
        <w:rPr>
          <w:spacing w:val="-2"/>
        </w:rPr>
        <w:t xml:space="preserve"> </w:t>
      </w:r>
      <w:r>
        <w:t>your</w:t>
      </w:r>
      <w:r>
        <w:rPr>
          <w:spacing w:val="-3"/>
        </w:rPr>
        <w:t xml:space="preserve"> </w:t>
      </w:r>
      <w:r>
        <w:t>application</w:t>
      </w:r>
      <w:r>
        <w:rPr>
          <w:spacing w:val="-2"/>
        </w:rPr>
        <w:t xml:space="preserve"> </w:t>
      </w:r>
      <w:r>
        <w:t>fee,</w:t>
      </w:r>
      <w:r>
        <w:rPr>
          <w:spacing w:val="-4"/>
        </w:rPr>
        <w:t xml:space="preserve"> </w:t>
      </w:r>
      <w:r>
        <w:t>you</w:t>
      </w:r>
      <w:r>
        <w:rPr>
          <w:spacing w:val="-2"/>
        </w:rPr>
        <w:t xml:space="preserve"> </w:t>
      </w:r>
      <w:r>
        <w:t>will</w:t>
      </w:r>
      <w:r>
        <w:rPr>
          <w:spacing w:val="-3"/>
        </w:rPr>
        <w:t xml:space="preserve"> </w:t>
      </w:r>
      <w:r>
        <w:t>receive</w:t>
      </w:r>
      <w:r>
        <w:rPr>
          <w:spacing w:val="-2"/>
        </w:rPr>
        <w:t xml:space="preserve"> </w:t>
      </w:r>
      <w:r>
        <w:t>access</w:t>
      </w:r>
      <w:r>
        <w:rPr>
          <w:spacing w:val="-4"/>
        </w:rPr>
        <w:t xml:space="preserve"> </w:t>
      </w:r>
      <w:r>
        <w:t>to the</w:t>
      </w:r>
      <w:r>
        <w:rPr>
          <w:spacing w:val="-2"/>
        </w:rPr>
        <w:t xml:space="preserve"> </w:t>
      </w:r>
      <w:r>
        <w:rPr>
          <w:spacing w:val="-1"/>
        </w:rPr>
        <w:t>Self-Study</w:t>
      </w:r>
      <w:r>
        <w:rPr>
          <w:spacing w:val="-2"/>
        </w:rPr>
        <w:t xml:space="preserve"> in the CASCE Accreditation Portal</w:t>
      </w:r>
      <w:r>
        <w:rPr>
          <w:spacing w:val="-1"/>
        </w:rPr>
        <w:t xml:space="preserve">. </w:t>
      </w:r>
      <w:r>
        <w:t>Your</w:t>
      </w:r>
      <w:r>
        <w:rPr>
          <w:spacing w:val="-2"/>
        </w:rPr>
        <w:t xml:space="preserve"> </w:t>
      </w:r>
      <w:r>
        <w:rPr>
          <w:spacing w:val="-1"/>
        </w:rPr>
        <w:t>Self-Study</w:t>
      </w:r>
      <w:r>
        <w:rPr>
          <w:spacing w:val="-2"/>
        </w:rPr>
        <w:t xml:space="preserve"> </w:t>
      </w:r>
      <w:r>
        <w:t>is</w:t>
      </w:r>
      <w:r>
        <w:rPr>
          <w:spacing w:val="-2"/>
        </w:rPr>
        <w:t xml:space="preserve"> </w:t>
      </w:r>
      <w:r>
        <w:t>a</w:t>
      </w:r>
      <w:r>
        <w:rPr>
          <w:spacing w:val="-2"/>
        </w:rPr>
        <w:t xml:space="preserve"> </w:t>
      </w:r>
      <w:r>
        <w:rPr>
          <w:spacing w:val="-1"/>
        </w:rPr>
        <w:t>self-reflection</w:t>
      </w:r>
      <w:r>
        <w:rPr>
          <w:spacing w:val="-2"/>
        </w:rPr>
        <w:t xml:space="preserve"> </w:t>
      </w:r>
      <w:r>
        <w:t>of</w:t>
      </w:r>
      <w:r>
        <w:rPr>
          <w:spacing w:val="-2"/>
        </w:rPr>
        <w:t xml:space="preserve"> </w:t>
      </w:r>
      <w:r>
        <w:t>your program’s</w:t>
      </w:r>
      <w:r>
        <w:rPr>
          <w:spacing w:val="-4"/>
        </w:rPr>
        <w:t xml:space="preserve"> </w:t>
      </w:r>
      <w:r>
        <w:t>strengths</w:t>
      </w:r>
      <w:r>
        <w:rPr>
          <w:spacing w:val="-4"/>
        </w:rPr>
        <w:t xml:space="preserve"> </w:t>
      </w:r>
      <w:r>
        <w:t>and</w:t>
      </w:r>
      <w:r>
        <w:rPr>
          <w:spacing w:val="-4"/>
        </w:rPr>
        <w:t xml:space="preserve"> </w:t>
      </w:r>
      <w:r>
        <w:t>weaknesses</w:t>
      </w:r>
      <w:r>
        <w:rPr>
          <w:spacing w:val="-3"/>
        </w:rPr>
        <w:t xml:space="preserve"> </w:t>
      </w:r>
      <w:r>
        <w:t>and</w:t>
      </w:r>
      <w:r>
        <w:rPr>
          <w:spacing w:val="-4"/>
        </w:rPr>
        <w:t xml:space="preserve"> </w:t>
      </w:r>
      <w:r>
        <w:t>determines</w:t>
      </w:r>
      <w:r>
        <w:rPr>
          <w:spacing w:val="-4"/>
        </w:rPr>
        <w:t xml:space="preserve"> </w:t>
      </w:r>
      <w:r>
        <w:t>the</w:t>
      </w:r>
      <w:r>
        <w:rPr>
          <w:spacing w:val="-3"/>
        </w:rPr>
        <w:t xml:space="preserve"> </w:t>
      </w:r>
      <w:r>
        <w:t>extent</w:t>
      </w:r>
      <w:r>
        <w:rPr>
          <w:spacing w:val="-4"/>
        </w:rPr>
        <w:t xml:space="preserve"> </w:t>
      </w:r>
      <w:r>
        <w:t>to</w:t>
      </w:r>
      <w:r>
        <w:rPr>
          <w:spacing w:val="-4"/>
        </w:rPr>
        <w:t xml:space="preserve"> </w:t>
      </w:r>
      <w:r>
        <w:t>which</w:t>
      </w:r>
      <w:r>
        <w:rPr>
          <w:spacing w:val="-3"/>
        </w:rPr>
        <w:t xml:space="preserve"> </w:t>
      </w:r>
      <w:r>
        <w:t>the</w:t>
      </w:r>
      <w:r>
        <w:rPr>
          <w:spacing w:val="-4"/>
        </w:rPr>
        <w:t xml:space="preserve"> </w:t>
      </w:r>
      <w:r>
        <w:t>program</w:t>
      </w:r>
      <w:r>
        <w:rPr>
          <w:spacing w:val="-4"/>
        </w:rPr>
        <w:t xml:space="preserve"> </w:t>
      </w:r>
      <w:r>
        <w:t>complies with</w:t>
      </w:r>
      <w:r>
        <w:rPr>
          <w:spacing w:val="-3"/>
        </w:rPr>
        <w:t xml:space="preserve"> </w:t>
      </w:r>
      <w:r>
        <w:t>established</w:t>
      </w:r>
      <w:r>
        <w:rPr>
          <w:spacing w:val="-2"/>
        </w:rPr>
        <w:t xml:space="preserve"> </w:t>
      </w:r>
      <w:hyperlink r:id="rId15" w:history="1">
        <w:r w:rsidRPr="007A06F0">
          <w:rPr>
            <w:rStyle w:val="Hyperlink"/>
          </w:rPr>
          <w:t>CASCE Professional Standards and Guidelines</w:t>
        </w:r>
      </w:hyperlink>
      <w:r w:rsidRPr="007A06F0">
        <w:t xml:space="preserve"> </w:t>
      </w:r>
      <w:r>
        <w:t>[</w:t>
      </w:r>
      <w:r w:rsidRPr="007A06F0">
        <w:t xml:space="preserve">included in Section 4 of this document]. </w:t>
      </w:r>
    </w:p>
    <w:p w14:paraId="7071D06B" w14:textId="77777777" w:rsidR="00306CC1" w:rsidRDefault="00306CC1" w:rsidP="00306CC1"/>
    <w:p w14:paraId="59558DC2" w14:textId="77777777" w:rsidR="00306CC1" w:rsidRPr="00780A2D" w:rsidRDefault="00306CC1" w:rsidP="00306CC1">
      <w:pPr>
        <w:pStyle w:val="Heading2"/>
        <w:spacing w:before="35"/>
        <w:ind w:left="1300"/>
        <w:rPr>
          <w:b w:val="0"/>
          <w:bCs w:val="0"/>
        </w:rPr>
      </w:pPr>
      <w:r>
        <w:rPr>
          <w:spacing w:val="-1"/>
        </w:rPr>
        <w:t>The</w:t>
      </w:r>
      <w:r>
        <w:rPr>
          <w:spacing w:val="-6"/>
        </w:rPr>
        <w:t xml:space="preserve"> </w:t>
      </w:r>
      <w:r>
        <w:rPr>
          <w:spacing w:val="-1"/>
        </w:rPr>
        <w:t>Self-</w:t>
      </w:r>
      <w:r>
        <w:rPr>
          <w:spacing w:val="-5"/>
        </w:rPr>
        <w:t xml:space="preserve"> </w:t>
      </w:r>
      <w:r>
        <w:t>Study</w:t>
      </w:r>
      <w:r>
        <w:rPr>
          <w:spacing w:val="-5"/>
        </w:rPr>
        <w:t xml:space="preserve"> </w:t>
      </w:r>
      <w:r>
        <w:rPr>
          <w:spacing w:val="-1"/>
        </w:rPr>
        <w:t>Process:</w:t>
      </w:r>
    </w:p>
    <w:p w14:paraId="422C331A" w14:textId="77777777" w:rsidR="00306CC1" w:rsidRDefault="00306CC1" w:rsidP="00306CC1">
      <w:pPr>
        <w:pStyle w:val="Heading3"/>
        <w:numPr>
          <w:ilvl w:val="1"/>
          <w:numId w:val="14"/>
        </w:numPr>
        <w:tabs>
          <w:tab w:val="left" w:pos="2020"/>
        </w:tabs>
        <w:ind w:right="423"/>
      </w:pPr>
      <w:r>
        <w:t>Complete</w:t>
      </w:r>
      <w:r>
        <w:rPr>
          <w:spacing w:val="-3"/>
        </w:rPr>
        <w:t xml:space="preserve"> </w:t>
      </w:r>
      <w:r>
        <w:t>the</w:t>
      </w:r>
      <w:r>
        <w:rPr>
          <w:spacing w:val="-3"/>
        </w:rPr>
        <w:t xml:space="preserve"> </w:t>
      </w:r>
      <w:r>
        <w:rPr>
          <w:spacing w:val="-1"/>
        </w:rPr>
        <w:t>Self-Study</w:t>
      </w:r>
      <w:r>
        <w:rPr>
          <w:spacing w:val="-3"/>
        </w:rPr>
        <w:t xml:space="preserve"> </w:t>
      </w:r>
      <w:r>
        <w:t>over</w:t>
      </w:r>
      <w:r>
        <w:rPr>
          <w:spacing w:val="-3"/>
        </w:rPr>
        <w:t xml:space="preserve"> </w:t>
      </w:r>
      <w:r>
        <w:t>the</w:t>
      </w:r>
      <w:r>
        <w:rPr>
          <w:spacing w:val="-2"/>
        </w:rPr>
        <w:t xml:space="preserve"> </w:t>
      </w:r>
      <w:r>
        <w:t>course</w:t>
      </w:r>
      <w:r>
        <w:rPr>
          <w:spacing w:val="-3"/>
        </w:rPr>
        <w:t xml:space="preserve"> </w:t>
      </w:r>
      <w:r>
        <w:t>of</w:t>
      </w:r>
      <w:r>
        <w:rPr>
          <w:spacing w:val="-3"/>
        </w:rPr>
        <w:t xml:space="preserve"> </w:t>
      </w:r>
      <w:r>
        <w:t>an</w:t>
      </w:r>
      <w:r>
        <w:rPr>
          <w:spacing w:val="-3"/>
        </w:rPr>
        <w:t xml:space="preserve"> </w:t>
      </w:r>
      <w:r>
        <w:t>academic</w:t>
      </w:r>
      <w:r>
        <w:rPr>
          <w:spacing w:val="-3"/>
        </w:rPr>
        <w:t xml:space="preserve"> </w:t>
      </w:r>
      <w:r>
        <w:t>year</w:t>
      </w:r>
      <w:r>
        <w:rPr>
          <w:spacing w:val="-2"/>
        </w:rPr>
        <w:t xml:space="preserve"> </w:t>
      </w:r>
      <w:r>
        <w:t>and</w:t>
      </w:r>
      <w:r>
        <w:rPr>
          <w:spacing w:val="-3"/>
        </w:rPr>
        <w:t xml:space="preserve"> </w:t>
      </w:r>
      <w:r>
        <w:t>include</w:t>
      </w:r>
      <w:r>
        <w:rPr>
          <w:spacing w:val="-3"/>
        </w:rPr>
        <w:t xml:space="preserve"> </w:t>
      </w:r>
      <w:r>
        <w:t>faculty,</w:t>
      </w:r>
      <w:r>
        <w:rPr>
          <w:spacing w:val="29"/>
          <w:w w:val="99"/>
        </w:rPr>
        <w:t xml:space="preserve"> </w:t>
      </w:r>
      <w:r>
        <w:t>administrators,</w:t>
      </w:r>
      <w:r>
        <w:rPr>
          <w:spacing w:val="-4"/>
        </w:rPr>
        <w:t xml:space="preserve"> </w:t>
      </w:r>
      <w:r>
        <w:t>the</w:t>
      </w:r>
      <w:r>
        <w:rPr>
          <w:spacing w:val="-3"/>
        </w:rPr>
        <w:t xml:space="preserve"> </w:t>
      </w:r>
      <w:r>
        <w:t>assessment</w:t>
      </w:r>
      <w:r>
        <w:rPr>
          <w:spacing w:val="-3"/>
        </w:rPr>
        <w:t xml:space="preserve"> </w:t>
      </w:r>
      <w:r>
        <w:t>office,</w:t>
      </w:r>
      <w:r>
        <w:rPr>
          <w:spacing w:val="-4"/>
        </w:rPr>
        <w:t xml:space="preserve"> </w:t>
      </w:r>
      <w:r>
        <w:t>field</w:t>
      </w:r>
      <w:r>
        <w:rPr>
          <w:spacing w:val="-3"/>
        </w:rPr>
        <w:t xml:space="preserve"> </w:t>
      </w:r>
      <w:r>
        <w:t>experience</w:t>
      </w:r>
      <w:r>
        <w:rPr>
          <w:spacing w:val="-3"/>
        </w:rPr>
        <w:t xml:space="preserve"> </w:t>
      </w:r>
      <w:r>
        <w:t>supervisors,</w:t>
      </w:r>
      <w:r>
        <w:rPr>
          <w:spacing w:val="-3"/>
        </w:rPr>
        <w:t xml:space="preserve"> </w:t>
      </w:r>
      <w:r>
        <w:t>as</w:t>
      </w:r>
      <w:r>
        <w:rPr>
          <w:spacing w:val="-4"/>
        </w:rPr>
        <w:t xml:space="preserve"> </w:t>
      </w:r>
      <w:r>
        <w:rPr>
          <w:spacing w:val="-1"/>
        </w:rPr>
        <w:t>well</w:t>
      </w:r>
      <w:r>
        <w:rPr>
          <w:spacing w:val="-3"/>
        </w:rPr>
        <w:t xml:space="preserve"> </w:t>
      </w:r>
      <w:r>
        <w:t>as</w:t>
      </w:r>
      <w:r>
        <w:rPr>
          <w:spacing w:val="23"/>
        </w:rPr>
        <w:t xml:space="preserve"> </w:t>
      </w:r>
      <w:r>
        <w:t>current</w:t>
      </w:r>
      <w:r>
        <w:rPr>
          <w:spacing w:val="-6"/>
        </w:rPr>
        <w:t xml:space="preserve"> </w:t>
      </w:r>
      <w:r>
        <w:t>students.</w:t>
      </w:r>
    </w:p>
    <w:p w14:paraId="34B14E4D" w14:textId="77777777" w:rsidR="00306CC1" w:rsidRDefault="00306CC1" w:rsidP="00306CC1">
      <w:pPr>
        <w:pStyle w:val="Heading3"/>
        <w:numPr>
          <w:ilvl w:val="1"/>
          <w:numId w:val="14"/>
        </w:numPr>
        <w:tabs>
          <w:tab w:val="left" w:pos="2020"/>
        </w:tabs>
        <w:ind w:right="121"/>
      </w:pPr>
      <w:r>
        <w:t>The narrative and documentation submitted in the</w:t>
      </w:r>
      <w:r>
        <w:rPr>
          <w:spacing w:val="-2"/>
        </w:rPr>
        <w:t xml:space="preserve"> </w:t>
      </w:r>
      <w:r>
        <w:rPr>
          <w:spacing w:val="-1"/>
        </w:rPr>
        <w:t>Self-Study</w:t>
      </w:r>
      <w:r>
        <w:rPr>
          <w:spacing w:val="-2"/>
        </w:rPr>
        <w:t xml:space="preserve"> for compliance with the </w:t>
      </w:r>
      <w:r>
        <w:t>Professional</w:t>
      </w:r>
      <w:r>
        <w:rPr>
          <w:spacing w:val="-2"/>
        </w:rPr>
        <w:t xml:space="preserve"> </w:t>
      </w:r>
      <w:r>
        <w:t>Standards</w:t>
      </w:r>
      <w:r>
        <w:rPr>
          <w:spacing w:val="-2"/>
        </w:rPr>
        <w:t xml:space="preserve"> </w:t>
      </w:r>
      <w:r>
        <w:t>and</w:t>
      </w:r>
      <w:r>
        <w:rPr>
          <w:spacing w:val="-2"/>
        </w:rPr>
        <w:t xml:space="preserve"> </w:t>
      </w:r>
      <w:r>
        <w:rPr>
          <w:spacing w:val="-1"/>
        </w:rPr>
        <w:t xml:space="preserve">Guidelines </w:t>
      </w:r>
      <w:r>
        <w:t>will</w:t>
      </w:r>
      <w:r>
        <w:rPr>
          <w:spacing w:val="-1"/>
        </w:rPr>
        <w:t xml:space="preserve"> </w:t>
      </w:r>
      <w:r>
        <w:t>be</w:t>
      </w:r>
      <w:r>
        <w:rPr>
          <w:spacing w:val="-2"/>
        </w:rPr>
        <w:t xml:space="preserve"> </w:t>
      </w:r>
      <w:r>
        <w:t>captured</w:t>
      </w:r>
      <w:r>
        <w:rPr>
          <w:spacing w:val="-2"/>
        </w:rPr>
        <w:t xml:space="preserve"> </w:t>
      </w:r>
      <w:r>
        <w:t xml:space="preserve">through the Accreditation Portal, an accreditation management software platform.  </w:t>
      </w:r>
    </w:p>
    <w:p w14:paraId="1115C25B" w14:textId="77777777" w:rsidR="00306CC1" w:rsidRDefault="00306CC1" w:rsidP="00306CC1">
      <w:pPr>
        <w:pStyle w:val="Heading3"/>
        <w:numPr>
          <w:ilvl w:val="1"/>
          <w:numId w:val="14"/>
        </w:numPr>
        <w:tabs>
          <w:tab w:val="left" w:pos="2020"/>
        </w:tabs>
        <w:ind w:right="121"/>
      </w:pPr>
      <w:r>
        <w:t>Requirements</w:t>
      </w:r>
      <w:r>
        <w:rPr>
          <w:spacing w:val="27"/>
        </w:rPr>
        <w:t xml:space="preserve"> </w:t>
      </w:r>
      <w:r>
        <w:t>include</w:t>
      </w:r>
      <w:r>
        <w:rPr>
          <w:spacing w:val="-3"/>
        </w:rPr>
        <w:t xml:space="preserve"> </w:t>
      </w:r>
      <w:r>
        <w:t>narrative</w:t>
      </w:r>
      <w:r>
        <w:rPr>
          <w:spacing w:val="-3"/>
        </w:rPr>
        <w:t xml:space="preserve"> responses </w:t>
      </w:r>
      <w:r>
        <w:t>and</w:t>
      </w:r>
      <w:r>
        <w:rPr>
          <w:spacing w:val="-3"/>
        </w:rPr>
        <w:t xml:space="preserve"> </w:t>
      </w:r>
      <w:r>
        <w:t>exhibits</w:t>
      </w:r>
      <w:r>
        <w:rPr>
          <w:spacing w:val="-3"/>
        </w:rPr>
        <w:t xml:space="preserve"> </w:t>
      </w:r>
      <w:r>
        <w:t>demonstrating</w:t>
      </w:r>
      <w:r>
        <w:rPr>
          <w:spacing w:val="-2"/>
        </w:rPr>
        <w:t xml:space="preserve"> </w:t>
      </w:r>
      <w:r>
        <w:t>documentation</w:t>
      </w:r>
      <w:r>
        <w:rPr>
          <w:spacing w:val="-3"/>
        </w:rPr>
        <w:t xml:space="preserve"> </w:t>
      </w:r>
      <w:r>
        <w:t>of</w:t>
      </w:r>
      <w:r>
        <w:rPr>
          <w:spacing w:val="-3"/>
        </w:rPr>
        <w:t xml:space="preserve"> </w:t>
      </w:r>
      <w:r>
        <w:t>compliance</w:t>
      </w:r>
      <w:r>
        <w:rPr>
          <w:spacing w:val="-3"/>
        </w:rPr>
        <w:t xml:space="preserve"> </w:t>
      </w:r>
      <w:r>
        <w:t>within each</w:t>
      </w:r>
      <w:r>
        <w:rPr>
          <w:spacing w:val="-2"/>
        </w:rPr>
        <w:t xml:space="preserve"> </w:t>
      </w:r>
      <w:r>
        <w:t>of</w:t>
      </w:r>
      <w:r>
        <w:rPr>
          <w:spacing w:val="-3"/>
        </w:rPr>
        <w:t xml:space="preserve"> </w:t>
      </w:r>
      <w:r>
        <w:t>the</w:t>
      </w:r>
      <w:r>
        <w:rPr>
          <w:spacing w:val="-2"/>
        </w:rPr>
        <w:t xml:space="preserve"> </w:t>
      </w:r>
      <w:r>
        <w:t>areas</w:t>
      </w:r>
      <w:r>
        <w:rPr>
          <w:spacing w:val="-2"/>
        </w:rPr>
        <w:t xml:space="preserve"> </w:t>
      </w:r>
      <w:r>
        <w:t>of</w:t>
      </w:r>
      <w:r>
        <w:rPr>
          <w:spacing w:val="-2"/>
        </w:rPr>
        <w:t xml:space="preserve"> </w:t>
      </w:r>
      <w:r>
        <w:t>the</w:t>
      </w:r>
      <w:r>
        <w:rPr>
          <w:spacing w:val="-2"/>
        </w:rPr>
        <w:t xml:space="preserve"> Standards.</w:t>
      </w:r>
    </w:p>
    <w:p w14:paraId="0ACDE37F" w14:textId="77777777" w:rsidR="00306CC1" w:rsidRDefault="00306CC1" w:rsidP="00306CC1">
      <w:pPr>
        <w:pStyle w:val="Heading3"/>
        <w:numPr>
          <w:ilvl w:val="1"/>
          <w:numId w:val="14"/>
        </w:numPr>
        <w:tabs>
          <w:tab w:val="left" w:pos="2020"/>
        </w:tabs>
        <w:ind w:right="305"/>
      </w:pPr>
      <w:r>
        <w:rPr>
          <w:b/>
          <w:spacing w:val="-1"/>
        </w:rPr>
        <w:t>Self-Studies</w:t>
      </w:r>
      <w:r>
        <w:rPr>
          <w:b/>
          <w:spacing w:val="-5"/>
        </w:rPr>
        <w:t xml:space="preserve"> </w:t>
      </w:r>
      <w:r>
        <w:rPr>
          <w:b/>
        </w:rPr>
        <w:t>are</w:t>
      </w:r>
      <w:r>
        <w:rPr>
          <w:b/>
          <w:spacing w:val="-3"/>
        </w:rPr>
        <w:t xml:space="preserve"> </w:t>
      </w:r>
      <w:r>
        <w:rPr>
          <w:b/>
        </w:rPr>
        <w:t>due</w:t>
      </w:r>
      <w:r>
        <w:rPr>
          <w:b/>
          <w:spacing w:val="-3"/>
        </w:rPr>
        <w:t xml:space="preserve"> </w:t>
      </w:r>
      <w:r>
        <w:rPr>
          <w:b/>
        </w:rPr>
        <w:t>on</w:t>
      </w:r>
      <w:r>
        <w:rPr>
          <w:b/>
          <w:spacing w:val="-4"/>
        </w:rPr>
        <w:t xml:space="preserve"> </w:t>
      </w:r>
      <w:r>
        <w:rPr>
          <w:b/>
        </w:rPr>
        <w:t>October</w:t>
      </w:r>
      <w:r>
        <w:rPr>
          <w:b/>
          <w:spacing w:val="-3"/>
        </w:rPr>
        <w:t xml:space="preserve"> </w:t>
      </w:r>
      <w:r>
        <w:rPr>
          <w:b/>
        </w:rPr>
        <w:t>1</w:t>
      </w:r>
      <w:r>
        <w:rPr>
          <w:b/>
          <w:spacing w:val="-5"/>
        </w:rPr>
        <w:t xml:space="preserve"> </w:t>
      </w:r>
      <w:r>
        <w:t>each</w:t>
      </w:r>
      <w:r>
        <w:rPr>
          <w:spacing w:val="-3"/>
        </w:rPr>
        <w:t xml:space="preserve"> </w:t>
      </w:r>
      <w:r>
        <w:t>year</w:t>
      </w:r>
      <w:r>
        <w:rPr>
          <w:spacing w:val="-3"/>
        </w:rPr>
        <w:t xml:space="preserve"> </w:t>
      </w:r>
      <w:r>
        <w:t>regardless</w:t>
      </w:r>
      <w:r>
        <w:rPr>
          <w:spacing w:val="-3"/>
        </w:rPr>
        <w:t xml:space="preserve"> </w:t>
      </w:r>
      <w:r>
        <w:t>of</w:t>
      </w:r>
      <w:r>
        <w:rPr>
          <w:spacing w:val="-3"/>
        </w:rPr>
        <w:t xml:space="preserve"> </w:t>
      </w:r>
      <w:r>
        <w:t>when</w:t>
      </w:r>
      <w:r>
        <w:rPr>
          <w:spacing w:val="-4"/>
        </w:rPr>
        <w:t xml:space="preserve"> </w:t>
      </w:r>
      <w:r>
        <w:t>you</w:t>
      </w:r>
      <w:r>
        <w:rPr>
          <w:spacing w:val="-3"/>
        </w:rPr>
        <w:t xml:space="preserve"> </w:t>
      </w:r>
      <w:r>
        <w:t>begin</w:t>
      </w:r>
      <w:r>
        <w:rPr>
          <w:spacing w:val="-3"/>
        </w:rPr>
        <w:t xml:space="preserve"> </w:t>
      </w:r>
      <w:r>
        <w:rPr>
          <w:spacing w:val="-1"/>
        </w:rPr>
        <w:t>your</w:t>
      </w:r>
      <w:r>
        <w:rPr>
          <w:spacing w:val="28"/>
          <w:w w:val="99"/>
        </w:rPr>
        <w:t xml:space="preserve"> </w:t>
      </w:r>
      <w:r>
        <w:t>Self-Study</w:t>
      </w:r>
      <w:r>
        <w:rPr>
          <w:spacing w:val="-4"/>
        </w:rPr>
        <w:t xml:space="preserve"> </w:t>
      </w:r>
      <w:r>
        <w:t>process.</w:t>
      </w:r>
      <w:r>
        <w:rPr>
          <w:spacing w:val="-3"/>
        </w:rPr>
        <w:t xml:space="preserve"> </w:t>
      </w:r>
    </w:p>
    <w:p w14:paraId="179D28BA" w14:textId="77777777" w:rsidR="00306CC1" w:rsidRDefault="00306CC1" w:rsidP="00306CC1">
      <w:pPr>
        <w:spacing w:before="12"/>
        <w:rPr>
          <w:rFonts w:ascii="Calibri" w:eastAsia="Calibri" w:hAnsi="Calibri" w:cs="Calibri"/>
          <w:sz w:val="23"/>
          <w:szCs w:val="23"/>
        </w:rPr>
      </w:pPr>
    </w:p>
    <w:p w14:paraId="033013C8" w14:textId="77777777" w:rsidR="00306CC1" w:rsidRDefault="00306CC1" w:rsidP="00306CC1">
      <w:pPr>
        <w:pStyle w:val="Heading2"/>
        <w:ind w:left="1300"/>
        <w:rPr>
          <w:b w:val="0"/>
          <w:bCs w:val="0"/>
        </w:rPr>
      </w:pPr>
      <w:r>
        <w:t>Recommended</w:t>
      </w:r>
      <w:r>
        <w:rPr>
          <w:spacing w:val="-9"/>
        </w:rPr>
        <w:t xml:space="preserve"> </w:t>
      </w:r>
      <w:r>
        <w:t>Self-Study</w:t>
      </w:r>
      <w:r>
        <w:rPr>
          <w:spacing w:val="-10"/>
        </w:rPr>
        <w:t xml:space="preserve"> </w:t>
      </w:r>
      <w:r>
        <w:rPr>
          <w:spacing w:val="-1"/>
        </w:rPr>
        <w:t>Procedures:</w:t>
      </w:r>
    </w:p>
    <w:p w14:paraId="66739993" w14:textId="77777777" w:rsidR="00306CC1" w:rsidRDefault="00306CC1" w:rsidP="00306CC1">
      <w:pPr>
        <w:pStyle w:val="Heading3"/>
        <w:ind w:left="1300" w:right="213"/>
      </w:pPr>
      <w:r>
        <w:t>The</w:t>
      </w:r>
      <w:r>
        <w:rPr>
          <w:spacing w:val="-4"/>
        </w:rPr>
        <w:t xml:space="preserve"> </w:t>
      </w:r>
      <w:r>
        <w:t>actual</w:t>
      </w:r>
      <w:r>
        <w:rPr>
          <w:spacing w:val="-4"/>
        </w:rPr>
        <w:t xml:space="preserve"> </w:t>
      </w:r>
      <w:r>
        <w:rPr>
          <w:spacing w:val="-1"/>
        </w:rPr>
        <w:t>Self-Study</w:t>
      </w:r>
      <w:r>
        <w:rPr>
          <w:spacing w:val="-4"/>
        </w:rPr>
        <w:t xml:space="preserve"> </w:t>
      </w:r>
      <w:r>
        <w:t>process</w:t>
      </w:r>
      <w:r>
        <w:rPr>
          <w:spacing w:val="-3"/>
        </w:rPr>
        <w:t xml:space="preserve"> </w:t>
      </w:r>
      <w:r>
        <w:t>will</w:t>
      </w:r>
      <w:r>
        <w:rPr>
          <w:spacing w:val="-4"/>
        </w:rPr>
        <w:t xml:space="preserve"> </w:t>
      </w:r>
      <w:r>
        <w:t>vary</w:t>
      </w:r>
      <w:r>
        <w:rPr>
          <w:spacing w:val="-4"/>
        </w:rPr>
        <w:t xml:space="preserve"> </w:t>
      </w:r>
      <w:r>
        <w:t>between</w:t>
      </w:r>
      <w:r>
        <w:rPr>
          <w:spacing w:val="-3"/>
        </w:rPr>
        <w:t xml:space="preserve"> </w:t>
      </w:r>
      <w:r>
        <w:t>programs,</w:t>
      </w:r>
      <w:r>
        <w:rPr>
          <w:spacing w:val="-4"/>
        </w:rPr>
        <w:t xml:space="preserve"> </w:t>
      </w:r>
      <w:r>
        <w:t>but</w:t>
      </w:r>
      <w:r>
        <w:rPr>
          <w:spacing w:val="-4"/>
        </w:rPr>
        <w:t xml:space="preserve"> </w:t>
      </w:r>
      <w:r>
        <w:t>CASCE</w:t>
      </w:r>
      <w:r>
        <w:rPr>
          <w:spacing w:val="-3"/>
        </w:rPr>
        <w:t xml:space="preserve"> </w:t>
      </w:r>
      <w:r>
        <w:t>recommends</w:t>
      </w:r>
      <w:r>
        <w:rPr>
          <w:spacing w:val="-4"/>
        </w:rPr>
        <w:t xml:space="preserve"> </w:t>
      </w:r>
      <w:r>
        <w:t>certain</w:t>
      </w:r>
      <w:r>
        <w:rPr>
          <w:spacing w:val="29"/>
        </w:rPr>
        <w:t xml:space="preserve"> </w:t>
      </w:r>
      <w:r>
        <w:t>steps</w:t>
      </w:r>
      <w:r>
        <w:rPr>
          <w:spacing w:val="-3"/>
        </w:rPr>
        <w:t xml:space="preserve"> </w:t>
      </w:r>
      <w:r>
        <w:t>be</w:t>
      </w:r>
      <w:r>
        <w:rPr>
          <w:spacing w:val="-3"/>
        </w:rPr>
        <w:t xml:space="preserve"> </w:t>
      </w:r>
      <w:r>
        <w:t>taken</w:t>
      </w:r>
      <w:r>
        <w:rPr>
          <w:spacing w:val="-3"/>
        </w:rPr>
        <w:t xml:space="preserve"> </w:t>
      </w:r>
      <w:r>
        <w:t>to</w:t>
      </w:r>
      <w:r>
        <w:rPr>
          <w:spacing w:val="-3"/>
        </w:rPr>
        <w:t xml:space="preserve"> </w:t>
      </w:r>
      <w:r>
        <w:t>help</w:t>
      </w:r>
      <w:r>
        <w:rPr>
          <w:spacing w:val="-3"/>
        </w:rPr>
        <w:t xml:space="preserve"> </w:t>
      </w:r>
      <w:r>
        <w:t>streamline</w:t>
      </w:r>
      <w:r>
        <w:rPr>
          <w:spacing w:val="-3"/>
        </w:rPr>
        <w:t xml:space="preserve"> </w:t>
      </w:r>
      <w:r>
        <w:t>the</w:t>
      </w:r>
      <w:r>
        <w:rPr>
          <w:spacing w:val="-2"/>
        </w:rPr>
        <w:t xml:space="preserve"> </w:t>
      </w:r>
      <w:r>
        <w:t>process.</w:t>
      </w:r>
    </w:p>
    <w:p w14:paraId="7BD785E7" w14:textId="77777777" w:rsidR="00306CC1" w:rsidRDefault="00306CC1" w:rsidP="00306CC1">
      <w:pPr>
        <w:pStyle w:val="Heading3"/>
        <w:numPr>
          <w:ilvl w:val="0"/>
          <w:numId w:val="13"/>
        </w:numPr>
        <w:tabs>
          <w:tab w:val="left" w:pos="1660"/>
        </w:tabs>
        <w:ind w:right="272"/>
      </w:pPr>
      <w:r>
        <w:rPr>
          <w:rFonts w:cs="Calibri"/>
          <w:b/>
          <w:bCs/>
          <w:spacing w:val="-1"/>
        </w:rPr>
        <w:t>Centralized</w:t>
      </w:r>
      <w:r>
        <w:rPr>
          <w:rFonts w:cs="Calibri"/>
          <w:b/>
          <w:bCs/>
          <w:spacing w:val="-3"/>
        </w:rPr>
        <w:t xml:space="preserve"> </w:t>
      </w:r>
      <w:r>
        <w:rPr>
          <w:rFonts w:cs="Calibri"/>
          <w:b/>
          <w:bCs/>
          <w:spacing w:val="-1"/>
        </w:rPr>
        <w:t>Oversight:</w:t>
      </w:r>
      <w:r>
        <w:rPr>
          <w:rFonts w:cs="Calibri"/>
          <w:b/>
          <w:bCs/>
          <w:spacing w:val="-3"/>
        </w:rPr>
        <w:t xml:space="preserve"> </w:t>
      </w:r>
      <w:r>
        <w:t>One</w:t>
      </w:r>
      <w:r>
        <w:rPr>
          <w:spacing w:val="-3"/>
        </w:rPr>
        <w:t xml:space="preserve"> </w:t>
      </w:r>
      <w:r>
        <w:t>individual</w:t>
      </w:r>
      <w:r>
        <w:rPr>
          <w:spacing w:val="-2"/>
        </w:rPr>
        <w:t xml:space="preserve"> </w:t>
      </w:r>
      <w:r>
        <w:t>should</w:t>
      </w:r>
      <w:r>
        <w:rPr>
          <w:spacing w:val="-3"/>
        </w:rPr>
        <w:t xml:space="preserve"> </w:t>
      </w:r>
      <w:r>
        <w:t>have</w:t>
      </w:r>
      <w:r>
        <w:rPr>
          <w:spacing w:val="-3"/>
        </w:rPr>
        <w:t xml:space="preserve"> </w:t>
      </w:r>
      <w:r>
        <w:t>primary</w:t>
      </w:r>
      <w:r>
        <w:rPr>
          <w:spacing w:val="-2"/>
        </w:rPr>
        <w:t xml:space="preserve"> </w:t>
      </w:r>
      <w:r>
        <w:rPr>
          <w:spacing w:val="-1"/>
        </w:rPr>
        <w:t>responsibility</w:t>
      </w:r>
      <w:r>
        <w:rPr>
          <w:spacing w:val="-3"/>
        </w:rPr>
        <w:t xml:space="preserve"> </w:t>
      </w:r>
      <w:r>
        <w:t>over</w:t>
      </w:r>
      <w:r>
        <w:rPr>
          <w:spacing w:val="-3"/>
        </w:rPr>
        <w:t xml:space="preserve"> </w:t>
      </w:r>
      <w:r>
        <w:t>the</w:t>
      </w:r>
      <w:r>
        <w:rPr>
          <w:spacing w:val="-2"/>
        </w:rPr>
        <w:t xml:space="preserve"> </w:t>
      </w:r>
      <w:r>
        <w:rPr>
          <w:spacing w:val="-1"/>
        </w:rPr>
        <w:t>Self-</w:t>
      </w:r>
      <w:r>
        <w:rPr>
          <w:spacing w:val="55"/>
        </w:rPr>
        <w:t xml:space="preserve"> </w:t>
      </w:r>
      <w:r>
        <w:t>Study.</w:t>
      </w:r>
      <w:r>
        <w:rPr>
          <w:spacing w:val="-2"/>
        </w:rPr>
        <w:t xml:space="preserve"> </w:t>
      </w:r>
      <w:r>
        <w:t>Typically,</w:t>
      </w:r>
      <w:r>
        <w:rPr>
          <w:spacing w:val="-2"/>
        </w:rPr>
        <w:t xml:space="preserve"> </w:t>
      </w:r>
      <w:r>
        <w:t>this</w:t>
      </w:r>
      <w:r>
        <w:rPr>
          <w:spacing w:val="-2"/>
        </w:rPr>
        <w:t xml:space="preserve"> </w:t>
      </w:r>
      <w:r>
        <w:t>is</w:t>
      </w:r>
      <w:r>
        <w:rPr>
          <w:spacing w:val="-2"/>
        </w:rPr>
        <w:t xml:space="preserve"> </w:t>
      </w:r>
      <w:r>
        <w:t>the</w:t>
      </w:r>
      <w:r>
        <w:rPr>
          <w:spacing w:val="-2"/>
        </w:rPr>
        <w:t xml:space="preserve"> </w:t>
      </w:r>
      <w:r>
        <w:t>Program</w:t>
      </w:r>
      <w:r>
        <w:rPr>
          <w:spacing w:val="-2"/>
        </w:rPr>
        <w:t xml:space="preserve"> </w:t>
      </w:r>
      <w:r>
        <w:rPr>
          <w:spacing w:val="-1"/>
        </w:rPr>
        <w:t>Director,</w:t>
      </w:r>
      <w:r>
        <w:rPr>
          <w:spacing w:val="-2"/>
        </w:rPr>
        <w:t xml:space="preserve"> </w:t>
      </w:r>
      <w:r>
        <w:t>but</w:t>
      </w:r>
      <w:r>
        <w:rPr>
          <w:spacing w:val="-2"/>
        </w:rPr>
        <w:t xml:space="preserve"> </w:t>
      </w:r>
      <w:r>
        <w:t>does</w:t>
      </w:r>
      <w:r>
        <w:rPr>
          <w:spacing w:val="-2"/>
        </w:rPr>
        <w:t xml:space="preserve"> </w:t>
      </w:r>
      <w:r>
        <w:t>not</w:t>
      </w:r>
      <w:r>
        <w:rPr>
          <w:spacing w:val="-2"/>
        </w:rPr>
        <w:t xml:space="preserve"> </w:t>
      </w:r>
      <w:r>
        <w:t>need</w:t>
      </w:r>
      <w:r>
        <w:rPr>
          <w:spacing w:val="-2"/>
        </w:rPr>
        <w:t xml:space="preserve"> </w:t>
      </w:r>
      <w:r>
        <w:t>to</w:t>
      </w:r>
      <w:r>
        <w:rPr>
          <w:spacing w:val="-2"/>
        </w:rPr>
        <w:t xml:space="preserve"> </w:t>
      </w:r>
      <w:r>
        <w:rPr>
          <w:spacing w:val="-1"/>
        </w:rPr>
        <w:t>be.</w:t>
      </w:r>
      <w:r>
        <w:rPr>
          <w:spacing w:val="-2"/>
        </w:rPr>
        <w:t xml:space="preserve"> </w:t>
      </w:r>
      <w:r>
        <w:rPr>
          <w:spacing w:val="-1"/>
        </w:rPr>
        <w:t>This</w:t>
      </w:r>
      <w:r>
        <w:rPr>
          <w:spacing w:val="-2"/>
        </w:rPr>
        <w:t xml:space="preserve"> </w:t>
      </w:r>
      <w:r>
        <w:rPr>
          <w:spacing w:val="-1"/>
        </w:rPr>
        <w:t>person’s</w:t>
      </w:r>
      <w:r>
        <w:rPr>
          <w:spacing w:val="33"/>
        </w:rPr>
        <w:t xml:space="preserve"> </w:t>
      </w:r>
      <w:r>
        <w:t>responsibility</w:t>
      </w:r>
      <w:r>
        <w:rPr>
          <w:spacing w:val="-3"/>
        </w:rPr>
        <w:t xml:space="preserve"> </w:t>
      </w:r>
      <w:r>
        <w:t>is</w:t>
      </w:r>
      <w:r>
        <w:rPr>
          <w:spacing w:val="-2"/>
        </w:rPr>
        <w:t xml:space="preserve"> </w:t>
      </w:r>
      <w:r>
        <w:t>to</w:t>
      </w:r>
      <w:r>
        <w:rPr>
          <w:spacing w:val="-3"/>
        </w:rPr>
        <w:t xml:space="preserve"> </w:t>
      </w:r>
      <w:r>
        <w:t>ensure</w:t>
      </w:r>
      <w:r>
        <w:rPr>
          <w:spacing w:val="-2"/>
        </w:rPr>
        <w:t xml:space="preserve"> </w:t>
      </w:r>
      <w:r>
        <w:t>progress</w:t>
      </w:r>
      <w:r>
        <w:rPr>
          <w:spacing w:val="-3"/>
        </w:rPr>
        <w:t xml:space="preserve"> </w:t>
      </w:r>
      <w:r>
        <w:t>is</w:t>
      </w:r>
      <w:r>
        <w:rPr>
          <w:spacing w:val="-2"/>
        </w:rPr>
        <w:t xml:space="preserve"> </w:t>
      </w:r>
      <w:r>
        <w:t>being</w:t>
      </w:r>
      <w:r>
        <w:rPr>
          <w:spacing w:val="-3"/>
        </w:rPr>
        <w:t xml:space="preserve"> </w:t>
      </w:r>
      <w:r>
        <w:t>made</w:t>
      </w:r>
      <w:r>
        <w:rPr>
          <w:spacing w:val="-2"/>
        </w:rPr>
        <w:t xml:space="preserve"> </w:t>
      </w:r>
      <w:r>
        <w:t>and</w:t>
      </w:r>
      <w:r>
        <w:rPr>
          <w:spacing w:val="-3"/>
        </w:rPr>
        <w:t xml:space="preserve"> </w:t>
      </w:r>
      <w:r>
        <w:t>that</w:t>
      </w:r>
      <w:r>
        <w:rPr>
          <w:spacing w:val="-2"/>
        </w:rPr>
        <w:t xml:space="preserve"> </w:t>
      </w:r>
      <w:r>
        <w:t>assignments</w:t>
      </w:r>
      <w:r>
        <w:rPr>
          <w:spacing w:val="-3"/>
        </w:rPr>
        <w:t xml:space="preserve"> </w:t>
      </w:r>
      <w:r>
        <w:t>are</w:t>
      </w:r>
      <w:r>
        <w:rPr>
          <w:spacing w:val="-2"/>
        </w:rPr>
        <w:t xml:space="preserve"> </w:t>
      </w:r>
      <w:r>
        <w:t>properly</w:t>
      </w:r>
      <w:r>
        <w:rPr>
          <w:w w:val="99"/>
        </w:rPr>
        <w:t xml:space="preserve"> </w:t>
      </w:r>
      <w:r>
        <w:t>prepared.</w:t>
      </w:r>
    </w:p>
    <w:p w14:paraId="1638D62C" w14:textId="77777777" w:rsidR="00306CC1" w:rsidRDefault="00306CC1" w:rsidP="00306CC1">
      <w:pPr>
        <w:numPr>
          <w:ilvl w:val="0"/>
          <w:numId w:val="13"/>
        </w:numPr>
        <w:tabs>
          <w:tab w:val="left" w:pos="1660"/>
        </w:tabs>
        <w:ind w:right="272"/>
        <w:rPr>
          <w:rFonts w:ascii="Calibri" w:eastAsia="Calibri" w:hAnsi="Calibri" w:cs="Calibri"/>
          <w:sz w:val="24"/>
          <w:szCs w:val="24"/>
        </w:rPr>
      </w:pPr>
      <w:r>
        <w:rPr>
          <w:rFonts w:ascii="Calibri"/>
          <w:b/>
          <w:spacing w:val="-1"/>
          <w:sz w:val="24"/>
        </w:rPr>
        <w:t>Comprehensive</w:t>
      </w:r>
      <w:r>
        <w:rPr>
          <w:rFonts w:ascii="Calibri"/>
          <w:b/>
          <w:spacing w:val="-5"/>
          <w:sz w:val="24"/>
        </w:rPr>
        <w:t xml:space="preserve"> </w:t>
      </w:r>
      <w:r>
        <w:rPr>
          <w:rFonts w:ascii="Calibri"/>
          <w:b/>
          <w:spacing w:val="-1"/>
          <w:sz w:val="24"/>
        </w:rPr>
        <w:t>Input:</w:t>
      </w:r>
      <w:r>
        <w:rPr>
          <w:rFonts w:ascii="Calibri"/>
          <w:b/>
          <w:spacing w:val="-4"/>
          <w:sz w:val="24"/>
        </w:rPr>
        <w:t xml:space="preserve"> </w:t>
      </w:r>
      <w:r>
        <w:rPr>
          <w:rFonts w:ascii="Calibri"/>
          <w:sz w:val="24"/>
        </w:rPr>
        <w:t>Programs</w:t>
      </w:r>
      <w:r>
        <w:rPr>
          <w:rFonts w:ascii="Calibri"/>
          <w:spacing w:val="-4"/>
          <w:sz w:val="24"/>
        </w:rPr>
        <w:t xml:space="preserve"> </w:t>
      </w:r>
      <w:r>
        <w:rPr>
          <w:rFonts w:ascii="Calibri"/>
          <w:sz w:val="24"/>
        </w:rPr>
        <w:t>may</w:t>
      </w:r>
      <w:r>
        <w:rPr>
          <w:rFonts w:ascii="Calibri"/>
          <w:spacing w:val="-4"/>
          <w:sz w:val="24"/>
        </w:rPr>
        <w:t xml:space="preserve"> </w:t>
      </w:r>
      <w:r>
        <w:rPr>
          <w:rFonts w:ascii="Calibri"/>
          <w:sz w:val="24"/>
        </w:rPr>
        <w:t>create</w:t>
      </w:r>
      <w:r>
        <w:rPr>
          <w:rFonts w:ascii="Calibri"/>
          <w:spacing w:val="-4"/>
          <w:sz w:val="24"/>
        </w:rPr>
        <w:t xml:space="preserve"> </w:t>
      </w:r>
      <w:r>
        <w:rPr>
          <w:rFonts w:ascii="Calibri"/>
          <w:sz w:val="24"/>
        </w:rPr>
        <w:t>a</w:t>
      </w:r>
      <w:r>
        <w:rPr>
          <w:rFonts w:ascii="Calibri"/>
          <w:spacing w:val="-4"/>
          <w:sz w:val="24"/>
        </w:rPr>
        <w:t xml:space="preserve"> </w:t>
      </w:r>
      <w:r>
        <w:rPr>
          <w:rFonts w:ascii="Calibri"/>
          <w:sz w:val="24"/>
        </w:rPr>
        <w:t>steering</w:t>
      </w:r>
      <w:r>
        <w:rPr>
          <w:rFonts w:ascii="Calibri"/>
          <w:spacing w:val="-4"/>
          <w:sz w:val="24"/>
        </w:rPr>
        <w:t xml:space="preserve"> </w:t>
      </w:r>
      <w:r>
        <w:rPr>
          <w:rFonts w:ascii="Calibri"/>
          <w:sz w:val="24"/>
        </w:rPr>
        <w:t>committee</w:t>
      </w:r>
      <w:r>
        <w:rPr>
          <w:rFonts w:ascii="Calibri"/>
          <w:spacing w:val="-4"/>
          <w:sz w:val="24"/>
        </w:rPr>
        <w:t xml:space="preserve"> </w:t>
      </w:r>
      <w:r>
        <w:rPr>
          <w:rFonts w:ascii="Calibri"/>
          <w:sz w:val="24"/>
        </w:rPr>
        <w:t>to</w:t>
      </w:r>
      <w:r>
        <w:rPr>
          <w:rFonts w:ascii="Calibri"/>
          <w:spacing w:val="-5"/>
          <w:sz w:val="24"/>
        </w:rPr>
        <w:t xml:space="preserve"> </w:t>
      </w:r>
      <w:r>
        <w:rPr>
          <w:rFonts w:ascii="Calibri"/>
          <w:sz w:val="24"/>
        </w:rPr>
        <w:t>assist</w:t>
      </w:r>
      <w:r>
        <w:rPr>
          <w:rFonts w:ascii="Calibri"/>
          <w:spacing w:val="-4"/>
          <w:sz w:val="24"/>
        </w:rPr>
        <w:t xml:space="preserve"> </w:t>
      </w:r>
      <w:r>
        <w:rPr>
          <w:rFonts w:ascii="Calibri"/>
          <w:sz w:val="24"/>
        </w:rPr>
        <w:t>with</w:t>
      </w:r>
      <w:r>
        <w:rPr>
          <w:rFonts w:ascii="Calibri"/>
          <w:spacing w:val="-4"/>
          <w:sz w:val="24"/>
        </w:rPr>
        <w:t xml:space="preserve"> </w:t>
      </w:r>
      <w:r>
        <w:rPr>
          <w:rFonts w:ascii="Calibri"/>
          <w:sz w:val="24"/>
        </w:rPr>
        <w:t>the</w:t>
      </w:r>
      <w:r>
        <w:rPr>
          <w:rFonts w:ascii="Calibri"/>
          <w:spacing w:val="26"/>
          <w:w w:val="99"/>
          <w:sz w:val="24"/>
        </w:rPr>
        <w:t xml:space="preserve"> </w:t>
      </w:r>
      <w:r>
        <w:rPr>
          <w:rFonts w:ascii="Calibri"/>
          <w:spacing w:val="-1"/>
          <w:sz w:val="24"/>
        </w:rPr>
        <w:t>process</w:t>
      </w:r>
      <w:r>
        <w:rPr>
          <w:rFonts w:ascii="Calibri"/>
          <w:spacing w:val="-4"/>
          <w:sz w:val="24"/>
        </w:rPr>
        <w:t xml:space="preserve"> </w:t>
      </w:r>
      <w:r>
        <w:rPr>
          <w:rFonts w:ascii="Calibri"/>
          <w:sz w:val="24"/>
        </w:rPr>
        <w:t>of</w:t>
      </w:r>
      <w:r>
        <w:rPr>
          <w:rFonts w:ascii="Calibri"/>
          <w:spacing w:val="-4"/>
          <w:sz w:val="24"/>
        </w:rPr>
        <w:t xml:space="preserve"> </w:t>
      </w:r>
      <w:r>
        <w:rPr>
          <w:rFonts w:ascii="Calibri"/>
          <w:sz w:val="24"/>
        </w:rPr>
        <w:t>program</w:t>
      </w:r>
      <w:r>
        <w:rPr>
          <w:rFonts w:ascii="Calibri"/>
          <w:spacing w:val="-3"/>
          <w:sz w:val="24"/>
        </w:rPr>
        <w:t xml:space="preserve"> </w:t>
      </w:r>
      <w:r>
        <w:rPr>
          <w:rFonts w:ascii="Calibri"/>
          <w:spacing w:val="-1"/>
          <w:sz w:val="24"/>
        </w:rPr>
        <w:t>self-reflection.</w:t>
      </w:r>
      <w:r>
        <w:rPr>
          <w:rFonts w:ascii="Calibri"/>
          <w:spacing w:val="-4"/>
          <w:sz w:val="24"/>
        </w:rPr>
        <w:t xml:space="preserve"> </w:t>
      </w:r>
      <w:r>
        <w:rPr>
          <w:rFonts w:ascii="Calibri"/>
          <w:sz w:val="24"/>
        </w:rPr>
        <w:t>It</w:t>
      </w:r>
      <w:r>
        <w:rPr>
          <w:rFonts w:ascii="Calibri"/>
          <w:spacing w:val="-3"/>
          <w:sz w:val="24"/>
        </w:rPr>
        <w:t xml:space="preserve"> </w:t>
      </w:r>
      <w:r>
        <w:rPr>
          <w:rFonts w:ascii="Calibri"/>
          <w:sz w:val="24"/>
        </w:rPr>
        <w:t>may</w:t>
      </w:r>
      <w:r>
        <w:rPr>
          <w:rFonts w:ascii="Calibri"/>
          <w:spacing w:val="-4"/>
          <w:sz w:val="24"/>
        </w:rPr>
        <w:t xml:space="preserve"> </w:t>
      </w:r>
      <w:r>
        <w:rPr>
          <w:rFonts w:ascii="Calibri"/>
          <w:sz w:val="24"/>
        </w:rPr>
        <w:t>include</w:t>
      </w:r>
      <w:r>
        <w:rPr>
          <w:rFonts w:ascii="Calibri"/>
          <w:spacing w:val="-3"/>
          <w:sz w:val="24"/>
        </w:rPr>
        <w:t xml:space="preserve"> </w:t>
      </w:r>
      <w:r>
        <w:rPr>
          <w:rFonts w:ascii="Calibri"/>
          <w:sz w:val="24"/>
        </w:rPr>
        <w:t>faculty,</w:t>
      </w:r>
      <w:r>
        <w:rPr>
          <w:rFonts w:ascii="Calibri"/>
          <w:spacing w:val="-4"/>
          <w:sz w:val="24"/>
        </w:rPr>
        <w:t xml:space="preserve"> </w:t>
      </w:r>
      <w:r>
        <w:rPr>
          <w:rFonts w:ascii="Calibri"/>
          <w:sz w:val="24"/>
        </w:rPr>
        <w:t>administrators,</w:t>
      </w:r>
      <w:r>
        <w:rPr>
          <w:rFonts w:ascii="Calibri"/>
          <w:spacing w:val="-3"/>
          <w:sz w:val="24"/>
        </w:rPr>
        <w:t xml:space="preserve"> </w:t>
      </w:r>
      <w:r>
        <w:rPr>
          <w:rFonts w:ascii="Calibri"/>
          <w:sz w:val="24"/>
        </w:rPr>
        <w:t>students,</w:t>
      </w:r>
      <w:r>
        <w:rPr>
          <w:rFonts w:ascii="Calibri"/>
          <w:spacing w:val="39"/>
          <w:w w:val="99"/>
          <w:sz w:val="24"/>
        </w:rPr>
        <w:t xml:space="preserve"> </w:t>
      </w:r>
      <w:r>
        <w:rPr>
          <w:rFonts w:ascii="Calibri"/>
          <w:sz w:val="24"/>
        </w:rPr>
        <w:t>staff,</w:t>
      </w:r>
      <w:r>
        <w:rPr>
          <w:rFonts w:ascii="Calibri"/>
          <w:spacing w:val="-3"/>
          <w:sz w:val="24"/>
        </w:rPr>
        <w:t xml:space="preserve"> </w:t>
      </w:r>
      <w:r>
        <w:rPr>
          <w:rFonts w:ascii="Calibri"/>
          <w:sz w:val="24"/>
        </w:rPr>
        <w:t>field</w:t>
      </w:r>
      <w:r>
        <w:rPr>
          <w:rFonts w:ascii="Calibri"/>
          <w:spacing w:val="-3"/>
          <w:sz w:val="24"/>
        </w:rPr>
        <w:t xml:space="preserve"> </w:t>
      </w:r>
      <w:r>
        <w:rPr>
          <w:rFonts w:ascii="Calibri"/>
          <w:sz w:val="24"/>
        </w:rPr>
        <w:t>experience</w:t>
      </w:r>
      <w:r>
        <w:rPr>
          <w:rFonts w:ascii="Calibri"/>
          <w:spacing w:val="-3"/>
          <w:sz w:val="24"/>
        </w:rPr>
        <w:t xml:space="preserve"> </w:t>
      </w:r>
      <w:r>
        <w:rPr>
          <w:rFonts w:ascii="Calibri"/>
          <w:sz w:val="24"/>
        </w:rPr>
        <w:t>supervisors,</w:t>
      </w:r>
      <w:r>
        <w:rPr>
          <w:rFonts w:ascii="Calibri"/>
          <w:spacing w:val="-2"/>
          <w:sz w:val="24"/>
        </w:rPr>
        <w:t xml:space="preserve"> </w:t>
      </w:r>
      <w:r>
        <w:rPr>
          <w:rFonts w:ascii="Calibri"/>
          <w:sz w:val="24"/>
        </w:rPr>
        <w:t>future</w:t>
      </w:r>
      <w:r>
        <w:rPr>
          <w:rFonts w:ascii="Calibri"/>
          <w:spacing w:val="-3"/>
          <w:sz w:val="24"/>
        </w:rPr>
        <w:t xml:space="preserve"> </w:t>
      </w:r>
      <w:r>
        <w:rPr>
          <w:rFonts w:ascii="Calibri"/>
          <w:sz w:val="24"/>
        </w:rPr>
        <w:t>employers,</w:t>
      </w:r>
      <w:r>
        <w:rPr>
          <w:rFonts w:ascii="Calibri"/>
          <w:spacing w:val="-3"/>
          <w:sz w:val="24"/>
        </w:rPr>
        <w:t xml:space="preserve"> </w:t>
      </w:r>
      <w:r>
        <w:rPr>
          <w:rFonts w:ascii="Calibri"/>
          <w:sz w:val="24"/>
        </w:rPr>
        <w:t>alumni</w:t>
      </w:r>
      <w:r>
        <w:rPr>
          <w:rFonts w:ascii="Calibri"/>
          <w:spacing w:val="-2"/>
          <w:sz w:val="24"/>
        </w:rPr>
        <w:t xml:space="preserve"> </w:t>
      </w:r>
      <w:r>
        <w:rPr>
          <w:rFonts w:ascii="Calibri"/>
          <w:sz w:val="24"/>
        </w:rPr>
        <w:t>or</w:t>
      </w:r>
      <w:r>
        <w:rPr>
          <w:rFonts w:ascii="Calibri"/>
          <w:spacing w:val="-3"/>
          <w:sz w:val="24"/>
        </w:rPr>
        <w:t xml:space="preserve"> </w:t>
      </w:r>
      <w:r>
        <w:rPr>
          <w:rFonts w:ascii="Calibri"/>
          <w:sz w:val="24"/>
        </w:rPr>
        <w:t>others.</w:t>
      </w:r>
      <w:r>
        <w:rPr>
          <w:rFonts w:ascii="Calibri"/>
          <w:spacing w:val="-4"/>
          <w:sz w:val="24"/>
        </w:rPr>
        <w:t xml:space="preserve"> </w:t>
      </w:r>
      <w:r>
        <w:rPr>
          <w:rFonts w:ascii="Calibri"/>
          <w:i/>
          <w:sz w:val="24"/>
        </w:rPr>
        <w:t>Input</w:t>
      </w:r>
      <w:r>
        <w:rPr>
          <w:rFonts w:ascii="Calibri"/>
          <w:i/>
          <w:spacing w:val="-2"/>
          <w:sz w:val="24"/>
        </w:rPr>
        <w:t xml:space="preserve"> </w:t>
      </w:r>
      <w:r>
        <w:rPr>
          <w:rFonts w:ascii="Calibri"/>
          <w:i/>
          <w:sz w:val="24"/>
        </w:rPr>
        <w:t>from</w:t>
      </w:r>
      <w:r>
        <w:rPr>
          <w:rFonts w:ascii="Calibri"/>
          <w:i/>
          <w:spacing w:val="-3"/>
          <w:sz w:val="24"/>
        </w:rPr>
        <w:t xml:space="preserve"> </w:t>
      </w:r>
      <w:r>
        <w:rPr>
          <w:rFonts w:ascii="Calibri"/>
          <w:i/>
          <w:sz w:val="24"/>
        </w:rPr>
        <w:t>the</w:t>
      </w:r>
      <w:r>
        <w:rPr>
          <w:rFonts w:ascii="Calibri"/>
          <w:i/>
          <w:w w:val="99"/>
          <w:sz w:val="24"/>
        </w:rPr>
        <w:t xml:space="preserve"> </w:t>
      </w:r>
      <w:r>
        <w:rPr>
          <w:rFonts w:ascii="Calibri"/>
          <w:i/>
          <w:sz w:val="24"/>
        </w:rPr>
        <w:t>assessment</w:t>
      </w:r>
      <w:r>
        <w:rPr>
          <w:rFonts w:ascii="Calibri"/>
          <w:i/>
          <w:spacing w:val="-3"/>
          <w:sz w:val="24"/>
        </w:rPr>
        <w:t xml:space="preserve"> </w:t>
      </w:r>
      <w:r>
        <w:rPr>
          <w:rFonts w:ascii="Calibri"/>
          <w:i/>
          <w:sz w:val="24"/>
        </w:rPr>
        <w:t>office</w:t>
      </w:r>
      <w:r>
        <w:rPr>
          <w:rFonts w:ascii="Calibri"/>
          <w:i/>
          <w:spacing w:val="-2"/>
          <w:sz w:val="24"/>
        </w:rPr>
        <w:t xml:space="preserve"> </w:t>
      </w:r>
      <w:r>
        <w:rPr>
          <w:rFonts w:ascii="Calibri"/>
          <w:i/>
          <w:sz w:val="24"/>
        </w:rPr>
        <w:t>or</w:t>
      </w:r>
      <w:r>
        <w:rPr>
          <w:rFonts w:ascii="Calibri"/>
          <w:i/>
          <w:spacing w:val="-2"/>
          <w:sz w:val="24"/>
        </w:rPr>
        <w:t xml:space="preserve"> </w:t>
      </w:r>
      <w:r>
        <w:rPr>
          <w:rFonts w:ascii="Calibri"/>
          <w:i/>
          <w:sz w:val="24"/>
        </w:rPr>
        <w:t>those</w:t>
      </w:r>
      <w:r>
        <w:rPr>
          <w:rFonts w:ascii="Calibri"/>
          <w:i/>
          <w:spacing w:val="-3"/>
          <w:sz w:val="24"/>
        </w:rPr>
        <w:t xml:space="preserve"> </w:t>
      </w:r>
      <w:r>
        <w:rPr>
          <w:rFonts w:ascii="Calibri"/>
          <w:i/>
          <w:sz w:val="24"/>
        </w:rPr>
        <w:t>that</w:t>
      </w:r>
      <w:r>
        <w:rPr>
          <w:rFonts w:ascii="Calibri"/>
          <w:i/>
          <w:spacing w:val="-2"/>
          <w:sz w:val="24"/>
        </w:rPr>
        <w:t xml:space="preserve"> </w:t>
      </w:r>
      <w:r>
        <w:rPr>
          <w:rFonts w:ascii="Calibri"/>
          <w:i/>
          <w:sz w:val="24"/>
        </w:rPr>
        <w:t>prepare</w:t>
      </w:r>
      <w:r>
        <w:rPr>
          <w:rFonts w:ascii="Calibri"/>
          <w:i/>
          <w:spacing w:val="-2"/>
          <w:sz w:val="24"/>
        </w:rPr>
        <w:t xml:space="preserve"> </w:t>
      </w:r>
      <w:r>
        <w:rPr>
          <w:rFonts w:ascii="Calibri"/>
          <w:i/>
          <w:spacing w:val="-1"/>
          <w:sz w:val="24"/>
        </w:rPr>
        <w:t>institutional</w:t>
      </w:r>
      <w:r>
        <w:rPr>
          <w:rFonts w:ascii="Calibri"/>
          <w:i/>
          <w:spacing w:val="-3"/>
          <w:sz w:val="24"/>
        </w:rPr>
        <w:t xml:space="preserve"> </w:t>
      </w:r>
      <w:r>
        <w:rPr>
          <w:rFonts w:ascii="Calibri"/>
          <w:i/>
          <w:sz w:val="24"/>
        </w:rPr>
        <w:t>accreditation</w:t>
      </w:r>
      <w:r>
        <w:rPr>
          <w:rFonts w:ascii="Calibri"/>
          <w:i/>
          <w:spacing w:val="-2"/>
          <w:sz w:val="24"/>
        </w:rPr>
        <w:t xml:space="preserve"> </w:t>
      </w:r>
      <w:r>
        <w:rPr>
          <w:rFonts w:ascii="Calibri"/>
          <w:i/>
          <w:sz w:val="24"/>
        </w:rPr>
        <w:t>materials</w:t>
      </w:r>
      <w:r>
        <w:rPr>
          <w:rFonts w:ascii="Calibri"/>
          <w:i/>
          <w:spacing w:val="-2"/>
          <w:sz w:val="24"/>
        </w:rPr>
        <w:t xml:space="preserve"> </w:t>
      </w:r>
      <w:r>
        <w:rPr>
          <w:rFonts w:ascii="Calibri"/>
          <w:i/>
          <w:sz w:val="24"/>
        </w:rPr>
        <w:t>is</w:t>
      </w:r>
      <w:r>
        <w:rPr>
          <w:rFonts w:ascii="Calibri"/>
          <w:i/>
          <w:spacing w:val="-3"/>
          <w:sz w:val="24"/>
        </w:rPr>
        <w:t xml:space="preserve"> </w:t>
      </w:r>
      <w:r>
        <w:rPr>
          <w:rFonts w:ascii="Calibri"/>
          <w:i/>
          <w:sz w:val="24"/>
        </w:rPr>
        <w:t>strongly</w:t>
      </w:r>
      <w:r>
        <w:rPr>
          <w:rFonts w:ascii="Calibri"/>
          <w:i/>
          <w:spacing w:val="24"/>
          <w:sz w:val="24"/>
        </w:rPr>
        <w:t xml:space="preserve"> </w:t>
      </w:r>
      <w:r>
        <w:rPr>
          <w:rFonts w:ascii="Calibri"/>
          <w:i/>
          <w:sz w:val="24"/>
        </w:rPr>
        <w:t>encouraged.</w:t>
      </w:r>
    </w:p>
    <w:p w14:paraId="1D7D1527" w14:textId="77777777" w:rsidR="00306CC1" w:rsidRDefault="00306CC1" w:rsidP="00306CC1">
      <w:pPr>
        <w:pStyle w:val="Heading3"/>
        <w:tabs>
          <w:tab w:val="left" w:pos="1659"/>
        </w:tabs>
        <w:spacing w:before="4"/>
        <w:ind w:left="1660" w:right="277" w:hanging="450"/>
      </w:pPr>
      <w:r>
        <w:rPr>
          <w:w w:val="95"/>
        </w:rPr>
        <w:t>3</w:t>
      </w:r>
      <w:r>
        <w:rPr>
          <w:w w:val="95"/>
        </w:rPr>
        <w:tab/>
      </w:r>
      <w:r>
        <w:rPr>
          <w:b/>
          <w:spacing w:val="-1"/>
        </w:rPr>
        <w:t>High-level</w:t>
      </w:r>
      <w:r>
        <w:rPr>
          <w:b/>
          <w:spacing w:val="-3"/>
        </w:rPr>
        <w:t xml:space="preserve"> </w:t>
      </w:r>
      <w:r>
        <w:rPr>
          <w:b/>
        </w:rPr>
        <w:t>Approval:</w:t>
      </w:r>
      <w:r>
        <w:rPr>
          <w:b/>
          <w:spacing w:val="-3"/>
        </w:rPr>
        <w:t xml:space="preserve"> </w:t>
      </w:r>
      <w:r>
        <w:t>The</w:t>
      </w:r>
      <w:r>
        <w:rPr>
          <w:spacing w:val="-3"/>
        </w:rPr>
        <w:t xml:space="preserve"> </w:t>
      </w:r>
      <w:r>
        <w:rPr>
          <w:spacing w:val="-1"/>
        </w:rPr>
        <w:t>Self-Study</w:t>
      </w:r>
      <w:r>
        <w:rPr>
          <w:spacing w:val="-3"/>
        </w:rPr>
        <w:t xml:space="preserve"> </w:t>
      </w:r>
      <w:r>
        <w:t>process</w:t>
      </w:r>
      <w:r>
        <w:rPr>
          <w:spacing w:val="-3"/>
        </w:rPr>
        <w:t xml:space="preserve"> </w:t>
      </w:r>
      <w:r>
        <w:t>will</w:t>
      </w:r>
      <w:r>
        <w:rPr>
          <w:spacing w:val="-3"/>
        </w:rPr>
        <w:t xml:space="preserve"> </w:t>
      </w:r>
      <w:r>
        <w:t>culminate</w:t>
      </w:r>
      <w:r>
        <w:rPr>
          <w:spacing w:val="-3"/>
        </w:rPr>
        <w:t xml:space="preserve"> </w:t>
      </w:r>
      <w:r>
        <w:t>in</w:t>
      </w:r>
      <w:r>
        <w:rPr>
          <w:spacing w:val="-3"/>
        </w:rPr>
        <w:t xml:space="preserve"> </w:t>
      </w:r>
      <w:r>
        <w:t>the</w:t>
      </w:r>
      <w:r>
        <w:rPr>
          <w:spacing w:val="-3"/>
        </w:rPr>
        <w:t xml:space="preserve"> </w:t>
      </w:r>
      <w:r>
        <w:t>completion</w:t>
      </w:r>
      <w:r>
        <w:rPr>
          <w:spacing w:val="-3"/>
        </w:rPr>
        <w:t xml:space="preserve"> </w:t>
      </w:r>
      <w:r>
        <w:t>of</w:t>
      </w:r>
      <w:r>
        <w:rPr>
          <w:spacing w:val="-2"/>
        </w:rPr>
        <w:t xml:space="preserve"> </w:t>
      </w:r>
      <w:r>
        <w:t>the</w:t>
      </w:r>
      <w:r>
        <w:rPr>
          <w:spacing w:val="36"/>
          <w:w w:val="99"/>
        </w:rPr>
        <w:t xml:space="preserve"> </w:t>
      </w:r>
      <w:r>
        <w:lastRenderedPageBreak/>
        <w:t>Self-Study</w:t>
      </w:r>
      <w:r>
        <w:rPr>
          <w:spacing w:val="-2"/>
        </w:rPr>
        <w:t xml:space="preserve"> </w:t>
      </w:r>
      <w:r>
        <w:t>Report</w:t>
      </w:r>
      <w:r>
        <w:rPr>
          <w:spacing w:val="-2"/>
        </w:rPr>
        <w:t xml:space="preserve"> </w:t>
      </w:r>
      <w:r>
        <w:t>with</w:t>
      </w:r>
      <w:r>
        <w:rPr>
          <w:spacing w:val="-2"/>
        </w:rPr>
        <w:t xml:space="preserve"> </w:t>
      </w:r>
      <w:r>
        <w:t>final</w:t>
      </w:r>
      <w:r>
        <w:rPr>
          <w:spacing w:val="-2"/>
        </w:rPr>
        <w:t xml:space="preserve"> </w:t>
      </w:r>
      <w:r>
        <w:t>approval</w:t>
      </w:r>
      <w:r>
        <w:rPr>
          <w:spacing w:val="-2"/>
        </w:rPr>
        <w:t xml:space="preserve"> </w:t>
      </w:r>
      <w:r>
        <w:t>by</w:t>
      </w:r>
      <w:r>
        <w:rPr>
          <w:spacing w:val="-2"/>
        </w:rPr>
        <w:t xml:space="preserve"> </w:t>
      </w:r>
      <w:r>
        <w:t>the</w:t>
      </w:r>
      <w:r>
        <w:rPr>
          <w:spacing w:val="-2"/>
        </w:rPr>
        <w:t xml:space="preserve"> </w:t>
      </w:r>
      <w:r>
        <w:t>Chief</w:t>
      </w:r>
      <w:r>
        <w:rPr>
          <w:spacing w:val="-2"/>
        </w:rPr>
        <w:t xml:space="preserve"> </w:t>
      </w:r>
      <w:r>
        <w:t>Academic</w:t>
      </w:r>
      <w:r>
        <w:rPr>
          <w:spacing w:val="-2"/>
        </w:rPr>
        <w:t xml:space="preserve"> </w:t>
      </w:r>
      <w:r>
        <w:t>Officer</w:t>
      </w:r>
      <w:r>
        <w:rPr>
          <w:spacing w:val="-2"/>
        </w:rPr>
        <w:t xml:space="preserve"> </w:t>
      </w:r>
      <w:r>
        <w:t>of</w:t>
      </w:r>
      <w:r>
        <w:rPr>
          <w:spacing w:val="-2"/>
        </w:rPr>
        <w:t xml:space="preserve"> </w:t>
      </w:r>
      <w:r>
        <w:t>the</w:t>
      </w:r>
      <w:r>
        <w:rPr>
          <w:spacing w:val="-2"/>
        </w:rPr>
        <w:t xml:space="preserve"> </w:t>
      </w:r>
      <w:r>
        <w:t>institution. Allow</w:t>
      </w:r>
      <w:r>
        <w:rPr>
          <w:spacing w:val="-3"/>
        </w:rPr>
        <w:t xml:space="preserve"> </w:t>
      </w:r>
      <w:r>
        <w:t>adequate</w:t>
      </w:r>
      <w:r>
        <w:rPr>
          <w:spacing w:val="-2"/>
        </w:rPr>
        <w:t xml:space="preserve"> </w:t>
      </w:r>
      <w:r>
        <w:t>review</w:t>
      </w:r>
      <w:r>
        <w:rPr>
          <w:spacing w:val="-3"/>
        </w:rPr>
        <w:t xml:space="preserve"> </w:t>
      </w:r>
      <w:r>
        <w:rPr>
          <w:spacing w:val="-1"/>
        </w:rPr>
        <w:t>time</w:t>
      </w:r>
      <w:r>
        <w:rPr>
          <w:spacing w:val="-3"/>
        </w:rPr>
        <w:t xml:space="preserve"> </w:t>
      </w:r>
      <w:r>
        <w:t>for</w:t>
      </w:r>
      <w:r>
        <w:rPr>
          <w:spacing w:val="-2"/>
        </w:rPr>
        <w:t xml:space="preserve"> </w:t>
      </w:r>
      <w:r>
        <w:t>institution</w:t>
      </w:r>
      <w:r>
        <w:rPr>
          <w:spacing w:val="-3"/>
        </w:rPr>
        <w:t xml:space="preserve"> </w:t>
      </w:r>
      <w:r>
        <w:t>leadership</w:t>
      </w:r>
      <w:r>
        <w:rPr>
          <w:spacing w:val="-2"/>
        </w:rPr>
        <w:t xml:space="preserve"> </w:t>
      </w:r>
      <w:r>
        <w:t>to</w:t>
      </w:r>
      <w:r>
        <w:rPr>
          <w:spacing w:val="-3"/>
        </w:rPr>
        <w:t xml:space="preserve"> </w:t>
      </w:r>
      <w:r>
        <w:t>help</w:t>
      </w:r>
      <w:r>
        <w:rPr>
          <w:spacing w:val="-2"/>
        </w:rPr>
        <w:t xml:space="preserve"> </w:t>
      </w:r>
      <w:r>
        <w:t>ensure</w:t>
      </w:r>
      <w:r>
        <w:rPr>
          <w:spacing w:val="-3"/>
        </w:rPr>
        <w:t xml:space="preserve"> </w:t>
      </w:r>
      <w:r>
        <w:t>your</w:t>
      </w:r>
      <w:r>
        <w:rPr>
          <w:spacing w:val="-2"/>
        </w:rPr>
        <w:t xml:space="preserve"> </w:t>
      </w:r>
      <w:r>
        <w:rPr>
          <w:spacing w:val="-1"/>
        </w:rPr>
        <w:t>Self-Study</w:t>
      </w:r>
      <w:r>
        <w:rPr>
          <w:spacing w:val="-3"/>
        </w:rPr>
        <w:t xml:space="preserve"> </w:t>
      </w:r>
      <w:r>
        <w:t>is</w:t>
      </w:r>
      <w:r>
        <w:rPr>
          <w:spacing w:val="24"/>
        </w:rPr>
        <w:t xml:space="preserve"> </w:t>
      </w:r>
      <w:r>
        <w:t>submitted</w:t>
      </w:r>
      <w:r>
        <w:rPr>
          <w:spacing w:val="-4"/>
        </w:rPr>
        <w:t xml:space="preserve"> </w:t>
      </w:r>
      <w:r>
        <w:t>on</w:t>
      </w:r>
      <w:r>
        <w:rPr>
          <w:spacing w:val="-4"/>
        </w:rPr>
        <w:t xml:space="preserve"> </w:t>
      </w:r>
      <w:r>
        <w:t>time.</w:t>
      </w:r>
    </w:p>
    <w:p w14:paraId="62A1315D" w14:textId="77777777" w:rsidR="00306CC1" w:rsidRDefault="00306CC1" w:rsidP="00306CC1">
      <w:pPr>
        <w:pStyle w:val="Heading3"/>
        <w:tabs>
          <w:tab w:val="left" w:pos="1659"/>
        </w:tabs>
        <w:spacing w:before="4"/>
        <w:ind w:left="1660" w:right="277" w:hanging="450"/>
      </w:pPr>
    </w:p>
    <w:p w14:paraId="5CEF9F77" w14:textId="77777777" w:rsidR="00306CC1" w:rsidRDefault="00306CC1" w:rsidP="00306CC1">
      <w:pPr>
        <w:pStyle w:val="Heading3"/>
        <w:ind w:left="720" w:right="213"/>
      </w:pPr>
      <w:r>
        <w:t>Programs</w:t>
      </w:r>
      <w:r>
        <w:rPr>
          <w:spacing w:val="-3"/>
        </w:rPr>
        <w:t xml:space="preserve"> </w:t>
      </w:r>
      <w:r>
        <w:t>will</w:t>
      </w:r>
      <w:r>
        <w:rPr>
          <w:spacing w:val="-3"/>
        </w:rPr>
        <w:t xml:space="preserve"> </w:t>
      </w:r>
      <w:r>
        <w:t>be</w:t>
      </w:r>
      <w:r>
        <w:rPr>
          <w:spacing w:val="-3"/>
        </w:rPr>
        <w:t xml:space="preserve"> </w:t>
      </w:r>
      <w:r>
        <w:t>invoiced</w:t>
      </w:r>
      <w:r>
        <w:rPr>
          <w:spacing w:val="-3"/>
        </w:rPr>
        <w:t xml:space="preserve"> </w:t>
      </w:r>
      <w:r>
        <w:t>for</w:t>
      </w:r>
      <w:r>
        <w:rPr>
          <w:spacing w:val="-2"/>
        </w:rPr>
        <w:t xml:space="preserve"> </w:t>
      </w:r>
      <w:r>
        <w:t>the</w:t>
      </w:r>
      <w:r>
        <w:rPr>
          <w:spacing w:val="-3"/>
        </w:rPr>
        <w:t xml:space="preserve"> </w:t>
      </w:r>
      <w:r>
        <w:t>accreditation</w:t>
      </w:r>
      <w:r>
        <w:rPr>
          <w:spacing w:val="-4"/>
        </w:rPr>
        <w:t xml:space="preserve"> </w:t>
      </w:r>
      <w:r>
        <w:t>fee</w:t>
      </w:r>
      <w:r>
        <w:rPr>
          <w:spacing w:val="-3"/>
        </w:rPr>
        <w:t xml:space="preserve"> </w:t>
      </w:r>
      <w:r>
        <w:t>of</w:t>
      </w:r>
      <w:r>
        <w:rPr>
          <w:spacing w:val="-3"/>
        </w:rPr>
        <w:t xml:space="preserve"> </w:t>
      </w:r>
      <w:r>
        <w:t>$5000</w:t>
      </w:r>
      <w:r>
        <w:rPr>
          <w:spacing w:val="-2"/>
        </w:rPr>
        <w:t xml:space="preserve"> </w:t>
      </w:r>
      <w:r>
        <w:t>(includes</w:t>
      </w:r>
      <w:r>
        <w:rPr>
          <w:spacing w:val="-3"/>
        </w:rPr>
        <w:t xml:space="preserve"> </w:t>
      </w:r>
      <w:r>
        <w:t>all</w:t>
      </w:r>
      <w:r>
        <w:rPr>
          <w:spacing w:val="-3"/>
        </w:rPr>
        <w:t xml:space="preserve"> </w:t>
      </w:r>
      <w:r>
        <w:t>site</w:t>
      </w:r>
      <w:r>
        <w:rPr>
          <w:spacing w:val="-3"/>
        </w:rPr>
        <w:t xml:space="preserve"> </w:t>
      </w:r>
      <w:r>
        <w:t>visit</w:t>
      </w:r>
      <w:r>
        <w:rPr>
          <w:spacing w:val="-3"/>
        </w:rPr>
        <w:t xml:space="preserve"> </w:t>
      </w:r>
      <w:r>
        <w:t>travel expenses)</w:t>
      </w:r>
      <w:r>
        <w:rPr>
          <w:spacing w:val="-3"/>
        </w:rPr>
        <w:t xml:space="preserve"> </w:t>
      </w:r>
      <w:r>
        <w:t>once</w:t>
      </w:r>
      <w:r>
        <w:rPr>
          <w:spacing w:val="-3"/>
        </w:rPr>
        <w:t xml:space="preserve"> </w:t>
      </w:r>
      <w:r>
        <w:t>the</w:t>
      </w:r>
      <w:r>
        <w:rPr>
          <w:spacing w:val="-3"/>
        </w:rPr>
        <w:t xml:space="preserve"> </w:t>
      </w:r>
      <w:r>
        <w:rPr>
          <w:spacing w:val="-1"/>
        </w:rPr>
        <w:t>Self-Study</w:t>
      </w:r>
      <w:r>
        <w:rPr>
          <w:spacing w:val="-2"/>
        </w:rPr>
        <w:t xml:space="preserve"> </w:t>
      </w:r>
      <w:r>
        <w:t>has</w:t>
      </w:r>
      <w:r>
        <w:rPr>
          <w:spacing w:val="-3"/>
        </w:rPr>
        <w:t xml:space="preserve"> </w:t>
      </w:r>
      <w:r>
        <w:t>been</w:t>
      </w:r>
      <w:r>
        <w:rPr>
          <w:spacing w:val="-3"/>
        </w:rPr>
        <w:t xml:space="preserve"> </w:t>
      </w:r>
      <w:r>
        <w:t>submitted.</w:t>
      </w:r>
      <w:r w:rsidRPr="00B15CA9">
        <w:t xml:space="preserve"> </w:t>
      </w:r>
      <w:r>
        <w:t>Submissions</w:t>
      </w:r>
      <w:r>
        <w:rPr>
          <w:spacing w:val="-4"/>
        </w:rPr>
        <w:t xml:space="preserve"> </w:t>
      </w:r>
      <w:r>
        <w:t>for</w:t>
      </w:r>
      <w:r>
        <w:rPr>
          <w:spacing w:val="-3"/>
        </w:rPr>
        <w:t xml:space="preserve"> </w:t>
      </w:r>
      <w:r>
        <w:t>accreditation</w:t>
      </w:r>
      <w:r>
        <w:rPr>
          <w:spacing w:val="-3"/>
        </w:rPr>
        <w:t xml:space="preserve"> </w:t>
      </w:r>
      <w:r>
        <w:t>of</w:t>
      </w:r>
      <w:r>
        <w:rPr>
          <w:spacing w:val="-3"/>
        </w:rPr>
        <w:t xml:space="preserve"> </w:t>
      </w:r>
      <w:r>
        <w:t>multiple</w:t>
      </w:r>
      <w:r>
        <w:rPr>
          <w:spacing w:val="-3"/>
        </w:rPr>
        <w:t xml:space="preserve"> </w:t>
      </w:r>
      <w:r>
        <w:t>programs</w:t>
      </w:r>
      <w:r>
        <w:rPr>
          <w:spacing w:val="-4"/>
        </w:rPr>
        <w:t xml:space="preserve"> </w:t>
      </w:r>
      <w:r>
        <w:t>receive</w:t>
      </w:r>
      <w:r>
        <w:rPr>
          <w:spacing w:val="-3"/>
        </w:rPr>
        <w:t xml:space="preserve"> </w:t>
      </w:r>
      <w:r>
        <w:t>a</w:t>
      </w:r>
      <w:r>
        <w:rPr>
          <w:spacing w:val="-3"/>
        </w:rPr>
        <w:t xml:space="preserve"> </w:t>
      </w:r>
      <w:r>
        <w:t>discount on the site visit fees.</w:t>
      </w:r>
    </w:p>
    <w:p w14:paraId="6FC57A89" w14:textId="77777777" w:rsidR="00306CC1" w:rsidRDefault="00306CC1" w:rsidP="00306CC1">
      <w:pPr>
        <w:spacing w:before="12"/>
        <w:rPr>
          <w:rFonts w:ascii="Calibri" w:eastAsia="Calibri" w:hAnsi="Calibri" w:cs="Calibri"/>
          <w:sz w:val="23"/>
          <w:szCs w:val="23"/>
        </w:rPr>
      </w:pPr>
    </w:p>
    <w:p w14:paraId="05FABF9A" w14:textId="77777777" w:rsidR="00306CC1" w:rsidRDefault="00306CC1" w:rsidP="00306CC1">
      <w:pPr>
        <w:pStyle w:val="Heading4"/>
        <w:ind w:left="720" w:right="213"/>
        <w:rPr>
          <w:i w:val="0"/>
        </w:rPr>
      </w:pPr>
      <w:r>
        <w:t>NOTE:</w:t>
      </w:r>
      <w:r>
        <w:rPr>
          <w:spacing w:val="-2"/>
        </w:rPr>
        <w:t xml:space="preserve"> </w:t>
      </w:r>
      <w:r>
        <w:t>If</w:t>
      </w:r>
      <w:r>
        <w:rPr>
          <w:spacing w:val="-1"/>
        </w:rPr>
        <w:t xml:space="preserve"> </w:t>
      </w:r>
      <w:r>
        <w:t>the</w:t>
      </w:r>
      <w:r>
        <w:rPr>
          <w:spacing w:val="-1"/>
        </w:rPr>
        <w:t xml:space="preserve"> </w:t>
      </w:r>
      <w:r>
        <w:t>program</w:t>
      </w:r>
      <w:r>
        <w:rPr>
          <w:spacing w:val="-1"/>
        </w:rPr>
        <w:t xml:space="preserve"> </w:t>
      </w:r>
      <w:r>
        <w:t>chooses</w:t>
      </w:r>
      <w:r>
        <w:rPr>
          <w:spacing w:val="-1"/>
        </w:rPr>
        <w:t xml:space="preserve"> </w:t>
      </w:r>
      <w:r>
        <w:t>to</w:t>
      </w:r>
      <w:r>
        <w:rPr>
          <w:spacing w:val="-1"/>
        </w:rPr>
        <w:t xml:space="preserve"> </w:t>
      </w:r>
      <w:r>
        <w:t>defer</w:t>
      </w:r>
      <w:r>
        <w:rPr>
          <w:spacing w:val="-2"/>
        </w:rPr>
        <w:t xml:space="preserve"> </w:t>
      </w:r>
      <w:r>
        <w:t>submission</w:t>
      </w:r>
      <w:r>
        <w:rPr>
          <w:spacing w:val="-1"/>
        </w:rPr>
        <w:t xml:space="preserve"> </w:t>
      </w:r>
      <w:r>
        <w:t>of</w:t>
      </w:r>
      <w:r>
        <w:rPr>
          <w:spacing w:val="-1"/>
        </w:rPr>
        <w:t xml:space="preserve"> </w:t>
      </w:r>
      <w:r>
        <w:t>the</w:t>
      </w:r>
      <w:r>
        <w:rPr>
          <w:spacing w:val="-1"/>
        </w:rPr>
        <w:t xml:space="preserve"> Self-Study </w:t>
      </w:r>
      <w:r>
        <w:t>to</w:t>
      </w:r>
      <w:r>
        <w:rPr>
          <w:spacing w:val="-1"/>
        </w:rPr>
        <w:t xml:space="preserve"> </w:t>
      </w:r>
      <w:r>
        <w:t>the</w:t>
      </w:r>
      <w:r>
        <w:rPr>
          <w:spacing w:val="-1"/>
        </w:rPr>
        <w:t xml:space="preserve"> </w:t>
      </w:r>
      <w:r>
        <w:t>next</w:t>
      </w:r>
      <w:r>
        <w:rPr>
          <w:spacing w:val="-2"/>
        </w:rPr>
        <w:t xml:space="preserve"> </w:t>
      </w:r>
      <w:r>
        <w:t>year,</w:t>
      </w:r>
      <w:r>
        <w:rPr>
          <w:spacing w:val="-1"/>
        </w:rPr>
        <w:t xml:space="preserve"> </w:t>
      </w:r>
      <w:r>
        <w:t>an</w:t>
      </w:r>
      <w:r>
        <w:rPr>
          <w:spacing w:val="29"/>
        </w:rPr>
        <w:t xml:space="preserve"> </w:t>
      </w:r>
      <w:r>
        <w:t>additional</w:t>
      </w:r>
      <w:r>
        <w:rPr>
          <w:spacing w:val="-2"/>
        </w:rPr>
        <w:t xml:space="preserve"> </w:t>
      </w:r>
      <w:r>
        <w:t>yearly</w:t>
      </w:r>
      <w:r>
        <w:rPr>
          <w:spacing w:val="-2"/>
        </w:rPr>
        <w:t xml:space="preserve"> </w:t>
      </w:r>
      <w:r>
        <w:t>application</w:t>
      </w:r>
      <w:r>
        <w:rPr>
          <w:spacing w:val="-1"/>
        </w:rPr>
        <w:t xml:space="preserve"> </w:t>
      </w:r>
      <w:r>
        <w:t>fee</w:t>
      </w:r>
      <w:r>
        <w:rPr>
          <w:spacing w:val="-2"/>
        </w:rPr>
        <w:t xml:space="preserve"> </w:t>
      </w:r>
      <w:r>
        <w:t>will</w:t>
      </w:r>
      <w:r>
        <w:rPr>
          <w:spacing w:val="-1"/>
        </w:rPr>
        <w:t xml:space="preserve"> </w:t>
      </w:r>
      <w:r>
        <w:t>be</w:t>
      </w:r>
      <w:r>
        <w:rPr>
          <w:spacing w:val="-2"/>
        </w:rPr>
        <w:t xml:space="preserve"> </w:t>
      </w:r>
      <w:r>
        <w:t>charged.</w:t>
      </w:r>
    </w:p>
    <w:p w14:paraId="7D364215" w14:textId="77777777" w:rsidR="00306CC1" w:rsidRDefault="00306CC1" w:rsidP="00306CC1">
      <w:pPr>
        <w:pStyle w:val="Heading2"/>
        <w:ind w:left="0" w:right="5246" w:firstLine="580"/>
        <w:rPr>
          <w:b w:val="0"/>
          <w:bCs w:val="0"/>
        </w:rPr>
      </w:pPr>
    </w:p>
    <w:p w14:paraId="2CF4417D" w14:textId="579BB4D0" w:rsidR="00306CC1" w:rsidRPr="00306CC1" w:rsidRDefault="00306CC1" w:rsidP="00306CC1">
      <w:pPr>
        <w:pStyle w:val="Heading2"/>
        <w:ind w:left="0" w:right="5246" w:firstLine="580"/>
      </w:pPr>
      <w:r>
        <w:t>STEP</w:t>
      </w:r>
      <w:r>
        <w:rPr>
          <w:spacing w:val="-3"/>
        </w:rPr>
        <w:t xml:space="preserve"> </w:t>
      </w:r>
      <w:r>
        <w:t>4: Receive a Peer Review Site Visit</w:t>
      </w:r>
    </w:p>
    <w:p w14:paraId="26BD5A3D" w14:textId="77777777" w:rsidR="00613B2B" w:rsidRDefault="00613B2B" w:rsidP="00613B2B">
      <w:pPr>
        <w:spacing w:before="12"/>
        <w:rPr>
          <w:rFonts w:ascii="Calibri" w:eastAsia="Calibri" w:hAnsi="Calibri" w:cs="Calibri"/>
          <w:b/>
          <w:bCs/>
          <w:sz w:val="23"/>
          <w:szCs w:val="23"/>
        </w:rPr>
      </w:pPr>
    </w:p>
    <w:p w14:paraId="18116BEF" w14:textId="0BD5D8D7" w:rsidR="001158B8" w:rsidRDefault="00613B2B" w:rsidP="00306CC1">
      <w:pPr>
        <w:pStyle w:val="Heading3"/>
        <w:ind w:right="157"/>
        <w:rPr>
          <w:b/>
          <w:bCs/>
        </w:rPr>
      </w:pPr>
      <w:r>
        <w:t>After</w:t>
      </w:r>
      <w:r>
        <w:rPr>
          <w:spacing w:val="-4"/>
        </w:rPr>
        <w:t xml:space="preserve"> </w:t>
      </w:r>
      <w:r>
        <w:t>your</w:t>
      </w:r>
      <w:r>
        <w:rPr>
          <w:spacing w:val="-4"/>
        </w:rPr>
        <w:t xml:space="preserve"> </w:t>
      </w:r>
      <w:r>
        <w:rPr>
          <w:spacing w:val="-1"/>
        </w:rPr>
        <w:t>Self-Study</w:t>
      </w:r>
      <w:r>
        <w:rPr>
          <w:spacing w:val="-3"/>
        </w:rPr>
        <w:t xml:space="preserve"> </w:t>
      </w:r>
      <w:r>
        <w:t>is</w:t>
      </w:r>
      <w:r>
        <w:rPr>
          <w:spacing w:val="-3"/>
        </w:rPr>
        <w:t xml:space="preserve"> </w:t>
      </w:r>
      <w:r>
        <w:t>received,</w:t>
      </w:r>
      <w:r>
        <w:rPr>
          <w:spacing w:val="-4"/>
        </w:rPr>
        <w:t xml:space="preserve"> </w:t>
      </w:r>
      <w:r>
        <w:t>CASCE</w:t>
      </w:r>
      <w:r>
        <w:rPr>
          <w:spacing w:val="-3"/>
        </w:rPr>
        <w:t xml:space="preserve"> </w:t>
      </w:r>
      <w:r>
        <w:t>will</w:t>
      </w:r>
      <w:r>
        <w:rPr>
          <w:spacing w:val="-4"/>
        </w:rPr>
        <w:t xml:space="preserve"> </w:t>
      </w:r>
      <w:r>
        <w:t>assign</w:t>
      </w:r>
      <w:r>
        <w:rPr>
          <w:spacing w:val="-3"/>
        </w:rPr>
        <w:t xml:space="preserve"> </w:t>
      </w:r>
      <w:r>
        <w:t>a</w:t>
      </w:r>
      <w:r>
        <w:rPr>
          <w:spacing w:val="-4"/>
        </w:rPr>
        <w:t xml:space="preserve"> </w:t>
      </w:r>
      <w:r>
        <w:rPr>
          <w:spacing w:val="-1"/>
        </w:rPr>
        <w:t>three-person</w:t>
      </w:r>
      <w:r>
        <w:rPr>
          <w:spacing w:val="-3"/>
        </w:rPr>
        <w:t xml:space="preserve"> </w:t>
      </w:r>
      <w:r>
        <w:t>Peer</w:t>
      </w:r>
      <w:r>
        <w:rPr>
          <w:spacing w:val="-4"/>
        </w:rPr>
        <w:t xml:space="preserve"> </w:t>
      </w:r>
      <w:r>
        <w:t>Review</w:t>
      </w:r>
      <w:r>
        <w:rPr>
          <w:spacing w:val="-3"/>
        </w:rPr>
        <w:t xml:space="preserve"> </w:t>
      </w:r>
      <w:r>
        <w:t>team</w:t>
      </w:r>
      <w:r>
        <w:rPr>
          <w:spacing w:val="37"/>
          <w:w w:val="99"/>
        </w:rPr>
        <w:t xml:space="preserve"> </w:t>
      </w:r>
      <w:r>
        <w:t>to</w:t>
      </w:r>
      <w:r>
        <w:rPr>
          <w:spacing w:val="-3"/>
        </w:rPr>
        <w:t xml:space="preserve"> </w:t>
      </w:r>
      <w:r>
        <w:t>read</w:t>
      </w:r>
      <w:r>
        <w:rPr>
          <w:spacing w:val="-2"/>
        </w:rPr>
        <w:t xml:space="preserve"> </w:t>
      </w:r>
      <w:r>
        <w:t>and</w:t>
      </w:r>
      <w:r>
        <w:rPr>
          <w:spacing w:val="-2"/>
        </w:rPr>
        <w:t xml:space="preserve"> </w:t>
      </w:r>
      <w:r>
        <w:t>assess</w:t>
      </w:r>
      <w:r>
        <w:rPr>
          <w:spacing w:val="-2"/>
        </w:rPr>
        <w:t xml:space="preserve"> </w:t>
      </w:r>
      <w:r>
        <w:t>your</w:t>
      </w:r>
      <w:r>
        <w:rPr>
          <w:spacing w:val="-3"/>
        </w:rPr>
        <w:t xml:space="preserve"> </w:t>
      </w:r>
      <w:r>
        <w:t>Self-Study.</w:t>
      </w:r>
      <w:r>
        <w:rPr>
          <w:spacing w:val="-2"/>
        </w:rPr>
        <w:t xml:space="preserve"> </w:t>
      </w:r>
      <w:r w:rsidR="00E1460D">
        <w:rPr>
          <w:spacing w:val="-2"/>
        </w:rPr>
        <w:t>The assignment of the Peer Review Team will approximately November 1</w:t>
      </w:r>
      <w:r w:rsidR="00E1460D" w:rsidRPr="00E1460D">
        <w:rPr>
          <w:spacing w:val="-2"/>
          <w:vertAlign w:val="superscript"/>
        </w:rPr>
        <w:t>st</w:t>
      </w:r>
      <w:r w:rsidR="00E1460D">
        <w:rPr>
          <w:spacing w:val="-2"/>
        </w:rPr>
        <w:t xml:space="preserve">.    </w:t>
      </w:r>
      <w:r>
        <w:t>Two</w:t>
      </w:r>
      <w:r>
        <w:rPr>
          <w:spacing w:val="-2"/>
        </w:rPr>
        <w:t xml:space="preserve"> </w:t>
      </w:r>
      <w:r>
        <w:t>of</w:t>
      </w:r>
      <w:r>
        <w:rPr>
          <w:spacing w:val="-2"/>
        </w:rPr>
        <w:t xml:space="preserve"> </w:t>
      </w:r>
      <w:r>
        <w:t>the</w:t>
      </w:r>
      <w:r>
        <w:rPr>
          <w:spacing w:val="-2"/>
        </w:rPr>
        <w:t xml:space="preserve"> </w:t>
      </w:r>
      <w:r>
        <w:t>three</w:t>
      </w:r>
      <w:r>
        <w:rPr>
          <w:spacing w:val="-3"/>
        </w:rPr>
        <w:t xml:space="preserve"> </w:t>
      </w:r>
      <w:r>
        <w:t>reviewers</w:t>
      </w:r>
      <w:r>
        <w:rPr>
          <w:spacing w:val="-2"/>
        </w:rPr>
        <w:t xml:space="preserve"> </w:t>
      </w:r>
      <w:r>
        <w:t>will</w:t>
      </w:r>
      <w:r>
        <w:rPr>
          <w:spacing w:val="-2"/>
        </w:rPr>
        <w:t xml:space="preserve"> </w:t>
      </w:r>
      <w:r>
        <w:t>then</w:t>
      </w:r>
      <w:r>
        <w:rPr>
          <w:spacing w:val="-2"/>
        </w:rPr>
        <w:t xml:space="preserve"> </w:t>
      </w:r>
      <w:r>
        <w:t>complete</w:t>
      </w:r>
      <w:r>
        <w:rPr>
          <w:spacing w:val="-3"/>
        </w:rPr>
        <w:t xml:space="preserve"> </w:t>
      </w:r>
      <w:r>
        <w:t>an</w:t>
      </w:r>
      <w:r>
        <w:rPr>
          <w:spacing w:val="-2"/>
        </w:rPr>
        <w:t xml:space="preserve"> </w:t>
      </w:r>
      <w:r>
        <w:rPr>
          <w:spacing w:val="-1"/>
        </w:rPr>
        <w:t>on-site</w:t>
      </w:r>
      <w:r>
        <w:rPr>
          <w:spacing w:val="26"/>
          <w:w w:val="99"/>
        </w:rPr>
        <w:t xml:space="preserve"> </w:t>
      </w:r>
      <w:r>
        <w:t>visit</w:t>
      </w:r>
      <w:r>
        <w:rPr>
          <w:spacing w:val="-3"/>
        </w:rPr>
        <w:t xml:space="preserve"> </w:t>
      </w:r>
      <w:r>
        <w:t>to</w:t>
      </w:r>
      <w:r>
        <w:rPr>
          <w:spacing w:val="-2"/>
        </w:rPr>
        <w:t xml:space="preserve"> </w:t>
      </w:r>
      <w:r>
        <w:t>experience</w:t>
      </w:r>
      <w:r>
        <w:rPr>
          <w:spacing w:val="-3"/>
        </w:rPr>
        <w:t xml:space="preserve"> </w:t>
      </w:r>
      <w:r>
        <w:t>and</w:t>
      </w:r>
      <w:r>
        <w:rPr>
          <w:spacing w:val="-2"/>
        </w:rPr>
        <w:t xml:space="preserve"> </w:t>
      </w:r>
      <w:r>
        <w:t>evaluate</w:t>
      </w:r>
      <w:r>
        <w:rPr>
          <w:spacing w:val="-3"/>
        </w:rPr>
        <w:t xml:space="preserve"> </w:t>
      </w:r>
      <w:r>
        <w:t>the</w:t>
      </w:r>
      <w:r>
        <w:rPr>
          <w:spacing w:val="-2"/>
        </w:rPr>
        <w:t xml:space="preserve"> </w:t>
      </w:r>
      <w:r>
        <w:t>program</w:t>
      </w:r>
      <w:r>
        <w:rPr>
          <w:spacing w:val="-4"/>
        </w:rPr>
        <w:t xml:space="preserve"> </w:t>
      </w:r>
      <w:r>
        <w:t>and</w:t>
      </w:r>
      <w:r>
        <w:rPr>
          <w:spacing w:val="-2"/>
        </w:rPr>
        <w:t xml:space="preserve"> </w:t>
      </w:r>
      <w:r w:rsidR="001A7061">
        <w:rPr>
          <w:spacing w:val="-2"/>
        </w:rPr>
        <w:t xml:space="preserve">to </w:t>
      </w:r>
      <w:r>
        <w:t>validate</w:t>
      </w:r>
      <w:r>
        <w:rPr>
          <w:spacing w:val="-3"/>
        </w:rPr>
        <w:t xml:space="preserve"> </w:t>
      </w:r>
      <w:r>
        <w:t>and</w:t>
      </w:r>
      <w:r>
        <w:rPr>
          <w:spacing w:val="-2"/>
        </w:rPr>
        <w:t xml:space="preserve"> </w:t>
      </w:r>
      <w:r>
        <w:t>clarify</w:t>
      </w:r>
      <w:r>
        <w:rPr>
          <w:spacing w:val="-3"/>
        </w:rPr>
        <w:t xml:space="preserve"> </w:t>
      </w:r>
      <w:r>
        <w:t>the</w:t>
      </w:r>
      <w:r>
        <w:rPr>
          <w:spacing w:val="-2"/>
        </w:rPr>
        <w:t xml:space="preserve"> </w:t>
      </w:r>
      <w:r>
        <w:t>contents</w:t>
      </w:r>
      <w:r>
        <w:rPr>
          <w:spacing w:val="-3"/>
        </w:rPr>
        <w:t xml:space="preserve"> </w:t>
      </w:r>
      <w:r>
        <w:t>of</w:t>
      </w:r>
      <w:r>
        <w:rPr>
          <w:spacing w:val="-2"/>
        </w:rPr>
        <w:t xml:space="preserve"> </w:t>
      </w:r>
      <w:r>
        <w:t>the</w:t>
      </w:r>
      <w:r>
        <w:rPr>
          <w:w w:val="99"/>
        </w:rPr>
        <w:t xml:space="preserve"> </w:t>
      </w:r>
      <w:r>
        <w:t>Self-</w:t>
      </w:r>
      <w:r w:rsidR="000E5C1A">
        <w:t>S</w:t>
      </w:r>
      <w:r>
        <w:t>tudy</w:t>
      </w:r>
      <w:r>
        <w:rPr>
          <w:spacing w:val="-2"/>
        </w:rPr>
        <w:t xml:space="preserve"> </w:t>
      </w:r>
      <w:r>
        <w:t>Report.</w:t>
      </w:r>
      <w:r>
        <w:rPr>
          <w:spacing w:val="-2"/>
        </w:rPr>
        <w:t xml:space="preserve"> </w:t>
      </w:r>
      <w:r>
        <w:t>The</w:t>
      </w:r>
      <w:r>
        <w:rPr>
          <w:spacing w:val="-2"/>
        </w:rPr>
        <w:t xml:space="preserve"> </w:t>
      </w:r>
      <w:r>
        <w:t>visit</w:t>
      </w:r>
      <w:r>
        <w:rPr>
          <w:spacing w:val="-2"/>
        </w:rPr>
        <w:t xml:space="preserve"> </w:t>
      </w:r>
      <w:r>
        <w:t>is</w:t>
      </w:r>
      <w:r>
        <w:rPr>
          <w:spacing w:val="-1"/>
        </w:rPr>
        <w:t xml:space="preserve"> </w:t>
      </w:r>
      <w:r>
        <w:t>generally</w:t>
      </w:r>
      <w:r>
        <w:rPr>
          <w:spacing w:val="-2"/>
        </w:rPr>
        <w:t xml:space="preserve"> </w:t>
      </w:r>
      <w:r>
        <w:t>1</w:t>
      </w:r>
      <w:r>
        <w:rPr>
          <w:spacing w:val="-3"/>
        </w:rPr>
        <w:t xml:space="preserve"> </w:t>
      </w:r>
      <w:r>
        <w:t>½</w:t>
      </w:r>
      <w:r>
        <w:rPr>
          <w:spacing w:val="-2"/>
        </w:rPr>
        <w:t xml:space="preserve"> </w:t>
      </w:r>
      <w:r>
        <w:t>-2</w:t>
      </w:r>
      <w:r>
        <w:rPr>
          <w:spacing w:val="-2"/>
        </w:rPr>
        <w:t xml:space="preserve"> </w:t>
      </w:r>
      <w:r>
        <w:t>days</w:t>
      </w:r>
      <w:r>
        <w:rPr>
          <w:spacing w:val="-1"/>
        </w:rPr>
        <w:t xml:space="preserve"> </w:t>
      </w:r>
      <w:r>
        <w:t>in</w:t>
      </w:r>
      <w:r>
        <w:rPr>
          <w:spacing w:val="-2"/>
        </w:rPr>
        <w:t xml:space="preserve"> </w:t>
      </w:r>
      <w:r>
        <w:t>length</w:t>
      </w:r>
      <w:r>
        <w:rPr>
          <w:spacing w:val="-2"/>
        </w:rPr>
        <w:t xml:space="preserve"> </w:t>
      </w:r>
      <w:r>
        <w:t>and</w:t>
      </w:r>
      <w:r>
        <w:rPr>
          <w:spacing w:val="-2"/>
        </w:rPr>
        <w:t xml:space="preserve"> </w:t>
      </w:r>
      <w:r>
        <w:t>is</w:t>
      </w:r>
      <w:r>
        <w:rPr>
          <w:spacing w:val="-2"/>
        </w:rPr>
        <w:t xml:space="preserve"> </w:t>
      </w:r>
      <w:r>
        <w:rPr>
          <w:spacing w:val="-1"/>
        </w:rPr>
        <w:t xml:space="preserve">scheduled </w:t>
      </w:r>
      <w:r>
        <w:t>to</w:t>
      </w:r>
      <w:r>
        <w:rPr>
          <w:spacing w:val="-2"/>
        </w:rPr>
        <w:t xml:space="preserve"> </w:t>
      </w:r>
      <w:r>
        <w:t>occur</w:t>
      </w:r>
      <w:r>
        <w:rPr>
          <w:spacing w:val="24"/>
          <w:w w:val="99"/>
        </w:rPr>
        <w:t xml:space="preserve"> </w:t>
      </w:r>
      <w:r>
        <w:t>between</w:t>
      </w:r>
      <w:r>
        <w:rPr>
          <w:spacing w:val="-5"/>
        </w:rPr>
        <w:t xml:space="preserve"> </w:t>
      </w:r>
      <w:r>
        <w:t>January</w:t>
      </w:r>
      <w:r>
        <w:rPr>
          <w:spacing w:val="-5"/>
        </w:rPr>
        <w:t xml:space="preserve"> </w:t>
      </w:r>
      <w:r>
        <w:t>and</w:t>
      </w:r>
      <w:r>
        <w:rPr>
          <w:spacing w:val="-4"/>
        </w:rPr>
        <w:t xml:space="preserve"> </w:t>
      </w:r>
      <w:r w:rsidR="00C87F81">
        <w:t>March 1</w:t>
      </w:r>
      <w:r w:rsidR="00C87F81" w:rsidRPr="00C87F81">
        <w:rPr>
          <w:vertAlign w:val="superscript"/>
        </w:rPr>
        <w:t>st</w:t>
      </w:r>
      <w:r w:rsidR="00C87F81">
        <w:t xml:space="preserve"> </w:t>
      </w:r>
      <w:r>
        <w:t>each</w:t>
      </w:r>
      <w:r>
        <w:rPr>
          <w:spacing w:val="-4"/>
        </w:rPr>
        <w:t xml:space="preserve"> </w:t>
      </w:r>
      <w:r>
        <w:t>year</w:t>
      </w:r>
      <w:r w:rsidR="00C87F81">
        <w:t>.</w:t>
      </w:r>
    </w:p>
    <w:p w14:paraId="18DF7CEC" w14:textId="77777777" w:rsidR="001158B8" w:rsidRDefault="001158B8" w:rsidP="00613B2B">
      <w:pPr>
        <w:pStyle w:val="Heading3"/>
        <w:ind w:left="1300" w:right="157"/>
      </w:pPr>
    </w:p>
    <w:p w14:paraId="4A8179AF" w14:textId="77777777" w:rsidR="00284A8C" w:rsidRDefault="0072768C">
      <w:pPr>
        <w:pStyle w:val="Heading2"/>
        <w:spacing w:before="35"/>
        <w:ind w:left="1300"/>
        <w:rPr>
          <w:b w:val="0"/>
          <w:bCs w:val="0"/>
        </w:rPr>
      </w:pPr>
      <w:r>
        <w:rPr>
          <w:spacing w:val="-1"/>
        </w:rPr>
        <w:t>What</w:t>
      </w:r>
      <w:r>
        <w:rPr>
          <w:spacing w:val="-4"/>
        </w:rPr>
        <w:t xml:space="preserve"> </w:t>
      </w:r>
      <w:r>
        <w:rPr>
          <w:spacing w:val="-1"/>
        </w:rPr>
        <w:t>to</w:t>
      </w:r>
      <w:r>
        <w:rPr>
          <w:spacing w:val="-3"/>
        </w:rPr>
        <w:t xml:space="preserve"> </w:t>
      </w:r>
      <w:r>
        <w:rPr>
          <w:spacing w:val="-1"/>
        </w:rPr>
        <w:t>Expect</w:t>
      </w:r>
      <w:r>
        <w:rPr>
          <w:spacing w:val="-3"/>
        </w:rPr>
        <w:t xml:space="preserve"> </w:t>
      </w:r>
      <w:r>
        <w:rPr>
          <w:spacing w:val="-1"/>
        </w:rPr>
        <w:t>of</w:t>
      </w:r>
      <w:r>
        <w:rPr>
          <w:spacing w:val="-4"/>
        </w:rPr>
        <w:t xml:space="preserve"> </w:t>
      </w:r>
      <w:r>
        <w:rPr>
          <w:spacing w:val="-1"/>
        </w:rPr>
        <w:t>the</w:t>
      </w:r>
      <w:r>
        <w:rPr>
          <w:spacing w:val="-3"/>
        </w:rPr>
        <w:t xml:space="preserve"> </w:t>
      </w:r>
      <w:r>
        <w:rPr>
          <w:spacing w:val="-1"/>
        </w:rPr>
        <w:t>Site</w:t>
      </w:r>
      <w:r>
        <w:rPr>
          <w:spacing w:val="-3"/>
        </w:rPr>
        <w:t xml:space="preserve"> </w:t>
      </w:r>
      <w:r>
        <w:rPr>
          <w:spacing w:val="-1"/>
        </w:rPr>
        <w:t>Visit:</w:t>
      </w:r>
    </w:p>
    <w:p w14:paraId="6425FDD9" w14:textId="77777777" w:rsidR="00284A8C" w:rsidRDefault="0072768C">
      <w:pPr>
        <w:pStyle w:val="Heading3"/>
        <w:numPr>
          <w:ilvl w:val="0"/>
          <w:numId w:val="1"/>
        </w:numPr>
        <w:tabs>
          <w:tab w:val="left" w:pos="2020"/>
        </w:tabs>
        <w:spacing w:before="4"/>
        <w:ind w:right="213"/>
      </w:pPr>
      <w:r>
        <w:t>The</w:t>
      </w:r>
      <w:r>
        <w:rPr>
          <w:spacing w:val="-4"/>
        </w:rPr>
        <w:t xml:space="preserve"> </w:t>
      </w:r>
      <w:r>
        <w:t>site</w:t>
      </w:r>
      <w:r>
        <w:rPr>
          <w:spacing w:val="-3"/>
        </w:rPr>
        <w:t xml:space="preserve"> </w:t>
      </w:r>
      <w:r>
        <w:t>visit</w:t>
      </w:r>
      <w:r>
        <w:rPr>
          <w:spacing w:val="-3"/>
        </w:rPr>
        <w:t xml:space="preserve"> </w:t>
      </w:r>
      <w:r>
        <w:t>stage</w:t>
      </w:r>
      <w:r>
        <w:rPr>
          <w:spacing w:val="-3"/>
        </w:rPr>
        <w:t xml:space="preserve"> </w:t>
      </w:r>
      <w:r>
        <w:t>includes</w:t>
      </w:r>
      <w:r>
        <w:rPr>
          <w:spacing w:val="-3"/>
        </w:rPr>
        <w:t xml:space="preserve"> </w:t>
      </w:r>
      <w:r>
        <w:rPr>
          <w:spacing w:val="-1"/>
        </w:rPr>
        <w:t>on-site</w:t>
      </w:r>
      <w:r>
        <w:rPr>
          <w:spacing w:val="-3"/>
        </w:rPr>
        <w:t xml:space="preserve"> </w:t>
      </w:r>
      <w:r>
        <w:t>observation,</w:t>
      </w:r>
      <w:r>
        <w:rPr>
          <w:spacing w:val="-3"/>
        </w:rPr>
        <w:t xml:space="preserve"> </w:t>
      </w:r>
      <w:r>
        <w:t>interviews,</w:t>
      </w:r>
      <w:r>
        <w:rPr>
          <w:spacing w:val="-3"/>
        </w:rPr>
        <w:t xml:space="preserve"> </w:t>
      </w:r>
      <w:r>
        <w:t>an</w:t>
      </w:r>
      <w:r>
        <w:rPr>
          <w:spacing w:val="-3"/>
        </w:rPr>
        <w:t xml:space="preserve"> </w:t>
      </w:r>
      <w:r>
        <w:t>exit</w:t>
      </w:r>
      <w:r>
        <w:rPr>
          <w:spacing w:val="-3"/>
        </w:rPr>
        <w:t xml:space="preserve"> </w:t>
      </w:r>
      <w:r>
        <w:t>conference,</w:t>
      </w:r>
      <w:r>
        <w:rPr>
          <w:spacing w:val="-3"/>
        </w:rPr>
        <w:t xml:space="preserve"> </w:t>
      </w:r>
      <w:r>
        <w:t>and</w:t>
      </w:r>
      <w:r>
        <w:rPr>
          <w:spacing w:val="26"/>
        </w:rPr>
        <w:t xml:space="preserve"> </w:t>
      </w:r>
      <w:r>
        <w:t>your</w:t>
      </w:r>
      <w:r>
        <w:rPr>
          <w:spacing w:val="-3"/>
        </w:rPr>
        <w:t xml:space="preserve"> </w:t>
      </w:r>
      <w:r>
        <w:t>final</w:t>
      </w:r>
      <w:r>
        <w:rPr>
          <w:spacing w:val="-2"/>
        </w:rPr>
        <w:t xml:space="preserve"> </w:t>
      </w:r>
      <w:r>
        <w:t>Site</w:t>
      </w:r>
      <w:r>
        <w:rPr>
          <w:spacing w:val="-3"/>
        </w:rPr>
        <w:t xml:space="preserve"> </w:t>
      </w:r>
      <w:r>
        <w:t>Visit</w:t>
      </w:r>
      <w:r>
        <w:rPr>
          <w:spacing w:val="-2"/>
        </w:rPr>
        <w:t xml:space="preserve"> </w:t>
      </w:r>
      <w:r>
        <w:rPr>
          <w:spacing w:val="-1"/>
        </w:rPr>
        <w:t>Report,</w:t>
      </w:r>
      <w:r>
        <w:rPr>
          <w:spacing w:val="-3"/>
        </w:rPr>
        <w:t xml:space="preserve"> </w:t>
      </w:r>
      <w:r>
        <w:t>detailing</w:t>
      </w:r>
      <w:r>
        <w:rPr>
          <w:spacing w:val="-2"/>
        </w:rPr>
        <w:t xml:space="preserve"> </w:t>
      </w:r>
      <w:r>
        <w:t>your</w:t>
      </w:r>
      <w:r>
        <w:rPr>
          <w:spacing w:val="-3"/>
        </w:rPr>
        <w:t xml:space="preserve"> </w:t>
      </w:r>
      <w:r>
        <w:t>program’s</w:t>
      </w:r>
      <w:r>
        <w:rPr>
          <w:spacing w:val="-2"/>
        </w:rPr>
        <w:t xml:space="preserve"> </w:t>
      </w:r>
      <w:r>
        <w:t>level</w:t>
      </w:r>
      <w:r>
        <w:rPr>
          <w:spacing w:val="-3"/>
        </w:rPr>
        <w:t xml:space="preserve"> </w:t>
      </w:r>
      <w:r>
        <w:t>of</w:t>
      </w:r>
      <w:r>
        <w:rPr>
          <w:spacing w:val="-2"/>
        </w:rPr>
        <w:t xml:space="preserve"> </w:t>
      </w:r>
      <w:r>
        <w:t>compliance</w:t>
      </w:r>
      <w:r>
        <w:rPr>
          <w:spacing w:val="-3"/>
        </w:rPr>
        <w:t xml:space="preserve"> </w:t>
      </w:r>
      <w:r>
        <w:t>to</w:t>
      </w:r>
      <w:r>
        <w:rPr>
          <w:spacing w:val="-2"/>
        </w:rPr>
        <w:t xml:space="preserve"> </w:t>
      </w:r>
      <w:r>
        <w:t>the</w:t>
      </w:r>
      <w:r>
        <w:rPr>
          <w:spacing w:val="26"/>
          <w:w w:val="99"/>
        </w:rPr>
        <w:t xml:space="preserve"> </w:t>
      </w:r>
      <w:r>
        <w:rPr>
          <w:spacing w:val="-1"/>
        </w:rPr>
        <w:t>Standards.</w:t>
      </w:r>
    </w:p>
    <w:p w14:paraId="20884E6B" w14:textId="77777777" w:rsidR="00284A8C" w:rsidRDefault="0072768C">
      <w:pPr>
        <w:pStyle w:val="Heading3"/>
        <w:numPr>
          <w:ilvl w:val="0"/>
          <w:numId w:val="1"/>
        </w:numPr>
        <w:tabs>
          <w:tab w:val="left" w:pos="2020"/>
        </w:tabs>
        <w:ind w:right="321"/>
      </w:pPr>
      <w:r>
        <w:t>The</w:t>
      </w:r>
      <w:r>
        <w:rPr>
          <w:spacing w:val="-4"/>
        </w:rPr>
        <w:t xml:space="preserve"> </w:t>
      </w:r>
      <w:r>
        <w:t>interviews</w:t>
      </w:r>
      <w:r>
        <w:rPr>
          <w:spacing w:val="-3"/>
        </w:rPr>
        <w:t xml:space="preserve"> </w:t>
      </w:r>
      <w:r>
        <w:t>will</w:t>
      </w:r>
      <w:r>
        <w:rPr>
          <w:spacing w:val="-4"/>
        </w:rPr>
        <w:t xml:space="preserve"> </w:t>
      </w:r>
      <w:r>
        <w:t>require</w:t>
      </w:r>
      <w:r>
        <w:rPr>
          <w:spacing w:val="-3"/>
        </w:rPr>
        <w:t xml:space="preserve"> </w:t>
      </w:r>
      <w:r>
        <w:t>the</w:t>
      </w:r>
      <w:r>
        <w:rPr>
          <w:spacing w:val="-4"/>
        </w:rPr>
        <w:t xml:space="preserve"> </w:t>
      </w:r>
      <w:r>
        <w:t>time</w:t>
      </w:r>
      <w:r>
        <w:rPr>
          <w:spacing w:val="-3"/>
        </w:rPr>
        <w:t xml:space="preserve"> </w:t>
      </w:r>
      <w:r>
        <w:t>of</w:t>
      </w:r>
      <w:r>
        <w:rPr>
          <w:spacing w:val="-4"/>
        </w:rPr>
        <w:t xml:space="preserve"> </w:t>
      </w:r>
      <w:r>
        <w:t>the</w:t>
      </w:r>
      <w:r>
        <w:rPr>
          <w:spacing w:val="-3"/>
        </w:rPr>
        <w:t xml:space="preserve"> </w:t>
      </w:r>
      <w:r>
        <w:t>Program</w:t>
      </w:r>
      <w:r>
        <w:rPr>
          <w:spacing w:val="-4"/>
        </w:rPr>
        <w:t xml:space="preserve"> </w:t>
      </w:r>
      <w:r>
        <w:t>Director,</w:t>
      </w:r>
      <w:r>
        <w:rPr>
          <w:spacing w:val="-3"/>
        </w:rPr>
        <w:t xml:space="preserve"> </w:t>
      </w:r>
      <w:r>
        <w:t>faculty,</w:t>
      </w:r>
      <w:r>
        <w:rPr>
          <w:spacing w:val="-3"/>
        </w:rPr>
        <w:t xml:space="preserve"> </w:t>
      </w:r>
      <w:r>
        <w:t>program</w:t>
      </w:r>
      <w:r>
        <w:rPr>
          <w:spacing w:val="-4"/>
        </w:rPr>
        <w:t xml:space="preserve"> </w:t>
      </w:r>
      <w:r>
        <w:t>and university</w:t>
      </w:r>
      <w:r>
        <w:rPr>
          <w:spacing w:val="-4"/>
        </w:rPr>
        <w:t xml:space="preserve"> </w:t>
      </w:r>
      <w:r>
        <w:t>administration,</w:t>
      </w:r>
      <w:r>
        <w:rPr>
          <w:spacing w:val="-4"/>
        </w:rPr>
        <w:t xml:space="preserve"> </w:t>
      </w:r>
      <w:r>
        <w:t>students,</w:t>
      </w:r>
      <w:r>
        <w:rPr>
          <w:spacing w:val="-3"/>
        </w:rPr>
        <w:t xml:space="preserve"> </w:t>
      </w:r>
      <w:r>
        <w:t>field</w:t>
      </w:r>
      <w:r>
        <w:rPr>
          <w:spacing w:val="-4"/>
        </w:rPr>
        <w:t xml:space="preserve"> </w:t>
      </w:r>
      <w:r>
        <w:t>experience</w:t>
      </w:r>
      <w:r>
        <w:rPr>
          <w:spacing w:val="-3"/>
        </w:rPr>
        <w:t xml:space="preserve"> </w:t>
      </w:r>
      <w:r>
        <w:t>supervisors</w:t>
      </w:r>
      <w:r>
        <w:rPr>
          <w:spacing w:val="-4"/>
        </w:rPr>
        <w:t xml:space="preserve"> </w:t>
      </w:r>
      <w:r>
        <w:t>and</w:t>
      </w:r>
      <w:r>
        <w:rPr>
          <w:spacing w:val="-3"/>
        </w:rPr>
        <w:t xml:space="preserve"> </w:t>
      </w:r>
      <w:r>
        <w:t>other</w:t>
      </w:r>
      <w:r>
        <w:rPr>
          <w:w w:val="99"/>
        </w:rPr>
        <w:t xml:space="preserve"> </w:t>
      </w:r>
      <w:r>
        <w:t>university</w:t>
      </w:r>
      <w:r>
        <w:rPr>
          <w:spacing w:val="-5"/>
        </w:rPr>
        <w:t xml:space="preserve"> </w:t>
      </w:r>
      <w:r>
        <w:t>personnel</w:t>
      </w:r>
      <w:r>
        <w:rPr>
          <w:spacing w:val="-5"/>
        </w:rPr>
        <w:t xml:space="preserve"> </w:t>
      </w:r>
      <w:r>
        <w:t>as</w:t>
      </w:r>
      <w:r>
        <w:rPr>
          <w:spacing w:val="-5"/>
        </w:rPr>
        <w:t xml:space="preserve"> </w:t>
      </w:r>
      <w:r>
        <w:t>necessary.</w:t>
      </w:r>
    </w:p>
    <w:p w14:paraId="28351785" w14:textId="33CE6316" w:rsidR="00284A8C" w:rsidRDefault="0072768C">
      <w:pPr>
        <w:pStyle w:val="Heading3"/>
        <w:numPr>
          <w:ilvl w:val="0"/>
          <w:numId w:val="1"/>
        </w:numPr>
        <w:tabs>
          <w:tab w:val="left" w:pos="2020"/>
        </w:tabs>
        <w:ind w:right="598"/>
      </w:pPr>
      <w:r>
        <w:t>Be</w:t>
      </w:r>
      <w:r>
        <w:rPr>
          <w:spacing w:val="-3"/>
        </w:rPr>
        <w:t xml:space="preserve"> </w:t>
      </w:r>
      <w:r>
        <w:t>prepared</w:t>
      </w:r>
      <w:r>
        <w:rPr>
          <w:spacing w:val="-2"/>
        </w:rPr>
        <w:t xml:space="preserve"> </w:t>
      </w:r>
      <w:r>
        <w:t>for</w:t>
      </w:r>
      <w:r>
        <w:rPr>
          <w:spacing w:val="-2"/>
        </w:rPr>
        <w:t xml:space="preserve"> </w:t>
      </w:r>
      <w:r>
        <w:t>requests</w:t>
      </w:r>
      <w:r>
        <w:rPr>
          <w:spacing w:val="-2"/>
        </w:rPr>
        <w:t xml:space="preserve"> </w:t>
      </w:r>
      <w:r>
        <w:t>for</w:t>
      </w:r>
      <w:r>
        <w:rPr>
          <w:spacing w:val="-2"/>
        </w:rPr>
        <w:t xml:space="preserve"> </w:t>
      </w:r>
      <w:r>
        <w:t>additional</w:t>
      </w:r>
      <w:r>
        <w:rPr>
          <w:spacing w:val="-2"/>
        </w:rPr>
        <w:t xml:space="preserve"> </w:t>
      </w:r>
      <w:r>
        <w:t>information</w:t>
      </w:r>
      <w:r>
        <w:rPr>
          <w:spacing w:val="-2"/>
        </w:rPr>
        <w:t xml:space="preserve"> </w:t>
      </w:r>
      <w:r>
        <w:t>or</w:t>
      </w:r>
      <w:r>
        <w:rPr>
          <w:spacing w:val="-2"/>
        </w:rPr>
        <w:t xml:space="preserve"> </w:t>
      </w:r>
      <w:r>
        <w:t>clarification</w:t>
      </w:r>
      <w:r>
        <w:rPr>
          <w:spacing w:val="-3"/>
        </w:rPr>
        <w:t xml:space="preserve"> </w:t>
      </w:r>
      <w:r>
        <w:t>of</w:t>
      </w:r>
      <w:r>
        <w:rPr>
          <w:spacing w:val="-2"/>
        </w:rPr>
        <w:t xml:space="preserve"> </w:t>
      </w:r>
      <w:r>
        <w:t>your</w:t>
      </w:r>
      <w:r>
        <w:rPr>
          <w:spacing w:val="-2"/>
        </w:rPr>
        <w:t xml:space="preserve"> </w:t>
      </w:r>
      <w:r>
        <w:rPr>
          <w:spacing w:val="-1"/>
        </w:rPr>
        <w:t>Self-</w:t>
      </w:r>
      <w:r>
        <w:rPr>
          <w:spacing w:val="24"/>
        </w:rPr>
        <w:t xml:space="preserve"> </w:t>
      </w:r>
      <w:r w:rsidR="000E5C1A">
        <w:t>S</w:t>
      </w:r>
      <w:r>
        <w:t>tudy</w:t>
      </w:r>
      <w:r>
        <w:rPr>
          <w:spacing w:val="-3"/>
        </w:rPr>
        <w:t xml:space="preserve"> </w:t>
      </w:r>
      <w:r>
        <w:t>Report.</w:t>
      </w:r>
      <w:r>
        <w:rPr>
          <w:spacing w:val="-2"/>
        </w:rPr>
        <w:t xml:space="preserve"> </w:t>
      </w:r>
      <w:r>
        <w:t>These</w:t>
      </w:r>
      <w:r>
        <w:rPr>
          <w:spacing w:val="-3"/>
        </w:rPr>
        <w:t xml:space="preserve"> </w:t>
      </w:r>
      <w:r>
        <w:t>requests</w:t>
      </w:r>
      <w:r>
        <w:rPr>
          <w:spacing w:val="-2"/>
        </w:rPr>
        <w:t xml:space="preserve"> </w:t>
      </w:r>
      <w:r>
        <w:t>may</w:t>
      </w:r>
      <w:r>
        <w:rPr>
          <w:spacing w:val="-3"/>
        </w:rPr>
        <w:t xml:space="preserve"> </w:t>
      </w:r>
      <w:r>
        <w:t>be</w:t>
      </w:r>
      <w:r>
        <w:rPr>
          <w:spacing w:val="-2"/>
        </w:rPr>
        <w:t xml:space="preserve"> </w:t>
      </w:r>
      <w:r>
        <w:t>made</w:t>
      </w:r>
      <w:r>
        <w:rPr>
          <w:spacing w:val="-3"/>
        </w:rPr>
        <w:t xml:space="preserve"> </w:t>
      </w:r>
      <w:r>
        <w:t>before</w:t>
      </w:r>
      <w:r>
        <w:rPr>
          <w:spacing w:val="-2"/>
        </w:rPr>
        <w:t xml:space="preserve"> </w:t>
      </w:r>
      <w:r>
        <w:t>or</w:t>
      </w:r>
      <w:r>
        <w:rPr>
          <w:spacing w:val="-3"/>
        </w:rPr>
        <w:t xml:space="preserve"> </w:t>
      </w:r>
      <w:r>
        <w:t>during</w:t>
      </w:r>
      <w:r>
        <w:rPr>
          <w:spacing w:val="-2"/>
        </w:rPr>
        <w:t xml:space="preserve"> </w:t>
      </w:r>
      <w:r>
        <w:t>your</w:t>
      </w:r>
      <w:r>
        <w:rPr>
          <w:spacing w:val="-3"/>
        </w:rPr>
        <w:t xml:space="preserve"> </w:t>
      </w:r>
      <w:r>
        <w:t>site</w:t>
      </w:r>
      <w:r>
        <w:rPr>
          <w:spacing w:val="-2"/>
        </w:rPr>
        <w:t xml:space="preserve"> </w:t>
      </w:r>
      <w:r>
        <w:t>visit.</w:t>
      </w:r>
    </w:p>
    <w:p w14:paraId="17D40915" w14:textId="77777777" w:rsidR="00284A8C" w:rsidRDefault="0072768C">
      <w:pPr>
        <w:pStyle w:val="Heading3"/>
        <w:numPr>
          <w:ilvl w:val="0"/>
          <w:numId w:val="1"/>
        </w:numPr>
        <w:tabs>
          <w:tab w:val="left" w:pos="2020"/>
        </w:tabs>
        <w:ind w:right="178"/>
      </w:pPr>
      <w:r>
        <w:t>During</w:t>
      </w:r>
      <w:r>
        <w:rPr>
          <w:spacing w:val="-4"/>
        </w:rPr>
        <w:t xml:space="preserve"> </w:t>
      </w:r>
      <w:r>
        <w:t>the</w:t>
      </w:r>
      <w:r>
        <w:rPr>
          <w:spacing w:val="-3"/>
        </w:rPr>
        <w:t xml:space="preserve"> </w:t>
      </w:r>
      <w:r>
        <w:t>visit,</w:t>
      </w:r>
      <w:r>
        <w:rPr>
          <w:spacing w:val="-3"/>
        </w:rPr>
        <w:t xml:space="preserve"> </w:t>
      </w:r>
      <w:r>
        <w:t>the</w:t>
      </w:r>
      <w:r>
        <w:rPr>
          <w:spacing w:val="-3"/>
        </w:rPr>
        <w:t xml:space="preserve"> </w:t>
      </w:r>
      <w:r>
        <w:t>Lead</w:t>
      </w:r>
      <w:r>
        <w:rPr>
          <w:spacing w:val="-3"/>
        </w:rPr>
        <w:t xml:space="preserve"> </w:t>
      </w:r>
      <w:r>
        <w:t>Peer</w:t>
      </w:r>
      <w:r>
        <w:rPr>
          <w:spacing w:val="-4"/>
        </w:rPr>
        <w:t xml:space="preserve"> </w:t>
      </w:r>
      <w:r>
        <w:t>Reviewer</w:t>
      </w:r>
      <w:r>
        <w:rPr>
          <w:spacing w:val="-3"/>
        </w:rPr>
        <w:t xml:space="preserve"> </w:t>
      </w:r>
      <w:r>
        <w:t>will</w:t>
      </w:r>
      <w:r>
        <w:rPr>
          <w:spacing w:val="-3"/>
        </w:rPr>
        <w:t xml:space="preserve"> </w:t>
      </w:r>
      <w:r>
        <w:t>keep</w:t>
      </w:r>
      <w:r>
        <w:rPr>
          <w:spacing w:val="-3"/>
        </w:rPr>
        <w:t xml:space="preserve"> </w:t>
      </w:r>
      <w:r>
        <w:t>the</w:t>
      </w:r>
      <w:r>
        <w:rPr>
          <w:spacing w:val="-3"/>
        </w:rPr>
        <w:t xml:space="preserve"> </w:t>
      </w:r>
      <w:r>
        <w:t>Program</w:t>
      </w:r>
      <w:r>
        <w:rPr>
          <w:spacing w:val="-4"/>
        </w:rPr>
        <w:t xml:space="preserve"> </w:t>
      </w:r>
      <w:r>
        <w:t>Director</w:t>
      </w:r>
      <w:r>
        <w:rPr>
          <w:spacing w:val="-4"/>
        </w:rPr>
        <w:t xml:space="preserve"> </w:t>
      </w:r>
      <w:r>
        <w:rPr>
          <w:spacing w:val="-1"/>
        </w:rPr>
        <w:t>informed</w:t>
      </w:r>
      <w:r>
        <w:rPr>
          <w:spacing w:val="-3"/>
        </w:rPr>
        <w:t xml:space="preserve"> </w:t>
      </w:r>
      <w:r>
        <w:rPr>
          <w:spacing w:val="-1"/>
        </w:rPr>
        <w:t>of</w:t>
      </w:r>
      <w:r>
        <w:rPr>
          <w:spacing w:val="26"/>
        </w:rPr>
        <w:t xml:space="preserve"> </w:t>
      </w:r>
      <w:r>
        <w:t>any</w:t>
      </w:r>
      <w:r>
        <w:rPr>
          <w:spacing w:val="-4"/>
        </w:rPr>
        <w:t xml:space="preserve"> </w:t>
      </w:r>
      <w:r>
        <w:t>non-compliant</w:t>
      </w:r>
      <w:r>
        <w:rPr>
          <w:spacing w:val="-3"/>
        </w:rPr>
        <w:t xml:space="preserve"> </w:t>
      </w:r>
      <w:r>
        <w:t>areas</w:t>
      </w:r>
      <w:r>
        <w:rPr>
          <w:spacing w:val="-4"/>
        </w:rPr>
        <w:t xml:space="preserve"> </w:t>
      </w:r>
      <w:r>
        <w:t>that</w:t>
      </w:r>
      <w:r>
        <w:rPr>
          <w:spacing w:val="-3"/>
        </w:rPr>
        <w:t xml:space="preserve"> </w:t>
      </w:r>
      <w:r>
        <w:t>are</w:t>
      </w:r>
      <w:r>
        <w:rPr>
          <w:spacing w:val="-4"/>
        </w:rPr>
        <w:t xml:space="preserve"> </w:t>
      </w:r>
      <w:r>
        <w:t>discovered.</w:t>
      </w:r>
      <w:r>
        <w:rPr>
          <w:spacing w:val="-3"/>
        </w:rPr>
        <w:t xml:space="preserve"> </w:t>
      </w:r>
      <w:r>
        <w:t>If</w:t>
      </w:r>
      <w:r>
        <w:rPr>
          <w:spacing w:val="-3"/>
        </w:rPr>
        <w:t xml:space="preserve"> </w:t>
      </w:r>
      <w:r>
        <w:t>documentation</w:t>
      </w:r>
      <w:r>
        <w:rPr>
          <w:spacing w:val="-4"/>
        </w:rPr>
        <w:t xml:space="preserve"> </w:t>
      </w:r>
      <w:r>
        <w:t>proving</w:t>
      </w:r>
      <w:r>
        <w:rPr>
          <w:spacing w:val="-4"/>
        </w:rPr>
        <w:t xml:space="preserve"> </w:t>
      </w:r>
      <w:r>
        <w:t>compliance</w:t>
      </w:r>
      <w:r>
        <w:rPr>
          <w:w w:val="99"/>
        </w:rPr>
        <w:t xml:space="preserve"> </w:t>
      </w:r>
      <w:r>
        <w:t>can</w:t>
      </w:r>
      <w:r>
        <w:rPr>
          <w:spacing w:val="-3"/>
        </w:rPr>
        <w:t xml:space="preserve"> </w:t>
      </w:r>
      <w:r>
        <w:t>be</w:t>
      </w:r>
      <w:r>
        <w:rPr>
          <w:spacing w:val="-2"/>
        </w:rPr>
        <w:t xml:space="preserve"> </w:t>
      </w:r>
      <w:r>
        <w:t>produced</w:t>
      </w:r>
      <w:r>
        <w:rPr>
          <w:spacing w:val="-3"/>
        </w:rPr>
        <w:t xml:space="preserve"> </w:t>
      </w:r>
      <w:r>
        <w:t>while</w:t>
      </w:r>
      <w:r>
        <w:rPr>
          <w:spacing w:val="-2"/>
        </w:rPr>
        <w:t xml:space="preserve"> </w:t>
      </w:r>
      <w:r>
        <w:t>the</w:t>
      </w:r>
      <w:r>
        <w:rPr>
          <w:spacing w:val="-3"/>
        </w:rPr>
        <w:t xml:space="preserve"> </w:t>
      </w:r>
      <w:r>
        <w:t>team</w:t>
      </w:r>
      <w:r>
        <w:rPr>
          <w:spacing w:val="-2"/>
        </w:rPr>
        <w:t xml:space="preserve"> </w:t>
      </w:r>
      <w:r>
        <w:t>is</w:t>
      </w:r>
      <w:r>
        <w:rPr>
          <w:spacing w:val="-2"/>
        </w:rPr>
        <w:t xml:space="preserve"> </w:t>
      </w:r>
      <w:r>
        <w:rPr>
          <w:spacing w:val="-1"/>
        </w:rPr>
        <w:t>on-site,</w:t>
      </w:r>
      <w:r>
        <w:rPr>
          <w:spacing w:val="-3"/>
        </w:rPr>
        <w:t xml:space="preserve"> </w:t>
      </w:r>
      <w:r>
        <w:t>it</w:t>
      </w:r>
      <w:r>
        <w:rPr>
          <w:spacing w:val="-2"/>
        </w:rPr>
        <w:t xml:space="preserve"> </w:t>
      </w:r>
      <w:r>
        <w:t>may</w:t>
      </w:r>
      <w:r>
        <w:rPr>
          <w:spacing w:val="-3"/>
        </w:rPr>
        <w:t xml:space="preserve"> </w:t>
      </w:r>
      <w:r>
        <w:t>be</w:t>
      </w:r>
      <w:r>
        <w:rPr>
          <w:spacing w:val="-2"/>
        </w:rPr>
        <w:t xml:space="preserve"> </w:t>
      </w:r>
      <w:r>
        <w:t>considered</w:t>
      </w:r>
      <w:r>
        <w:rPr>
          <w:spacing w:val="-3"/>
        </w:rPr>
        <w:t xml:space="preserve"> </w:t>
      </w:r>
      <w:r>
        <w:t>by</w:t>
      </w:r>
      <w:r>
        <w:rPr>
          <w:spacing w:val="-2"/>
        </w:rPr>
        <w:t xml:space="preserve"> </w:t>
      </w:r>
      <w:r>
        <w:t>the</w:t>
      </w:r>
      <w:r>
        <w:rPr>
          <w:spacing w:val="-3"/>
        </w:rPr>
        <w:t xml:space="preserve"> </w:t>
      </w:r>
      <w:r>
        <w:t>team</w:t>
      </w:r>
      <w:r>
        <w:rPr>
          <w:spacing w:val="-2"/>
        </w:rPr>
        <w:t xml:space="preserve"> </w:t>
      </w:r>
      <w:r>
        <w:t>prior</w:t>
      </w:r>
      <w:r>
        <w:rPr>
          <w:spacing w:val="27"/>
          <w:w w:val="99"/>
        </w:rPr>
        <w:t xml:space="preserve"> </w:t>
      </w:r>
      <w:r>
        <w:t>to</w:t>
      </w:r>
      <w:r>
        <w:rPr>
          <w:spacing w:val="-4"/>
        </w:rPr>
        <w:t xml:space="preserve"> </w:t>
      </w:r>
      <w:r>
        <w:t>the</w:t>
      </w:r>
      <w:r>
        <w:rPr>
          <w:spacing w:val="-3"/>
        </w:rPr>
        <w:t xml:space="preserve"> </w:t>
      </w:r>
      <w:r>
        <w:t>exit</w:t>
      </w:r>
      <w:r>
        <w:rPr>
          <w:spacing w:val="-3"/>
        </w:rPr>
        <w:t xml:space="preserve"> </w:t>
      </w:r>
      <w:r>
        <w:t>conference.</w:t>
      </w:r>
    </w:p>
    <w:p w14:paraId="3C6D3436" w14:textId="77777777" w:rsidR="00284A8C" w:rsidRDefault="0072768C">
      <w:pPr>
        <w:pStyle w:val="Heading3"/>
        <w:numPr>
          <w:ilvl w:val="0"/>
          <w:numId w:val="1"/>
        </w:numPr>
        <w:tabs>
          <w:tab w:val="left" w:pos="2020"/>
        </w:tabs>
        <w:ind w:right="178"/>
      </w:pPr>
      <w:r>
        <w:t>At</w:t>
      </w:r>
      <w:r>
        <w:rPr>
          <w:spacing w:val="-3"/>
        </w:rPr>
        <w:t xml:space="preserve"> </w:t>
      </w:r>
      <w:r>
        <w:t>the</w:t>
      </w:r>
      <w:r>
        <w:rPr>
          <w:spacing w:val="-2"/>
        </w:rPr>
        <w:t xml:space="preserve"> </w:t>
      </w:r>
      <w:r>
        <w:t>end</w:t>
      </w:r>
      <w:r>
        <w:rPr>
          <w:spacing w:val="-3"/>
        </w:rPr>
        <w:t xml:space="preserve"> </w:t>
      </w:r>
      <w:r>
        <w:t>of</w:t>
      </w:r>
      <w:r>
        <w:rPr>
          <w:spacing w:val="-2"/>
        </w:rPr>
        <w:t xml:space="preserve"> </w:t>
      </w:r>
      <w:r>
        <w:t>the</w:t>
      </w:r>
      <w:r>
        <w:rPr>
          <w:spacing w:val="-3"/>
        </w:rPr>
        <w:t xml:space="preserve"> </w:t>
      </w:r>
      <w:r>
        <w:t>visit,</w:t>
      </w:r>
      <w:r>
        <w:rPr>
          <w:spacing w:val="-2"/>
        </w:rPr>
        <w:t xml:space="preserve"> </w:t>
      </w:r>
      <w:r>
        <w:t>the</w:t>
      </w:r>
      <w:r>
        <w:rPr>
          <w:spacing w:val="-2"/>
        </w:rPr>
        <w:t xml:space="preserve"> </w:t>
      </w:r>
      <w:r>
        <w:t>Peer</w:t>
      </w:r>
      <w:r>
        <w:rPr>
          <w:spacing w:val="-3"/>
        </w:rPr>
        <w:t xml:space="preserve"> </w:t>
      </w:r>
      <w:r>
        <w:t>Review</w:t>
      </w:r>
      <w:r>
        <w:rPr>
          <w:spacing w:val="-2"/>
        </w:rPr>
        <w:t xml:space="preserve"> </w:t>
      </w:r>
      <w:r>
        <w:t>team</w:t>
      </w:r>
      <w:r>
        <w:rPr>
          <w:spacing w:val="-3"/>
        </w:rPr>
        <w:t xml:space="preserve"> </w:t>
      </w:r>
      <w:r>
        <w:t>will</w:t>
      </w:r>
      <w:r>
        <w:rPr>
          <w:spacing w:val="-2"/>
        </w:rPr>
        <w:t xml:space="preserve"> </w:t>
      </w:r>
      <w:r>
        <w:t>provide</w:t>
      </w:r>
      <w:r>
        <w:rPr>
          <w:spacing w:val="-3"/>
        </w:rPr>
        <w:t xml:space="preserve"> </w:t>
      </w:r>
      <w:r>
        <w:t>an</w:t>
      </w:r>
      <w:r>
        <w:rPr>
          <w:spacing w:val="-2"/>
        </w:rPr>
        <w:t xml:space="preserve"> </w:t>
      </w:r>
      <w:r>
        <w:t>exit</w:t>
      </w:r>
      <w:r>
        <w:rPr>
          <w:spacing w:val="-2"/>
        </w:rPr>
        <w:t xml:space="preserve"> </w:t>
      </w:r>
      <w:r>
        <w:t>conference</w:t>
      </w:r>
      <w:r>
        <w:rPr>
          <w:spacing w:val="-4"/>
        </w:rPr>
        <w:t xml:space="preserve"> </w:t>
      </w:r>
      <w:r>
        <w:t>—</w:t>
      </w:r>
      <w:r>
        <w:rPr>
          <w:spacing w:val="-2"/>
        </w:rPr>
        <w:t xml:space="preserve"> </w:t>
      </w:r>
      <w:r>
        <w:t>an unofficial</w:t>
      </w:r>
      <w:r>
        <w:rPr>
          <w:spacing w:val="-3"/>
        </w:rPr>
        <w:t xml:space="preserve"> </w:t>
      </w:r>
      <w:r>
        <w:t>verbal</w:t>
      </w:r>
      <w:r>
        <w:rPr>
          <w:spacing w:val="-3"/>
        </w:rPr>
        <w:t xml:space="preserve"> </w:t>
      </w:r>
      <w:r>
        <w:t>report</w:t>
      </w:r>
      <w:r>
        <w:rPr>
          <w:spacing w:val="-3"/>
        </w:rPr>
        <w:t xml:space="preserve"> </w:t>
      </w:r>
      <w:r>
        <w:t>given</w:t>
      </w:r>
      <w:r>
        <w:rPr>
          <w:spacing w:val="-2"/>
        </w:rPr>
        <w:t xml:space="preserve"> </w:t>
      </w:r>
      <w:r>
        <w:t>to</w:t>
      </w:r>
      <w:r>
        <w:rPr>
          <w:spacing w:val="-3"/>
        </w:rPr>
        <w:t xml:space="preserve"> </w:t>
      </w:r>
      <w:r>
        <w:t>the</w:t>
      </w:r>
      <w:r>
        <w:rPr>
          <w:spacing w:val="-3"/>
        </w:rPr>
        <w:t xml:space="preserve"> </w:t>
      </w:r>
      <w:r>
        <w:t>program</w:t>
      </w:r>
      <w:r>
        <w:rPr>
          <w:spacing w:val="-3"/>
        </w:rPr>
        <w:t xml:space="preserve"> </w:t>
      </w:r>
      <w:r>
        <w:t>faculty</w:t>
      </w:r>
      <w:r>
        <w:rPr>
          <w:spacing w:val="-3"/>
        </w:rPr>
        <w:t xml:space="preserve"> </w:t>
      </w:r>
      <w:r>
        <w:t>and</w:t>
      </w:r>
      <w:r>
        <w:rPr>
          <w:spacing w:val="-3"/>
        </w:rPr>
        <w:t xml:space="preserve"> </w:t>
      </w:r>
      <w:r>
        <w:t>administrators.</w:t>
      </w:r>
      <w:r>
        <w:rPr>
          <w:spacing w:val="-3"/>
        </w:rPr>
        <w:t xml:space="preserve"> </w:t>
      </w:r>
      <w:r>
        <w:t>This</w:t>
      </w:r>
      <w:r>
        <w:rPr>
          <w:spacing w:val="-2"/>
        </w:rPr>
        <w:t xml:space="preserve"> </w:t>
      </w:r>
      <w:r>
        <w:t xml:space="preserve">verbal </w:t>
      </w:r>
      <w:r>
        <w:rPr>
          <w:spacing w:val="-1"/>
        </w:rPr>
        <w:t>report</w:t>
      </w:r>
      <w:r>
        <w:rPr>
          <w:spacing w:val="-2"/>
        </w:rPr>
        <w:t xml:space="preserve"> </w:t>
      </w:r>
      <w:r>
        <w:t>is</w:t>
      </w:r>
      <w:r>
        <w:rPr>
          <w:spacing w:val="-2"/>
        </w:rPr>
        <w:t xml:space="preserve"> </w:t>
      </w:r>
      <w:r>
        <w:t>NOT</w:t>
      </w:r>
      <w:r>
        <w:rPr>
          <w:spacing w:val="-2"/>
        </w:rPr>
        <w:t xml:space="preserve"> </w:t>
      </w:r>
      <w:r>
        <w:t>the</w:t>
      </w:r>
      <w:r>
        <w:rPr>
          <w:spacing w:val="-2"/>
        </w:rPr>
        <w:t xml:space="preserve"> </w:t>
      </w:r>
      <w:r>
        <w:t>official</w:t>
      </w:r>
      <w:r>
        <w:rPr>
          <w:spacing w:val="-2"/>
        </w:rPr>
        <w:t xml:space="preserve"> </w:t>
      </w:r>
      <w:r>
        <w:t>written</w:t>
      </w:r>
      <w:r>
        <w:rPr>
          <w:spacing w:val="-2"/>
        </w:rPr>
        <w:t xml:space="preserve"> </w:t>
      </w:r>
      <w:r>
        <w:t>Site</w:t>
      </w:r>
      <w:r>
        <w:rPr>
          <w:spacing w:val="-2"/>
        </w:rPr>
        <w:t xml:space="preserve"> </w:t>
      </w:r>
      <w:r>
        <w:t>Visit</w:t>
      </w:r>
      <w:r>
        <w:rPr>
          <w:spacing w:val="-2"/>
        </w:rPr>
        <w:t xml:space="preserve"> </w:t>
      </w:r>
      <w:r>
        <w:rPr>
          <w:spacing w:val="-1"/>
        </w:rPr>
        <w:t>Report.</w:t>
      </w:r>
      <w:r>
        <w:rPr>
          <w:spacing w:val="-2"/>
        </w:rPr>
        <w:t xml:space="preserve"> </w:t>
      </w:r>
      <w:r>
        <w:t>It</w:t>
      </w:r>
      <w:r>
        <w:rPr>
          <w:spacing w:val="-2"/>
        </w:rPr>
        <w:t xml:space="preserve"> </w:t>
      </w:r>
      <w:r>
        <w:t>is</w:t>
      </w:r>
      <w:r>
        <w:rPr>
          <w:spacing w:val="-2"/>
        </w:rPr>
        <w:t xml:space="preserve"> </w:t>
      </w:r>
      <w:r>
        <w:t>meant</w:t>
      </w:r>
      <w:r>
        <w:rPr>
          <w:spacing w:val="-2"/>
        </w:rPr>
        <w:t xml:space="preserve"> </w:t>
      </w:r>
      <w:r>
        <w:t>to</w:t>
      </w:r>
      <w:r>
        <w:rPr>
          <w:spacing w:val="-2"/>
        </w:rPr>
        <w:t xml:space="preserve"> </w:t>
      </w:r>
      <w:r>
        <w:t>share</w:t>
      </w:r>
      <w:r>
        <w:rPr>
          <w:spacing w:val="-2"/>
        </w:rPr>
        <w:t xml:space="preserve"> </w:t>
      </w:r>
      <w:r>
        <w:t>any</w:t>
      </w:r>
      <w:r>
        <w:rPr>
          <w:spacing w:val="-2"/>
        </w:rPr>
        <w:t xml:space="preserve"> </w:t>
      </w:r>
      <w:r>
        <w:rPr>
          <w:spacing w:val="-1"/>
        </w:rPr>
        <w:t>non-</w:t>
      </w:r>
      <w:r>
        <w:rPr>
          <w:spacing w:val="29"/>
        </w:rPr>
        <w:t xml:space="preserve"> </w:t>
      </w:r>
      <w:r>
        <w:t>compliance</w:t>
      </w:r>
      <w:r>
        <w:rPr>
          <w:spacing w:val="-2"/>
        </w:rPr>
        <w:t xml:space="preserve"> </w:t>
      </w:r>
      <w:r>
        <w:t>and</w:t>
      </w:r>
      <w:r>
        <w:rPr>
          <w:spacing w:val="-2"/>
        </w:rPr>
        <w:t xml:space="preserve"> </w:t>
      </w:r>
      <w:r>
        <w:t>to</w:t>
      </w:r>
      <w:r>
        <w:rPr>
          <w:spacing w:val="-3"/>
        </w:rPr>
        <w:t xml:space="preserve"> </w:t>
      </w:r>
      <w:r>
        <w:t>give</w:t>
      </w:r>
      <w:r>
        <w:rPr>
          <w:spacing w:val="-2"/>
        </w:rPr>
        <w:t xml:space="preserve"> </w:t>
      </w:r>
      <w:r>
        <w:t>the</w:t>
      </w:r>
      <w:r>
        <w:rPr>
          <w:spacing w:val="-2"/>
        </w:rPr>
        <w:t xml:space="preserve"> </w:t>
      </w:r>
      <w:r>
        <w:t>maximum</w:t>
      </w:r>
      <w:r>
        <w:rPr>
          <w:spacing w:val="-2"/>
        </w:rPr>
        <w:t xml:space="preserve"> </w:t>
      </w:r>
      <w:r>
        <w:t>allowable</w:t>
      </w:r>
      <w:r>
        <w:rPr>
          <w:spacing w:val="-2"/>
        </w:rPr>
        <w:t xml:space="preserve"> </w:t>
      </w:r>
      <w:r>
        <w:t>time</w:t>
      </w:r>
      <w:r>
        <w:rPr>
          <w:spacing w:val="-2"/>
        </w:rPr>
        <w:t xml:space="preserve"> </w:t>
      </w:r>
      <w:r>
        <w:t>to</w:t>
      </w:r>
      <w:r>
        <w:rPr>
          <w:spacing w:val="-2"/>
        </w:rPr>
        <w:t xml:space="preserve"> </w:t>
      </w:r>
      <w:r>
        <w:t>adjust.</w:t>
      </w:r>
      <w:r>
        <w:rPr>
          <w:spacing w:val="-3"/>
        </w:rPr>
        <w:t xml:space="preserve"> </w:t>
      </w:r>
      <w:r>
        <w:t>It</w:t>
      </w:r>
      <w:r>
        <w:rPr>
          <w:spacing w:val="-2"/>
        </w:rPr>
        <w:t xml:space="preserve"> </w:t>
      </w:r>
      <w:r>
        <w:t>is</w:t>
      </w:r>
      <w:r>
        <w:rPr>
          <w:spacing w:val="-2"/>
        </w:rPr>
        <w:t xml:space="preserve"> </w:t>
      </w:r>
      <w:r>
        <w:t>possible</w:t>
      </w:r>
      <w:r>
        <w:rPr>
          <w:spacing w:val="-2"/>
        </w:rPr>
        <w:t xml:space="preserve"> </w:t>
      </w:r>
      <w:r>
        <w:t>that</w:t>
      </w:r>
      <w:r>
        <w:rPr>
          <w:w w:val="99"/>
        </w:rPr>
        <w:t xml:space="preserve"> </w:t>
      </w:r>
      <w:r>
        <w:t>there</w:t>
      </w:r>
      <w:r>
        <w:rPr>
          <w:spacing w:val="-4"/>
        </w:rPr>
        <w:t xml:space="preserve"> </w:t>
      </w:r>
      <w:r>
        <w:t>may</w:t>
      </w:r>
      <w:r>
        <w:rPr>
          <w:spacing w:val="-3"/>
        </w:rPr>
        <w:t xml:space="preserve"> </w:t>
      </w:r>
      <w:r>
        <w:t>be</w:t>
      </w:r>
      <w:r>
        <w:rPr>
          <w:spacing w:val="-3"/>
        </w:rPr>
        <w:t xml:space="preserve"> </w:t>
      </w:r>
      <w:r>
        <w:t>differences</w:t>
      </w:r>
      <w:r>
        <w:rPr>
          <w:spacing w:val="-3"/>
        </w:rPr>
        <w:t xml:space="preserve"> </w:t>
      </w:r>
      <w:r>
        <w:t>between</w:t>
      </w:r>
      <w:r>
        <w:rPr>
          <w:spacing w:val="-3"/>
        </w:rPr>
        <w:t xml:space="preserve"> </w:t>
      </w:r>
      <w:r>
        <w:t>the</w:t>
      </w:r>
      <w:r>
        <w:rPr>
          <w:spacing w:val="-3"/>
        </w:rPr>
        <w:t xml:space="preserve"> </w:t>
      </w:r>
      <w:r>
        <w:t>verbal</w:t>
      </w:r>
      <w:r>
        <w:rPr>
          <w:spacing w:val="-3"/>
        </w:rPr>
        <w:t xml:space="preserve"> </w:t>
      </w:r>
      <w:r>
        <w:rPr>
          <w:spacing w:val="-1"/>
        </w:rPr>
        <w:t>on-site</w:t>
      </w:r>
      <w:r>
        <w:rPr>
          <w:spacing w:val="-4"/>
        </w:rPr>
        <w:t xml:space="preserve"> </w:t>
      </w:r>
      <w:r>
        <w:t>report</w:t>
      </w:r>
      <w:r>
        <w:rPr>
          <w:spacing w:val="-3"/>
        </w:rPr>
        <w:t xml:space="preserve"> </w:t>
      </w:r>
      <w:r>
        <w:t>and</w:t>
      </w:r>
      <w:r>
        <w:rPr>
          <w:spacing w:val="-3"/>
        </w:rPr>
        <w:t xml:space="preserve"> </w:t>
      </w:r>
      <w:r>
        <w:t>the</w:t>
      </w:r>
      <w:r>
        <w:rPr>
          <w:spacing w:val="-3"/>
        </w:rPr>
        <w:t xml:space="preserve"> </w:t>
      </w:r>
      <w:r>
        <w:t>official</w:t>
      </w:r>
      <w:r>
        <w:rPr>
          <w:spacing w:val="-3"/>
        </w:rPr>
        <w:t xml:space="preserve"> </w:t>
      </w:r>
      <w:r>
        <w:t>written</w:t>
      </w:r>
      <w:r>
        <w:rPr>
          <w:spacing w:val="26"/>
        </w:rPr>
        <w:t xml:space="preserve"> </w:t>
      </w:r>
      <w:r>
        <w:t>Site</w:t>
      </w:r>
      <w:r>
        <w:rPr>
          <w:spacing w:val="-4"/>
        </w:rPr>
        <w:t xml:space="preserve"> </w:t>
      </w:r>
      <w:r>
        <w:t>Visit</w:t>
      </w:r>
      <w:r>
        <w:rPr>
          <w:spacing w:val="-3"/>
        </w:rPr>
        <w:t xml:space="preserve"> </w:t>
      </w:r>
      <w:r>
        <w:t>Report.</w:t>
      </w:r>
    </w:p>
    <w:p w14:paraId="4478BD54" w14:textId="77777777" w:rsidR="00284A8C" w:rsidRDefault="0072768C">
      <w:pPr>
        <w:pStyle w:val="Heading3"/>
        <w:numPr>
          <w:ilvl w:val="0"/>
          <w:numId w:val="1"/>
        </w:numPr>
        <w:tabs>
          <w:tab w:val="left" w:pos="2020"/>
        </w:tabs>
        <w:ind w:right="141"/>
      </w:pPr>
      <w:r>
        <w:t>Once</w:t>
      </w:r>
      <w:r>
        <w:rPr>
          <w:spacing w:val="-3"/>
        </w:rPr>
        <w:t xml:space="preserve"> </w:t>
      </w:r>
      <w:r>
        <w:t>the</w:t>
      </w:r>
      <w:r>
        <w:rPr>
          <w:spacing w:val="-3"/>
        </w:rPr>
        <w:t xml:space="preserve"> </w:t>
      </w:r>
      <w:r>
        <w:t>site</w:t>
      </w:r>
      <w:r>
        <w:rPr>
          <w:spacing w:val="-3"/>
        </w:rPr>
        <w:t xml:space="preserve"> </w:t>
      </w:r>
      <w:r>
        <w:t>visit</w:t>
      </w:r>
      <w:r>
        <w:rPr>
          <w:spacing w:val="-3"/>
        </w:rPr>
        <w:t xml:space="preserve"> </w:t>
      </w:r>
      <w:r>
        <w:t>is</w:t>
      </w:r>
      <w:r>
        <w:rPr>
          <w:spacing w:val="-3"/>
        </w:rPr>
        <w:t xml:space="preserve"> </w:t>
      </w:r>
      <w:r>
        <w:t>complete,</w:t>
      </w:r>
      <w:r>
        <w:rPr>
          <w:spacing w:val="-4"/>
        </w:rPr>
        <w:t xml:space="preserve"> </w:t>
      </w:r>
      <w:r>
        <w:t>the</w:t>
      </w:r>
      <w:r>
        <w:rPr>
          <w:spacing w:val="-3"/>
        </w:rPr>
        <w:t xml:space="preserve"> </w:t>
      </w:r>
      <w:r>
        <w:t>Peer</w:t>
      </w:r>
      <w:r>
        <w:rPr>
          <w:spacing w:val="-3"/>
        </w:rPr>
        <w:t xml:space="preserve"> </w:t>
      </w:r>
      <w:r>
        <w:t>Review</w:t>
      </w:r>
      <w:r>
        <w:rPr>
          <w:spacing w:val="-3"/>
        </w:rPr>
        <w:t xml:space="preserve"> </w:t>
      </w:r>
      <w:r>
        <w:t>team</w:t>
      </w:r>
      <w:r>
        <w:rPr>
          <w:spacing w:val="-3"/>
        </w:rPr>
        <w:t xml:space="preserve"> </w:t>
      </w:r>
      <w:r>
        <w:t>will</w:t>
      </w:r>
      <w:r>
        <w:rPr>
          <w:spacing w:val="-3"/>
        </w:rPr>
        <w:t xml:space="preserve"> </w:t>
      </w:r>
      <w:r>
        <w:t>submit</w:t>
      </w:r>
      <w:r>
        <w:rPr>
          <w:spacing w:val="-3"/>
        </w:rPr>
        <w:t xml:space="preserve"> </w:t>
      </w:r>
      <w:r>
        <w:t>an</w:t>
      </w:r>
      <w:r>
        <w:rPr>
          <w:spacing w:val="-3"/>
        </w:rPr>
        <w:t xml:space="preserve"> </w:t>
      </w:r>
      <w:r>
        <w:t>official</w:t>
      </w:r>
      <w:r>
        <w:rPr>
          <w:spacing w:val="-3"/>
        </w:rPr>
        <w:t xml:space="preserve"> </w:t>
      </w:r>
      <w:r>
        <w:t>written Site</w:t>
      </w:r>
      <w:r>
        <w:rPr>
          <w:spacing w:val="-4"/>
        </w:rPr>
        <w:t xml:space="preserve"> </w:t>
      </w:r>
      <w:r>
        <w:t>Visit</w:t>
      </w:r>
      <w:r>
        <w:rPr>
          <w:spacing w:val="-4"/>
        </w:rPr>
        <w:t xml:space="preserve"> </w:t>
      </w:r>
      <w:r>
        <w:t>Report</w:t>
      </w:r>
      <w:r>
        <w:rPr>
          <w:spacing w:val="-4"/>
        </w:rPr>
        <w:t xml:space="preserve"> </w:t>
      </w:r>
      <w:r>
        <w:t>to</w:t>
      </w:r>
      <w:r>
        <w:rPr>
          <w:spacing w:val="-4"/>
        </w:rPr>
        <w:t xml:space="preserve"> </w:t>
      </w:r>
      <w:r>
        <w:t>CASCE’s</w:t>
      </w:r>
      <w:r>
        <w:rPr>
          <w:spacing w:val="-4"/>
        </w:rPr>
        <w:t xml:space="preserve"> </w:t>
      </w:r>
      <w:r>
        <w:t>Accreditation</w:t>
      </w:r>
      <w:r>
        <w:rPr>
          <w:spacing w:val="-3"/>
        </w:rPr>
        <w:t xml:space="preserve"> </w:t>
      </w:r>
      <w:r>
        <w:t>Review</w:t>
      </w:r>
      <w:r>
        <w:rPr>
          <w:spacing w:val="-4"/>
        </w:rPr>
        <w:t xml:space="preserve"> </w:t>
      </w:r>
      <w:r>
        <w:t>Committee.</w:t>
      </w:r>
      <w:r>
        <w:rPr>
          <w:spacing w:val="-4"/>
        </w:rPr>
        <w:t xml:space="preserve"> </w:t>
      </w:r>
      <w:r>
        <w:t>Once</w:t>
      </w:r>
      <w:r>
        <w:rPr>
          <w:spacing w:val="-4"/>
        </w:rPr>
        <w:t xml:space="preserve"> </w:t>
      </w:r>
      <w:r>
        <w:t>reviewed</w:t>
      </w:r>
      <w:r>
        <w:rPr>
          <w:spacing w:val="-4"/>
        </w:rPr>
        <w:t xml:space="preserve"> </w:t>
      </w:r>
      <w:r>
        <w:t>and approved,</w:t>
      </w:r>
      <w:r>
        <w:rPr>
          <w:spacing w:val="-3"/>
        </w:rPr>
        <w:t xml:space="preserve"> </w:t>
      </w:r>
      <w:r>
        <w:t>the</w:t>
      </w:r>
      <w:r>
        <w:rPr>
          <w:spacing w:val="-2"/>
        </w:rPr>
        <w:t xml:space="preserve"> </w:t>
      </w:r>
      <w:r>
        <w:rPr>
          <w:spacing w:val="-1"/>
        </w:rPr>
        <w:t>official</w:t>
      </w:r>
      <w:r>
        <w:rPr>
          <w:spacing w:val="-2"/>
        </w:rPr>
        <w:t xml:space="preserve"> </w:t>
      </w:r>
      <w:r>
        <w:t>Site</w:t>
      </w:r>
      <w:r>
        <w:rPr>
          <w:spacing w:val="-3"/>
        </w:rPr>
        <w:t xml:space="preserve"> </w:t>
      </w:r>
      <w:r>
        <w:t>Visit</w:t>
      </w:r>
      <w:r>
        <w:rPr>
          <w:spacing w:val="-2"/>
        </w:rPr>
        <w:t xml:space="preserve"> </w:t>
      </w:r>
      <w:r>
        <w:rPr>
          <w:spacing w:val="-1"/>
        </w:rPr>
        <w:t>Report</w:t>
      </w:r>
      <w:r>
        <w:rPr>
          <w:spacing w:val="-3"/>
        </w:rPr>
        <w:t xml:space="preserve"> </w:t>
      </w:r>
      <w:r>
        <w:t>will</w:t>
      </w:r>
      <w:r>
        <w:rPr>
          <w:spacing w:val="-2"/>
        </w:rPr>
        <w:t xml:space="preserve"> </w:t>
      </w:r>
      <w:r>
        <w:t>be</w:t>
      </w:r>
      <w:r>
        <w:rPr>
          <w:spacing w:val="-2"/>
        </w:rPr>
        <w:t xml:space="preserve"> </w:t>
      </w:r>
      <w:r>
        <w:t>sent</w:t>
      </w:r>
      <w:r>
        <w:rPr>
          <w:spacing w:val="-3"/>
        </w:rPr>
        <w:t xml:space="preserve"> </w:t>
      </w:r>
      <w:r>
        <w:t>to</w:t>
      </w:r>
      <w:r>
        <w:rPr>
          <w:spacing w:val="-2"/>
        </w:rPr>
        <w:t xml:space="preserve"> </w:t>
      </w:r>
      <w:r>
        <w:t>the</w:t>
      </w:r>
      <w:r>
        <w:rPr>
          <w:spacing w:val="-2"/>
        </w:rPr>
        <w:t xml:space="preserve"> </w:t>
      </w:r>
      <w:r>
        <w:t>program,</w:t>
      </w:r>
      <w:r>
        <w:rPr>
          <w:spacing w:val="-3"/>
        </w:rPr>
        <w:t xml:space="preserve"> </w:t>
      </w:r>
      <w:r>
        <w:t>typically</w:t>
      </w:r>
      <w:r>
        <w:rPr>
          <w:spacing w:val="-2"/>
        </w:rPr>
        <w:t xml:space="preserve"> </w:t>
      </w:r>
      <w:r>
        <w:t>about</w:t>
      </w:r>
      <w:r>
        <w:rPr>
          <w:spacing w:val="-2"/>
        </w:rPr>
        <w:t xml:space="preserve"> </w:t>
      </w:r>
      <w:r>
        <w:rPr>
          <w:spacing w:val="-1"/>
        </w:rPr>
        <w:t>4-</w:t>
      </w:r>
      <w:r>
        <w:rPr>
          <w:spacing w:val="25"/>
        </w:rPr>
        <w:t xml:space="preserve"> </w:t>
      </w:r>
      <w:r>
        <w:t>6</w:t>
      </w:r>
      <w:r>
        <w:rPr>
          <w:spacing w:val="-4"/>
        </w:rPr>
        <w:t xml:space="preserve"> </w:t>
      </w:r>
      <w:r>
        <w:t>weeks</w:t>
      </w:r>
      <w:r>
        <w:rPr>
          <w:spacing w:val="-3"/>
        </w:rPr>
        <w:t xml:space="preserve"> </w:t>
      </w:r>
      <w:r>
        <w:t>after</w:t>
      </w:r>
      <w:r>
        <w:rPr>
          <w:spacing w:val="-3"/>
        </w:rPr>
        <w:t xml:space="preserve"> </w:t>
      </w:r>
      <w:r>
        <w:t>your</w:t>
      </w:r>
      <w:r>
        <w:rPr>
          <w:spacing w:val="-3"/>
        </w:rPr>
        <w:t xml:space="preserve"> </w:t>
      </w:r>
      <w:r>
        <w:t>site</w:t>
      </w:r>
      <w:r>
        <w:rPr>
          <w:spacing w:val="-3"/>
        </w:rPr>
        <w:t xml:space="preserve"> </w:t>
      </w:r>
      <w:r>
        <w:t>visit.</w:t>
      </w:r>
      <w:r>
        <w:rPr>
          <w:spacing w:val="-3"/>
        </w:rPr>
        <w:t xml:space="preserve"> </w:t>
      </w:r>
      <w:r>
        <w:t>However,</w:t>
      </w:r>
      <w:r>
        <w:rPr>
          <w:spacing w:val="-3"/>
        </w:rPr>
        <w:t xml:space="preserve"> </w:t>
      </w:r>
      <w:r>
        <w:t>the</w:t>
      </w:r>
      <w:r>
        <w:rPr>
          <w:spacing w:val="-3"/>
        </w:rPr>
        <w:t xml:space="preserve"> </w:t>
      </w:r>
      <w:r>
        <w:t>timing</w:t>
      </w:r>
      <w:r>
        <w:rPr>
          <w:spacing w:val="-3"/>
        </w:rPr>
        <w:t xml:space="preserve"> </w:t>
      </w:r>
      <w:r>
        <w:t>may</w:t>
      </w:r>
      <w:r>
        <w:rPr>
          <w:spacing w:val="-3"/>
        </w:rPr>
        <w:t xml:space="preserve"> </w:t>
      </w:r>
      <w:r>
        <w:t>be</w:t>
      </w:r>
      <w:r>
        <w:rPr>
          <w:spacing w:val="-3"/>
        </w:rPr>
        <w:t xml:space="preserve"> </w:t>
      </w:r>
      <w:r>
        <w:t>impacted</w:t>
      </w:r>
      <w:r>
        <w:rPr>
          <w:spacing w:val="-3"/>
        </w:rPr>
        <w:t xml:space="preserve"> </w:t>
      </w:r>
      <w:r>
        <w:t>by</w:t>
      </w:r>
      <w:r>
        <w:rPr>
          <w:spacing w:val="-3"/>
        </w:rPr>
        <w:t xml:space="preserve"> </w:t>
      </w:r>
      <w:r>
        <w:t>the</w:t>
      </w:r>
      <w:r>
        <w:rPr>
          <w:spacing w:val="-4"/>
        </w:rPr>
        <w:t xml:space="preserve"> </w:t>
      </w:r>
      <w:r>
        <w:t>volume</w:t>
      </w:r>
      <w:r>
        <w:rPr>
          <w:w w:val="99"/>
        </w:rPr>
        <w:t xml:space="preserve">  </w:t>
      </w:r>
      <w:r>
        <w:t>of</w:t>
      </w:r>
      <w:r>
        <w:rPr>
          <w:spacing w:val="-4"/>
        </w:rPr>
        <w:t xml:space="preserve"> </w:t>
      </w:r>
      <w:r>
        <w:t>reports</w:t>
      </w:r>
      <w:r>
        <w:rPr>
          <w:spacing w:val="-3"/>
        </w:rPr>
        <w:t xml:space="preserve"> </w:t>
      </w:r>
      <w:r>
        <w:t>in</w:t>
      </w:r>
      <w:r>
        <w:rPr>
          <w:spacing w:val="-3"/>
        </w:rPr>
        <w:t xml:space="preserve"> </w:t>
      </w:r>
      <w:r>
        <w:t>your</w:t>
      </w:r>
      <w:r>
        <w:rPr>
          <w:spacing w:val="-3"/>
        </w:rPr>
        <w:t xml:space="preserve"> </w:t>
      </w:r>
      <w:r>
        <w:t>particular</w:t>
      </w:r>
      <w:r>
        <w:rPr>
          <w:spacing w:val="-4"/>
        </w:rPr>
        <w:t xml:space="preserve"> </w:t>
      </w:r>
      <w:r>
        <w:t>accreditation</w:t>
      </w:r>
      <w:r>
        <w:rPr>
          <w:spacing w:val="-3"/>
        </w:rPr>
        <w:t xml:space="preserve"> </w:t>
      </w:r>
      <w:r>
        <w:t>cycle.</w:t>
      </w:r>
    </w:p>
    <w:p w14:paraId="36A026BF" w14:textId="1A05B868" w:rsidR="00780A2D" w:rsidRPr="00306CC1" w:rsidRDefault="0072768C" w:rsidP="00306CC1">
      <w:pPr>
        <w:pStyle w:val="Heading3"/>
        <w:numPr>
          <w:ilvl w:val="0"/>
          <w:numId w:val="1"/>
        </w:numPr>
        <w:tabs>
          <w:tab w:val="left" w:pos="2020"/>
        </w:tabs>
        <w:ind w:right="213"/>
      </w:pPr>
      <w:r>
        <w:t>Undergraduate</w:t>
      </w:r>
      <w:r>
        <w:rPr>
          <w:spacing w:val="-4"/>
        </w:rPr>
        <w:t xml:space="preserve"> </w:t>
      </w:r>
      <w:r>
        <w:t>and</w:t>
      </w:r>
      <w:r>
        <w:rPr>
          <w:spacing w:val="-3"/>
        </w:rPr>
        <w:t xml:space="preserve"> </w:t>
      </w:r>
      <w:r>
        <w:t>Graduate</w:t>
      </w:r>
      <w:r>
        <w:rPr>
          <w:spacing w:val="-3"/>
        </w:rPr>
        <w:t xml:space="preserve"> </w:t>
      </w:r>
      <w:r>
        <w:t>programs</w:t>
      </w:r>
      <w:r>
        <w:rPr>
          <w:spacing w:val="-4"/>
        </w:rPr>
        <w:t xml:space="preserve"> </w:t>
      </w:r>
      <w:r>
        <w:t>at</w:t>
      </w:r>
      <w:r>
        <w:rPr>
          <w:spacing w:val="-3"/>
        </w:rPr>
        <w:t xml:space="preserve"> </w:t>
      </w:r>
      <w:r>
        <w:t>the</w:t>
      </w:r>
      <w:r>
        <w:rPr>
          <w:spacing w:val="-3"/>
        </w:rPr>
        <w:t xml:space="preserve"> </w:t>
      </w:r>
      <w:r>
        <w:t>same</w:t>
      </w:r>
      <w:r>
        <w:rPr>
          <w:spacing w:val="-3"/>
        </w:rPr>
        <w:t xml:space="preserve"> </w:t>
      </w:r>
      <w:r>
        <w:t>institution</w:t>
      </w:r>
      <w:r>
        <w:rPr>
          <w:spacing w:val="-4"/>
        </w:rPr>
        <w:t xml:space="preserve"> </w:t>
      </w:r>
      <w:r>
        <w:t>will</w:t>
      </w:r>
      <w:r>
        <w:rPr>
          <w:spacing w:val="-3"/>
        </w:rPr>
        <w:t xml:space="preserve"> </w:t>
      </w:r>
      <w:r>
        <w:t>be</w:t>
      </w:r>
      <w:r>
        <w:rPr>
          <w:spacing w:val="-3"/>
        </w:rPr>
        <w:t xml:space="preserve"> </w:t>
      </w:r>
      <w:r>
        <w:rPr>
          <w:spacing w:val="-1"/>
        </w:rPr>
        <w:t>evaluated</w:t>
      </w:r>
      <w:r>
        <w:rPr>
          <w:spacing w:val="-3"/>
        </w:rPr>
        <w:t xml:space="preserve"> </w:t>
      </w:r>
      <w:r>
        <w:t>as</w:t>
      </w:r>
      <w:r>
        <w:rPr>
          <w:spacing w:val="28"/>
        </w:rPr>
        <w:t xml:space="preserve"> </w:t>
      </w:r>
      <w:r>
        <w:t>separate</w:t>
      </w:r>
      <w:r>
        <w:rPr>
          <w:spacing w:val="-4"/>
        </w:rPr>
        <w:t xml:space="preserve"> </w:t>
      </w:r>
      <w:r>
        <w:t>programs</w:t>
      </w:r>
      <w:r>
        <w:rPr>
          <w:spacing w:val="-4"/>
        </w:rPr>
        <w:t xml:space="preserve"> </w:t>
      </w:r>
      <w:r>
        <w:t>and</w:t>
      </w:r>
      <w:r>
        <w:rPr>
          <w:spacing w:val="-3"/>
        </w:rPr>
        <w:t xml:space="preserve"> </w:t>
      </w:r>
      <w:r>
        <w:t>will</w:t>
      </w:r>
      <w:r>
        <w:rPr>
          <w:spacing w:val="-4"/>
        </w:rPr>
        <w:t xml:space="preserve"> </w:t>
      </w:r>
      <w:r>
        <w:t>be</w:t>
      </w:r>
      <w:r>
        <w:rPr>
          <w:spacing w:val="-3"/>
        </w:rPr>
        <w:t xml:space="preserve"> </w:t>
      </w:r>
      <w:r>
        <w:t>accredited</w:t>
      </w:r>
      <w:r>
        <w:rPr>
          <w:spacing w:val="-4"/>
        </w:rPr>
        <w:t xml:space="preserve"> </w:t>
      </w:r>
      <w:r>
        <w:t>individually.</w:t>
      </w:r>
      <w:r>
        <w:rPr>
          <w:spacing w:val="-3"/>
        </w:rPr>
        <w:t xml:space="preserve"> </w:t>
      </w:r>
      <w:r>
        <w:t>Each</w:t>
      </w:r>
      <w:r>
        <w:rPr>
          <w:spacing w:val="-4"/>
        </w:rPr>
        <w:t xml:space="preserve"> </w:t>
      </w:r>
      <w:r>
        <w:t>program</w:t>
      </w:r>
      <w:r>
        <w:rPr>
          <w:spacing w:val="-3"/>
        </w:rPr>
        <w:t xml:space="preserve"> </w:t>
      </w:r>
      <w:r>
        <w:t>will</w:t>
      </w:r>
      <w:r>
        <w:rPr>
          <w:spacing w:val="-4"/>
        </w:rPr>
        <w:t xml:space="preserve"> </w:t>
      </w:r>
      <w:r>
        <w:t>be</w:t>
      </w:r>
      <w:r>
        <w:rPr>
          <w:w w:val="99"/>
        </w:rPr>
        <w:t xml:space="preserve"> </w:t>
      </w:r>
      <w:r>
        <w:lastRenderedPageBreak/>
        <w:t>responsible</w:t>
      </w:r>
      <w:r>
        <w:rPr>
          <w:spacing w:val="-4"/>
        </w:rPr>
        <w:t xml:space="preserve"> </w:t>
      </w:r>
      <w:r>
        <w:t>for</w:t>
      </w:r>
      <w:r>
        <w:rPr>
          <w:spacing w:val="-3"/>
        </w:rPr>
        <w:t xml:space="preserve"> </w:t>
      </w:r>
      <w:r>
        <w:t>payment</w:t>
      </w:r>
      <w:r>
        <w:rPr>
          <w:spacing w:val="-3"/>
        </w:rPr>
        <w:t xml:space="preserve"> </w:t>
      </w:r>
      <w:r>
        <w:t>of</w:t>
      </w:r>
      <w:r>
        <w:rPr>
          <w:spacing w:val="-3"/>
        </w:rPr>
        <w:t xml:space="preserve"> </w:t>
      </w:r>
      <w:r>
        <w:t>the</w:t>
      </w:r>
      <w:r>
        <w:rPr>
          <w:spacing w:val="-3"/>
        </w:rPr>
        <w:t xml:space="preserve"> </w:t>
      </w:r>
      <w:r>
        <w:t>accreditation</w:t>
      </w:r>
      <w:r>
        <w:rPr>
          <w:spacing w:val="-3"/>
        </w:rPr>
        <w:t xml:space="preserve"> </w:t>
      </w:r>
      <w:r>
        <w:t>fees.</w:t>
      </w:r>
    </w:p>
    <w:p w14:paraId="3E203FD2" w14:textId="77777777" w:rsidR="00780A2D" w:rsidRDefault="00780A2D">
      <w:pPr>
        <w:spacing w:before="12"/>
        <w:rPr>
          <w:rFonts w:ascii="Calibri" w:eastAsia="Calibri" w:hAnsi="Calibri" w:cs="Calibri"/>
          <w:sz w:val="23"/>
          <w:szCs w:val="23"/>
        </w:rPr>
      </w:pPr>
    </w:p>
    <w:p w14:paraId="58BEED98" w14:textId="77777777" w:rsidR="00284A8C" w:rsidRDefault="0072768C">
      <w:pPr>
        <w:pStyle w:val="Heading2"/>
        <w:ind w:left="1300"/>
        <w:rPr>
          <w:b w:val="0"/>
          <w:bCs w:val="0"/>
        </w:rPr>
      </w:pPr>
      <w:r>
        <w:t>Site</w:t>
      </w:r>
      <w:r>
        <w:rPr>
          <w:spacing w:val="-5"/>
        </w:rPr>
        <w:t xml:space="preserve"> </w:t>
      </w:r>
      <w:r>
        <w:t>Visit</w:t>
      </w:r>
      <w:r>
        <w:rPr>
          <w:spacing w:val="-4"/>
        </w:rPr>
        <w:t xml:space="preserve"> </w:t>
      </w:r>
      <w:r>
        <w:t>Logistics</w:t>
      </w:r>
      <w:r>
        <w:rPr>
          <w:spacing w:val="-4"/>
        </w:rPr>
        <w:t xml:space="preserve"> </w:t>
      </w:r>
      <w:r>
        <w:t>to</w:t>
      </w:r>
      <w:r>
        <w:rPr>
          <w:spacing w:val="-4"/>
        </w:rPr>
        <w:t xml:space="preserve"> </w:t>
      </w:r>
      <w:r>
        <w:t>Keep</w:t>
      </w:r>
      <w:r>
        <w:rPr>
          <w:spacing w:val="-4"/>
        </w:rPr>
        <w:t xml:space="preserve"> </w:t>
      </w:r>
      <w:r>
        <w:t>in</w:t>
      </w:r>
      <w:r>
        <w:rPr>
          <w:spacing w:val="-4"/>
        </w:rPr>
        <w:t xml:space="preserve"> </w:t>
      </w:r>
      <w:r>
        <w:t>Mind:</w:t>
      </w:r>
    </w:p>
    <w:p w14:paraId="7919B845" w14:textId="77777777" w:rsidR="00E1460D" w:rsidRDefault="00E1460D" w:rsidP="00E1460D">
      <w:pPr>
        <w:pStyle w:val="Heading3"/>
        <w:numPr>
          <w:ilvl w:val="0"/>
          <w:numId w:val="1"/>
        </w:numPr>
        <w:tabs>
          <w:tab w:val="left" w:pos="2020"/>
        </w:tabs>
        <w:ind w:right="141"/>
      </w:pPr>
      <w:r>
        <w:t>The</w:t>
      </w:r>
      <w:r>
        <w:rPr>
          <w:spacing w:val="-4"/>
        </w:rPr>
        <w:t xml:space="preserve"> </w:t>
      </w:r>
      <w:r>
        <w:t>program</w:t>
      </w:r>
      <w:r>
        <w:rPr>
          <w:spacing w:val="-3"/>
        </w:rPr>
        <w:t xml:space="preserve"> </w:t>
      </w:r>
      <w:r>
        <w:t>may</w:t>
      </w:r>
      <w:r>
        <w:rPr>
          <w:spacing w:val="-3"/>
        </w:rPr>
        <w:t xml:space="preserve"> </w:t>
      </w:r>
      <w:r>
        <w:t>request</w:t>
      </w:r>
      <w:r>
        <w:rPr>
          <w:spacing w:val="-3"/>
        </w:rPr>
        <w:t xml:space="preserve"> </w:t>
      </w:r>
      <w:r>
        <w:t>a</w:t>
      </w:r>
      <w:r>
        <w:rPr>
          <w:spacing w:val="-3"/>
        </w:rPr>
        <w:t xml:space="preserve"> </w:t>
      </w:r>
      <w:r>
        <w:t>change</w:t>
      </w:r>
      <w:r>
        <w:rPr>
          <w:spacing w:val="-3"/>
        </w:rPr>
        <w:t xml:space="preserve"> </w:t>
      </w:r>
      <w:r>
        <w:t>of</w:t>
      </w:r>
      <w:r>
        <w:rPr>
          <w:spacing w:val="-4"/>
        </w:rPr>
        <w:t xml:space="preserve"> </w:t>
      </w:r>
      <w:r>
        <w:t>Peer</w:t>
      </w:r>
      <w:r>
        <w:rPr>
          <w:spacing w:val="-3"/>
        </w:rPr>
        <w:t xml:space="preserve"> </w:t>
      </w:r>
      <w:r>
        <w:t>Reviewers</w:t>
      </w:r>
      <w:r>
        <w:rPr>
          <w:spacing w:val="-3"/>
        </w:rPr>
        <w:t xml:space="preserve"> </w:t>
      </w:r>
      <w:r>
        <w:t>if</w:t>
      </w:r>
      <w:r>
        <w:rPr>
          <w:spacing w:val="-3"/>
        </w:rPr>
        <w:t xml:space="preserve"> </w:t>
      </w:r>
      <w:r>
        <w:t>there</w:t>
      </w:r>
      <w:r>
        <w:rPr>
          <w:spacing w:val="-3"/>
        </w:rPr>
        <w:t xml:space="preserve"> </w:t>
      </w:r>
      <w:r>
        <w:t>is</w:t>
      </w:r>
      <w:r>
        <w:rPr>
          <w:spacing w:val="-3"/>
        </w:rPr>
        <w:t xml:space="preserve"> </w:t>
      </w:r>
      <w:r>
        <w:t>a</w:t>
      </w:r>
      <w:r>
        <w:rPr>
          <w:spacing w:val="-4"/>
        </w:rPr>
        <w:t xml:space="preserve"> </w:t>
      </w:r>
      <w:r>
        <w:t>perceived</w:t>
      </w:r>
      <w:r>
        <w:rPr>
          <w:spacing w:val="-3"/>
        </w:rPr>
        <w:t xml:space="preserve"> </w:t>
      </w:r>
      <w:r>
        <w:t>conflict</w:t>
      </w:r>
      <w:r>
        <w:rPr>
          <w:w w:val="99"/>
        </w:rPr>
        <w:t xml:space="preserve"> </w:t>
      </w:r>
      <w:r>
        <w:t>of</w:t>
      </w:r>
      <w:r>
        <w:rPr>
          <w:spacing w:val="-4"/>
        </w:rPr>
        <w:t xml:space="preserve"> </w:t>
      </w:r>
      <w:r>
        <w:t>interest</w:t>
      </w:r>
      <w:r>
        <w:rPr>
          <w:spacing w:val="-3"/>
        </w:rPr>
        <w:t xml:space="preserve"> </w:t>
      </w:r>
      <w:r>
        <w:t>with</w:t>
      </w:r>
      <w:r>
        <w:rPr>
          <w:spacing w:val="-3"/>
        </w:rPr>
        <w:t xml:space="preserve"> </w:t>
      </w:r>
      <w:r>
        <w:t>one</w:t>
      </w:r>
      <w:r>
        <w:rPr>
          <w:spacing w:val="-3"/>
        </w:rPr>
        <w:t xml:space="preserve"> </w:t>
      </w:r>
      <w:r>
        <w:t>or</w:t>
      </w:r>
      <w:r>
        <w:rPr>
          <w:spacing w:val="-4"/>
        </w:rPr>
        <w:t xml:space="preserve"> </w:t>
      </w:r>
      <w:r>
        <w:t>more</w:t>
      </w:r>
      <w:r>
        <w:rPr>
          <w:spacing w:val="-3"/>
        </w:rPr>
        <w:t xml:space="preserve"> </w:t>
      </w:r>
      <w:r>
        <w:t>of</w:t>
      </w:r>
      <w:r>
        <w:rPr>
          <w:spacing w:val="-3"/>
        </w:rPr>
        <w:t xml:space="preserve"> </w:t>
      </w:r>
      <w:r>
        <w:t>the</w:t>
      </w:r>
      <w:r>
        <w:rPr>
          <w:spacing w:val="-3"/>
        </w:rPr>
        <w:t xml:space="preserve"> </w:t>
      </w:r>
      <w:r>
        <w:t>proposed</w:t>
      </w:r>
      <w:r>
        <w:rPr>
          <w:spacing w:val="-4"/>
        </w:rPr>
        <w:t xml:space="preserve"> </w:t>
      </w:r>
      <w:r>
        <w:t>Peer</w:t>
      </w:r>
      <w:r>
        <w:rPr>
          <w:spacing w:val="-3"/>
        </w:rPr>
        <w:t xml:space="preserve"> </w:t>
      </w:r>
      <w:r>
        <w:t>Review</w:t>
      </w:r>
      <w:r>
        <w:rPr>
          <w:spacing w:val="-3"/>
        </w:rPr>
        <w:t xml:space="preserve"> </w:t>
      </w:r>
      <w:r>
        <w:t>team</w:t>
      </w:r>
      <w:r>
        <w:rPr>
          <w:spacing w:val="-3"/>
        </w:rPr>
        <w:t xml:space="preserve"> </w:t>
      </w:r>
      <w:r>
        <w:t>members.</w:t>
      </w:r>
    </w:p>
    <w:p w14:paraId="44D58C9B" w14:textId="77777777" w:rsidR="00E1460D" w:rsidRDefault="00E1460D" w:rsidP="00E1460D">
      <w:pPr>
        <w:pStyle w:val="Heading3"/>
        <w:numPr>
          <w:ilvl w:val="0"/>
          <w:numId w:val="1"/>
        </w:numPr>
        <w:tabs>
          <w:tab w:val="left" w:pos="2020"/>
        </w:tabs>
        <w:ind w:right="141"/>
      </w:pPr>
      <w:r>
        <w:t>In</w:t>
      </w:r>
      <w:r>
        <w:rPr>
          <w:spacing w:val="-4"/>
        </w:rPr>
        <w:t xml:space="preserve"> </w:t>
      </w:r>
      <w:r>
        <w:t>the</w:t>
      </w:r>
      <w:r>
        <w:rPr>
          <w:spacing w:val="-3"/>
        </w:rPr>
        <w:t xml:space="preserve"> </w:t>
      </w:r>
      <w:r>
        <w:t>event</w:t>
      </w:r>
      <w:r>
        <w:rPr>
          <w:spacing w:val="-3"/>
        </w:rPr>
        <w:t xml:space="preserve"> </w:t>
      </w:r>
      <w:r>
        <w:t>there</w:t>
      </w:r>
      <w:r>
        <w:rPr>
          <w:spacing w:val="-3"/>
        </w:rPr>
        <w:t xml:space="preserve"> </w:t>
      </w:r>
      <w:r>
        <w:t>are</w:t>
      </w:r>
      <w:r>
        <w:rPr>
          <w:spacing w:val="-3"/>
        </w:rPr>
        <w:t xml:space="preserve"> </w:t>
      </w:r>
      <w:r>
        <w:t>not</w:t>
      </w:r>
      <w:r>
        <w:rPr>
          <w:spacing w:val="-3"/>
        </w:rPr>
        <w:t xml:space="preserve"> </w:t>
      </w:r>
      <w:r>
        <w:t>enough</w:t>
      </w:r>
      <w:r>
        <w:rPr>
          <w:spacing w:val="-3"/>
        </w:rPr>
        <w:t xml:space="preserve"> </w:t>
      </w:r>
      <w:r>
        <w:t>Peer</w:t>
      </w:r>
      <w:r>
        <w:rPr>
          <w:spacing w:val="-4"/>
        </w:rPr>
        <w:t xml:space="preserve"> </w:t>
      </w:r>
      <w:r>
        <w:t>Reviewers</w:t>
      </w:r>
      <w:r>
        <w:rPr>
          <w:spacing w:val="-3"/>
        </w:rPr>
        <w:t xml:space="preserve"> </w:t>
      </w:r>
      <w:r>
        <w:t>available</w:t>
      </w:r>
      <w:r>
        <w:rPr>
          <w:spacing w:val="-3"/>
        </w:rPr>
        <w:t xml:space="preserve"> </w:t>
      </w:r>
      <w:r>
        <w:t>for</w:t>
      </w:r>
      <w:r>
        <w:rPr>
          <w:spacing w:val="-3"/>
        </w:rPr>
        <w:t xml:space="preserve"> </w:t>
      </w:r>
      <w:r>
        <w:t>all</w:t>
      </w:r>
      <w:r>
        <w:rPr>
          <w:spacing w:val="-3"/>
        </w:rPr>
        <w:t xml:space="preserve"> </w:t>
      </w:r>
      <w:r>
        <w:t>requests,</w:t>
      </w:r>
      <w:r>
        <w:rPr>
          <w:spacing w:val="-3"/>
        </w:rPr>
        <w:t xml:space="preserve"> </w:t>
      </w:r>
      <w:r>
        <w:t>current</w:t>
      </w:r>
      <w:r>
        <w:rPr>
          <w:w w:val="99"/>
        </w:rPr>
        <w:t xml:space="preserve"> </w:t>
      </w:r>
      <w:r>
        <w:t>ERP</w:t>
      </w:r>
      <w:r>
        <w:rPr>
          <w:spacing w:val="-3"/>
        </w:rPr>
        <w:t xml:space="preserve"> </w:t>
      </w:r>
      <w:r>
        <w:t>institutions</w:t>
      </w:r>
      <w:r>
        <w:rPr>
          <w:spacing w:val="-2"/>
        </w:rPr>
        <w:t xml:space="preserve"> </w:t>
      </w:r>
      <w:r>
        <w:t>will</w:t>
      </w:r>
      <w:r>
        <w:rPr>
          <w:spacing w:val="-2"/>
        </w:rPr>
        <w:t xml:space="preserve"> </w:t>
      </w:r>
      <w:r>
        <w:t>have</w:t>
      </w:r>
      <w:r>
        <w:rPr>
          <w:spacing w:val="-2"/>
        </w:rPr>
        <w:t xml:space="preserve"> </w:t>
      </w:r>
      <w:r>
        <w:t>priority</w:t>
      </w:r>
      <w:r>
        <w:rPr>
          <w:spacing w:val="-2"/>
        </w:rPr>
        <w:t xml:space="preserve"> </w:t>
      </w:r>
      <w:r>
        <w:t>for</w:t>
      </w:r>
      <w:r>
        <w:rPr>
          <w:spacing w:val="-3"/>
        </w:rPr>
        <w:t xml:space="preserve"> </w:t>
      </w:r>
      <w:r>
        <w:t>site</w:t>
      </w:r>
      <w:r>
        <w:rPr>
          <w:spacing w:val="-2"/>
        </w:rPr>
        <w:t xml:space="preserve"> </w:t>
      </w:r>
      <w:r>
        <w:t>visits.</w:t>
      </w:r>
      <w:r>
        <w:rPr>
          <w:spacing w:val="-2"/>
        </w:rPr>
        <w:t xml:space="preserve"> </w:t>
      </w:r>
      <w:r>
        <w:t>CASCE</w:t>
      </w:r>
      <w:r>
        <w:rPr>
          <w:spacing w:val="-2"/>
        </w:rPr>
        <w:t xml:space="preserve"> </w:t>
      </w:r>
      <w:r>
        <w:t>may</w:t>
      </w:r>
      <w:r>
        <w:rPr>
          <w:spacing w:val="-2"/>
        </w:rPr>
        <w:t xml:space="preserve"> </w:t>
      </w:r>
      <w:r>
        <w:t>also</w:t>
      </w:r>
      <w:r>
        <w:rPr>
          <w:spacing w:val="-2"/>
        </w:rPr>
        <w:t xml:space="preserve"> </w:t>
      </w:r>
      <w:r>
        <w:t>elect</w:t>
      </w:r>
      <w:r>
        <w:rPr>
          <w:spacing w:val="-3"/>
        </w:rPr>
        <w:t xml:space="preserve"> </w:t>
      </w:r>
      <w:r>
        <w:t>to</w:t>
      </w:r>
      <w:r>
        <w:rPr>
          <w:spacing w:val="-2"/>
        </w:rPr>
        <w:t xml:space="preserve"> </w:t>
      </w:r>
      <w:r>
        <w:t>schedule</w:t>
      </w:r>
      <w:r>
        <w:rPr>
          <w:w w:val="99"/>
        </w:rPr>
        <w:t xml:space="preserve"> </w:t>
      </w:r>
      <w:r>
        <w:t>overflow</w:t>
      </w:r>
      <w:r>
        <w:rPr>
          <w:spacing w:val="-3"/>
        </w:rPr>
        <w:t xml:space="preserve"> </w:t>
      </w:r>
      <w:r>
        <w:t>site</w:t>
      </w:r>
      <w:r>
        <w:rPr>
          <w:spacing w:val="-2"/>
        </w:rPr>
        <w:t xml:space="preserve"> </w:t>
      </w:r>
      <w:r>
        <w:t>visits</w:t>
      </w:r>
      <w:r>
        <w:rPr>
          <w:spacing w:val="-2"/>
        </w:rPr>
        <w:t xml:space="preserve"> </w:t>
      </w:r>
      <w:r>
        <w:t>outside</w:t>
      </w:r>
      <w:r>
        <w:rPr>
          <w:spacing w:val="-3"/>
        </w:rPr>
        <w:t xml:space="preserve"> </w:t>
      </w:r>
      <w:r>
        <w:t>of</w:t>
      </w:r>
      <w:r>
        <w:rPr>
          <w:spacing w:val="-2"/>
        </w:rPr>
        <w:t xml:space="preserve"> </w:t>
      </w:r>
      <w:r>
        <w:t>the</w:t>
      </w:r>
      <w:r>
        <w:rPr>
          <w:spacing w:val="-2"/>
        </w:rPr>
        <w:t xml:space="preserve"> </w:t>
      </w:r>
      <w:r>
        <w:t>normal</w:t>
      </w:r>
      <w:r>
        <w:rPr>
          <w:spacing w:val="-3"/>
        </w:rPr>
        <w:t xml:space="preserve"> </w:t>
      </w:r>
      <w:r>
        <w:t>window,</w:t>
      </w:r>
      <w:r>
        <w:rPr>
          <w:spacing w:val="-2"/>
        </w:rPr>
        <w:t xml:space="preserve"> </w:t>
      </w:r>
      <w:r>
        <w:t>or</w:t>
      </w:r>
      <w:r>
        <w:rPr>
          <w:spacing w:val="-2"/>
        </w:rPr>
        <w:t xml:space="preserve"> </w:t>
      </w:r>
      <w:r>
        <w:t>the</w:t>
      </w:r>
      <w:r>
        <w:rPr>
          <w:spacing w:val="-2"/>
        </w:rPr>
        <w:t xml:space="preserve"> </w:t>
      </w:r>
      <w:r>
        <w:rPr>
          <w:spacing w:val="-1"/>
        </w:rPr>
        <w:t>programs</w:t>
      </w:r>
      <w:r>
        <w:rPr>
          <w:spacing w:val="-3"/>
        </w:rPr>
        <w:t xml:space="preserve"> </w:t>
      </w:r>
      <w:r>
        <w:t>will</w:t>
      </w:r>
      <w:r>
        <w:rPr>
          <w:spacing w:val="-2"/>
        </w:rPr>
        <w:t xml:space="preserve"> </w:t>
      </w:r>
      <w:r>
        <w:t>be</w:t>
      </w:r>
      <w:r>
        <w:rPr>
          <w:spacing w:val="-2"/>
        </w:rPr>
        <w:t xml:space="preserve"> </w:t>
      </w:r>
      <w:r>
        <w:t>moved</w:t>
      </w:r>
      <w:r>
        <w:rPr>
          <w:spacing w:val="-3"/>
        </w:rPr>
        <w:t xml:space="preserve"> </w:t>
      </w:r>
      <w:r>
        <w:t>to</w:t>
      </w:r>
      <w:r>
        <w:rPr>
          <w:spacing w:val="27"/>
        </w:rPr>
        <w:t xml:space="preserve"> </w:t>
      </w:r>
      <w:r>
        <w:t>the</w:t>
      </w:r>
      <w:r>
        <w:rPr>
          <w:spacing w:val="-5"/>
        </w:rPr>
        <w:t xml:space="preserve"> </w:t>
      </w:r>
      <w:r>
        <w:t>next</w:t>
      </w:r>
      <w:r>
        <w:rPr>
          <w:spacing w:val="-4"/>
        </w:rPr>
        <w:t xml:space="preserve"> </w:t>
      </w:r>
      <w:r>
        <w:t>accreditation</w:t>
      </w:r>
      <w:r>
        <w:rPr>
          <w:spacing w:val="-4"/>
        </w:rPr>
        <w:t xml:space="preserve"> </w:t>
      </w:r>
      <w:r>
        <w:t>cycle.</w:t>
      </w:r>
    </w:p>
    <w:p w14:paraId="2FADC167" w14:textId="77777777" w:rsidR="00284A8C" w:rsidRDefault="0072768C">
      <w:pPr>
        <w:pStyle w:val="Heading3"/>
        <w:numPr>
          <w:ilvl w:val="0"/>
          <w:numId w:val="1"/>
        </w:numPr>
        <w:tabs>
          <w:tab w:val="left" w:pos="2020"/>
        </w:tabs>
        <w:spacing w:before="4"/>
        <w:ind w:right="178"/>
      </w:pPr>
      <w:r>
        <w:t>Two</w:t>
      </w:r>
      <w:r>
        <w:rPr>
          <w:spacing w:val="-4"/>
        </w:rPr>
        <w:t xml:space="preserve"> </w:t>
      </w:r>
      <w:r>
        <w:t>reviewers</w:t>
      </w:r>
      <w:r>
        <w:rPr>
          <w:spacing w:val="-4"/>
        </w:rPr>
        <w:t xml:space="preserve"> </w:t>
      </w:r>
      <w:r>
        <w:t>from</w:t>
      </w:r>
      <w:r>
        <w:rPr>
          <w:spacing w:val="-4"/>
        </w:rPr>
        <w:t xml:space="preserve"> </w:t>
      </w:r>
      <w:r>
        <w:t>your</w:t>
      </w:r>
      <w:r>
        <w:rPr>
          <w:spacing w:val="-4"/>
        </w:rPr>
        <w:t xml:space="preserve"> </w:t>
      </w:r>
      <w:r>
        <w:t>assigned</w:t>
      </w:r>
      <w:r>
        <w:rPr>
          <w:spacing w:val="-4"/>
        </w:rPr>
        <w:t xml:space="preserve"> </w:t>
      </w:r>
      <w:r>
        <w:t>Peer</w:t>
      </w:r>
      <w:r>
        <w:rPr>
          <w:spacing w:val="-4"/>
        </w:rPr>
        <w:t xml:space="preserve"> </w:t>
      </w:r>
      <w:r>
        <w:t>Review</w:t>
      </w:r>
      <w:r>
        <w:rPr>
          <w:spacing w:val="-4"/>
        </w:rPr>
        <w:t xml:space="preserve"> </w:t>
      </w:r>
      <w:r>
        <w:t>team</w:t>
      </w:r>
      <w:r>
        <w:rPr>
          <w:spacing w:val="-3"/>
        </w:rPr>
        <w:t xml:space="preserve"> </w:t>
      </w:r>
      <w:r>
        <w:t>will</w:t>
      </w:r>
      <w:r>
        <w:rPr>
          <w:spacing w:val="-4"/>
        </w:rPr>
        <w:t xml:space="preserve"> </w:t>
      </w:r>
      <w:r>
        <w:t>complete</w:t>
      </w:r>
      <w:r>
        <w:rPr>
          <w:spacing w:val="-4"/>
        </w:rPr>
        <w:t xml:space="preserve"> </w:t>
      </w:r>
      <w:r>
        <w:t>the</w:t>
      </w:r>
      <w:r>
        <w:rPr>
          <w:spacing w:val="-4"/>
        </w:rPr>
        <w:t xml:space="preserve"> </w:t>
      </w:r>
      <w:r>
        <w:rPr>
          <w:spacing w:val="-1"/>
        </w:rPr>
        <w:t>on-site</w:t>
      </w:r>
      <w:r>
        <w:rPr>
          <w:spacing w:val="-4"/>
        </w:rPr>
        <w:t xml:space="preserve"> </w:t>
      </w:r>
      <w:r>
        <w:t>visit,</w:t>
      </w:r>
      <w:r>
        <w:rPr>
          <w:spacing w:val="26"/>
          <w:w w:val="99"/>
        </w:rPr>
        <w:t xml:space="preserve"> </w:t>
      </w:r>
      <w:r>
        <w:t>with</w:t>
      </w:r>
      <w:r>
        <w:rPr>
          <w:spacing w:val="-4"/>
        </w:rPr>
        <w:t xml:space="preserve"> </w:t>
      </w:r>
      <w:r>
        <w:t>the</w:t>
      </w:r>
      <w:r>
        <w:rPr>
          <w:spacing w:val="-3"/>
        </w:rPr>
        <w:t xml:space="preserve"> </w:t>
      </w:r>
      <w:r>
        <w:t>third</w:t>
      </w:r>
      <w:r>
        <w:rPr>
          <w:spacing w:val="-3"/>
        </w:rPr>
        <w:t xml:space="preserve"> </w:t>
      </w:r>
      <w:r>
        <w:t>reviewer</w:t>
      </w:r>
      <w:r>
        <w:rPr>
          <w:spacing w:val="-3"/>
        </w:rPr>
        <w:t xml:space="preserve"> </w:t>
      </w:r>
      <w:r>
        <w:t>remaining</w:t>
      </w:r>
      <w:r>
        <w:rPr>
          <w:spacing w:val="-3"/>
        </w:rPr>
        <w:t xml:space="preserve"> </w:t>
      </w:r>
      <w:r>
        <w:t>available</w:t>
      </w:r>
      <w:r>
        <w:rPr>
          <w:spacing w:val="-3"/>
        </w:rPr>
        <w:t xml:space="preserve"> </w:t>
      </w:r>
      <w:r>
        <w:t>for</w:t>
      </w:r>
      <w:r>
        <w:rPr>
          <w:spacing w:val="-3"/>
        </w:rPr>
        <w:t xml:space="preserve"> </w:t>
      </w:r>
      <w:r>
        <w:t>those</w:t>
      </w:r>
      <w:r>
        <w:rPr>
          <w:spacing w:val="-3"/>
        </w:rPr>
        <w:t xml:space="preserve"> </w:t>
      </w:r>
      <w:r>
        <w:t>dates</w:t>
      </w:r>
      <w:r>
        <w:rPr>
          <w:spacing w:val="-3"/>
        </w:rPr>
        <w:t xml:space="preserve"> </w:t>
      </w:r>
      <w:r>
        <w:t>in</w:t>
      </w:r>
      <w:r>
        <w:rPr>
          <w:spacing w:val="-4"/>
        </w:rPr>
        <w:t xml:space="preserve"> </w:t>
      </w:r>
      <w:r>
        <w:t>case</w:t>
      </w:r>
      <w:r>
        <w:rPr>
          <w:spacing w:val="-3"/>
        </w:rPr>
        <w:t xml:space="preserve"> </w:t>
      </w:r>
      <w:r>
        <w:t>of</w:t>
      </w:r>
      <w:r>
        <w:rPr>
          <w:spacing w:val="-3"/>
        </w:rPr>
        <w:t xml:space="preserve"> </w:t>
      </w:r>
      <w:r>
        <w:t>emergency. For</w:t>
      </w:r>
      <w:r>
        <w:rPr>
          <w:spacing w:val="-2"/>
        </w:rPr>
        <w:t xml:space="preserve"> </w:t>
      </w:r>
      <w:r>
        <w:t>training</w:t>
      </w:r>
      <w:r>
        <w:rPr>
          <w:spacing w:val="-1"/>
        </w:rPr>
        <w:t xml:space="preserve"> </w:t>
      </w:r>
      <w:r>
        <w:t>purposes,</w:t>
      </w:r>
      <w:r>
        <w:rPr>
          <w:spacing w:val="-2"/>
        </w:rPr>
        <w:t xml:space="preserve"> </w:t>
      </w:r>
      <w:r>
        <w:t>CASCE</w:t>
      </w:r>
      <w:r>
        <w:rPr>
          <w:spacing w:val="-1"/>
        </w:rPr>
        <w:t xml:space="preserve"> </w:t>
      </w:r>
      <w:r>
        <w:t>may</w:t>
      </w:r>
      <w:r>
        <w:rPr>
          <w:spacing w:val="-2"/>
        </w:rPr>
        <w:t xml:space="preserve"> </w:t>
      </w:r>
      <w:r>
        <w:t>assign</w:t>
      </w:r>
      <w:r>
        <w:rPr>
          <w:spacing w:val="-2"/>
        </w:rPr>
        <w:t xml:space="preserve"> </w:t>
      </w:r>
      <w:r>
        <w:t>a</w:t>
      </w:r>
      <w:r>
        <w:rPr>
          <w:spacing w:val="-1"/>
        </w:rPr>
        <w:t xml:space="preserve"> </w:t>
      </w:r>
      <w:r>
        <w:t>third</w:t>
      </w:r>
      <w:r>
        <w:rPr>
          <w:spacing w:val="-2"/>
        </w:rPr>
        <w:t xml:space="preserve"> </w:t>
      </w:r>
      <w:r>
        <w:t>person</w:t>
      </w:r>
      <w:r>
        <w:rPr>
          <w:spacing w:val="-1"/>
        </w:rPr>
        <w:t xml:space="preserve"> </w:t>
      </w:r>
      <w:r>
        <w:t>(at</w:t>
      </w:r>
      <w:r>
        <w:rPr>
          <w:spacing w:val="-2"/>
        </w:rPr>
        <w:t xml:space="preserve"> </w:t>
      </w:r>
      <w:r>
        <w:t>no</w:t>
      </w:r>
      <w:r>
        <w:rPr>
          <w:spacing w:val="-1"/>
        </w:rPr>
        <w:t xml:space="preserve"> </w:t>
      </w:r>
      <w:r>
        <w:t>additional</w:t>
      </w:r>
      <w:r>
        <w:rPr>
          <w:spacing w:val="-2"/>
        </w:rPr>
        <w:t xml:space="preserve"> </w:t>
      </w:r>
      <w:r>
        <w:t>cost</w:t>
      </w:r>
      <w:r>
        <w:rPr>
          <w:spacing w:val="-1"/>
        </w:rPr>
        <w:t xml:space="preserve"> </w:t>
      </w:r>
      <w:r>
        <w:t>and with</w:t>
      </w:r>
      <w:r>
        <w:rPr>
          <w:spacing w:val="-3"/>
        </w:rPr>
        <w:t xml:space="preserve"> </w:t>
      </w:r>
      <w:r>
        <w:t>approval</w:t>
      </w:r>
      <w:r>
        <w:rPr>
          <w:spacing w:val="-3"/>
        </w:rPr>
        <w:t xml:space="preserve"> </w:t>
      </w:r>
      <w:r>
        <w:t>of</w:t>
      </w:r>
      <w:r>
        <w:rPr>
          <w:spacing w:val="-3"/>
        </w:rPr>
        <w:t xml:space="preserve"> </w:t>
      </w:r>
      <w:r>
        <w:t>the</w:t>
      </w:r>
      <w:r>
        <w:rPr>
          <w:spacing w:val="-2"/>
        </w:rPr>
        <w:t xml:space="preserve"> </w:t>
      </w:r>
      <w:r>
        <w:t>program).</w:t>
      </w:r>
    </w:p>
    <w:p w14:paraId="5ABE3EEF" w14:textId="77777777" w:rsidR="00284A8C" w:rsidRDefault="0072768C">
      <w:pPr>
        <w:pStyle w:val="Heading3"/>
        <w:numPr>
          <w:ilvl w:val="0"/>
          <w:numId w:val="1"/>
        </w:numPr>
        <w:tabs>
          <w:tab w:val="left" w:pos="2020"/>
        </w:tabs>
        <w:ind w:right="272"/>
      </w:pPr>
      <w:r>
        <w:t>CASCE</w:t>
      </w:r>
      <w:r>
        <w:rPr>
          <w:spacing w:val="-3"/>
        </w:rPr>
        <w:t xml:space="preserve"> </w:t>
      </w:r>
      <w:r>
        <w:t>will</w:t>
      </w:r>
      <w:r>
        <w:rPr>
          <w:spacing w:val="-3"/>
        </w:rPr>
        <w:t xml:space="preserve"> </w:t>
      </w:r>
      <w:r>
        <w:t>handle</w:t>
      </w:r>
      <w:r>
        <w:rPr>
          <w:spacing w:val="-3"/>
        </w:rPr>
        <w:t xml:space="preserve"> </w:t>
      </w:r>
      <w:r>
        <w:t>hotel</w:t>
      </w:r>
      <w:r>
        <w:rPr>
          <w:spacing w:val="-3"/>
        </w:rPr>
        <w:t xml:space="preserve"> </w:t>
      </w:r>
      <w:r>
        <w:t>and</w:t>
      </w:r>
      <w:r>
        <w:rPr>
          <w:spacing w:val="-3"/>
        </w:rPr>
        <w:t xml:space="preserve"> </w:t>
      </w:r>
      <w:r>
        <w:t>transportation</w:t>
      </w:r>
      <w:r>
        <w:rPr>
          <w:spacing w:val="-4"/>
        </w:rPr>
        <w:t xml:space="preserve"> </w:t>
      </w:r>
      <w:r>
        <w:t>arrangements</w:t>
      </w:r>
      <w:r>
        <w:rPr>
          <w:spacing w:val="-3"/>
        </w:rPr>
        <w:t xml:space="preserve"> </w:t>
      </w:r>
      <w:r>
        <w:t>for</w:t>
      </w:r>
      <w:r>
        <w:rPr>
          <w:spacing w:val="-3"/>
        </w:rPr>
        <w:t xml:space="preserve"> </w:t>
      </w:r>
      <w:r>
        <w:t>the</w:t>
      </w:r>
      <w:r>
        <w:rPr>
          <w:spacing w:val="-3"/>
        </w:rPr>
        <w:t xml:space="preserve"> </w:t>
      </w:r>
      <w:r>
        <w:t>Peer</w:t>
      </w:r>
      <w:r>
        <w:rPr>
          <w:spacing w:val="-3"/>
        </w:rPr>
        <w:t xml:space="preserve"> </w:t>
      </w:r>
      <w:r>
        <w:t>Review</w:t>
      </w:r>
      <w:r>
        <w:rPr>
          <w:w w:val="99"/>
        </w:rPr>
        <w:t xml:space="preserve"> </w:t>
      </w:r>
      <w:r>
        <w:t>team.</w:t>
      </w:r>
      <w:r>
        <w:rPr>
          <w:spacing w:val="-3"/>
        </w:rPr>
        <w:t xml:space="preserve"> </w:t>
      </w:r>
      <w:r>
        <w:t>The</w:t>
      </w:r>
      <w:r>
        <w:rPr>
          <w:spacing w:val="-3"/>
        </w:rPr>
        <w:t xml:space="preserve"> </w:t>
      </w:r>
      <w:r>
        <w:t>CASCE</w:t>
      </w:r>
      <w:r>
        <w:rPr>
          <w:spacing w:val="-3"/>
        </w:rPr>
        <w:t xml:space="preserve"> </w:t>
      </w:r>
      <w:r>
        <w:t>Peer</w:t>
      </w:r>
      <w:r>
        <w:rPr>
          <w:spacing w:val="-3"/>
        </w:rPr>
        <w:t xml:space="preserve"> </w:t>
      </w:r>
      <w:r>
        <w:t>Review</w:t>
      </w:r>
      <w:r>
        <w:rPr>
          <w:spacing w:val="-3"/>
        </w:rPr>
        <w:t xml:space="preserve"> </w:t>
      </w:r>
      <w:r>
        <w:t>team</w:t>
      </w:r>
      <w:r>
        <w:rPr>
          <w:spacing w:val="-3"/>
        </w:rPr>
        <w:t xml:space="preserve"> </w:t>
      </w:r>
      <w:r>
        <w:t>will</w:t>
      </w:r>
      <w:r>
        <w:rPr>
          <w:spacing w:val="-3"/>
        </w:rPr>
        <w:t xml:space="preserve"> </w:t>
      </w:r>
      <w:r>
        <w:t>provide</w:t>
      </w:r>
      <w:r>
        <w:rPr>
          <w:spacing w:val="-3"/>
        </w:rPr>
        <w:t xml:space="preserve"> </w:t>
      </w:r>
      <w:r>
        <w:t>their</w:t>
      </w:r>
      <w:r>
        <w:rPr>
          <w:spacing w:val="-3"/>
        </w:rPr>
        <w:t xml:space="preserve"> </w:t>
      </w:r>
      <w:r>
        <w:t>own</w:t>
      </w:r>
      <w:r>
        <w:rPr>
          <w:spacing w:val="-2"/>
        </w:rPr>
        <w:t xml:space="preserve"> </w:t>
      </w:r>
      <w:r>
        <w:t>transportation</w:t>
      </w:r>
      <w:r>
        <w:rPr>
          <w:spacing w:val="-3"/>
        </w:rPr>
        <w:t xml:space="preserve"> </w:t>
      </w:r>
      <w:r>
        <w:t>to</w:t>
      </w:r>
      <w:r>
        <w:rPr>
          <w:spacing w:val="-3"/>
        </w:rPr>
        <w:t xml:space="preserve"> </w:t>
      </w:r>
      <w:r>
        <w:t>and from</w:t>
      </w:r>
      <w:r>
        <w:rPr>
          <w:spacing w:val="-3"/>
        </w:rPr>
        <w:t xml:space="preserve"> </w:t>
      </w:r>
      <w:r>
        <w:t>the</w:t>
      </w:r>
      <w:r>
        <w:rPr>
          <w:spacing w:val="-2"/>
        </w:rPr>
        <w:t xml:space="preserve"> </w:t>
      </w:r>
      <w:r>
        <w:t>airport</w:t>
      </w:r>
      <w:r>
        <w:rPr>
          <w:spacing w:val="-3"/>
        </w:rPr>
        <w:t xml:space="preserve"> </w:t>
      </w:r>
      <w:r>
        <w:t>and</w:t>
      </w:r>
      <w:r>
        <w:rPr>
          <w:spacing w:val="-2"/>
        </w:rPr>
        <w:t xml:space="preserve"> </w:t>
      </w:r>
      <w:r>
        <w:t>hotel.</w:t>
      </w:r>
      <w:r>
        <w:rPr>
          <w:spacing w:val="-3"/>
        </w:rPr>
        <w:t xml:space="preserve"> </w:t>
      </w:r>
      <w:r>
        <w:t>However,</w:t>
      </w:r>
      <w:r>
        <w:rPr>
          <w:spacing w:val="-2"/>
        </w:rPr>
        <w:t xml:space="preserve"> </w:t>
      </w:r>
      <w:r>
        <w:t>your</w:t>
      </w:r>
      <w:r>
        <w:rPr>
          <w:spacing w:val="-2"/>
        </w:rPr>
        <w:t xml:space="preserve"> </w:t>
      </w:r>
      <w:r>
        <w:t>institution</w:t>
      </w:r>
      <w:r>
        <w:rPr>
          <w:spacing w:val="-3"/>
        </w:rPr>
        <w:t xml:space="preserve"> </w:t>
      </w:r>
      <w:r>
        <w:t>will</w:t>
      </w:r>
      <w:r>
        <w:rPr>
          <w:spacing w:val="-2"/>
        </w:rPr>
        <w:t xml:space="preserve"> </w:t>
      </w:r>
      <w:r>
        <w:t>be</w:t>
      </w:r>
      <w:r>
        <w:rPr>
          <w:spacing w:val="-3"/>
        </w:rPr>
        <w:t xml:space="preserve"> </w:t>
      </w:r>
      <w:r>
        <w:t>asked</w:t>
      </w:r>
      <w:r>
        <w:rPr>
          <w:spacing w:val="-2"/>
        </w:rPr>
        <w:t xml:space="preserve"> </w:t>
      </w:r>
      <w:r>
        <w:t>to</w:t>
      </w:r>
      <w:r>
        <w:rPr>
          <w:spacing w:val="-3"/>
        </w:rPr>
        <w:t xml:space="preserve"> </w:t>
      </w:r>
      <w:r>
        <w:t>accompany</w:t>
      </w:r>
      <w:r>
        <w:rPr>
          <w:w w:val="99"/>
        </w:rPr>
        <w:t xml:space="preserve"> </w:t>
      </w:r>
      <w:r>
        <w:t>the</w:t>
      </w:r>
      <w:r>
        <w:rPr>
          <w:spacing w:val="-3"/>
        </w:rPr>
        <w:t xml:space="preserve"> </w:t>
      </w:r>
      <w:r>
        <w:t>team</w:t>
      </w:r>
      <w:r>
        <w:rPr>
          <w:spacing w:val="-3"/>
        </w:rPr>
        <w:t xml:space="preserve"> </w:t>
      </w:r>
      <w:r>
        <w:t>and</w:t>
      </w:r>
      <w:r>
        <w:rPr>
          <w:spacing w:val="-2"/>
        </w:rPr>
        <w:t xml:space="preserve"> </w:t>
      </w:r>
      <w:r>
        <w:t>provide</w:t>
      </w:r>
      <w:r>
        <w:rPr>
          <w:spacing w:val="-3"/>
        </w:rPr>
        <w:t xml:space="preserve"> </w:t>
      </w:r>
      <w:r>
        <w:t>transportation</w:t>
      </w:r>
      <w:r>
        <w:rPr>
          <w:spacing w:val="-2"/>
        </w:rPr>
        <w:t xml:space="preserve"> </w:t>
      </w:r>
      <w:r>
        <w:t>to</w:t>
      </w:r>
      <w:r>
        <w:rPr>
          <w:spacing w:val="-3"/>
        </w:rPr>
        <w:t xml:space="preserve"> </w:t>
      </w:r>
      <w:r>
        <w:t>the</w:t>
      </w:r>
      <w:r>
        <w:rPr>
          <w:spacing w:val="-2"/>
        </w:rPr>
        <w:t xml:space="preserve"> </w:t>
      </w:r>
      <w:r>
        <w:t>selected</w:t>
      </w:r>
      <w:r>
        <w:rPr>
          <w:spacing w:val="-3"/>
        </w:rPr>
        <w:t xml:space="preserve"> </w:t>
      </w:r>
      <w:r>
        <w:t>local</w:t>
      </w:r>
      <w:r>
        <w:rPr>
          <w:spacing w:val="-2"/>
        </w:rPr>
        <w:t xml:space="preserve"> </w:t>
      </w:r>
      <w:r>
        <w:t>field</w:t>
      </w:r>
      <w:r>
        <w:rPr>
          <w:spacing w:val="-3"/>
        </w:rPr>
        <w:t xml:space="preserve"> </w:t>
      </w:r>
      <w:r>
        <w:t>experience</w:t>
      </w:r>
      <w:r>
        <w:rPr>
          <w:spacing w:val="-2"/>
        </w:rPr>
        <w:t xml:space="preserve"> </w:t>
      </w:r>
      <w:r>
        <w:t>sites</w:t>
      </w:r>
      <w:r>
        <w:rPr>
          <w:spacing w:val="-3"/>
        </w:rPr>
        <w:t xml:space="preserve"> </w:t>
      </w:r>
      <w:r>
        <w:t>for</w:t>
      </w:r>
      <w:r>
        <w:rPr>
          <w:w w:val="99"/>
        </w:rPr>
        <w:t xml:space="preserve"> </w:t>
      </w:r>
      <w:r>
        <w:t>evaluation.</w:t>
      </w:r>
    </w:p>
    <w:p w14:paraId="4F8149C3" w14:textId="77777777" w:rsidR="00284A8C" w:rsidRDefault="0072768C">
      <w:pPr>
        <w:pStyle w:val="Heading3"/>
        <w:numPr>
          <w:ilvl w:val="0"/>
          <w:numId w:val="1"/>
        </w:numPr>
        <w:tabs>
          <w:tab w:val="left" w:pos="2020"/>
        </w:tabs>
        <w:ind w:right="686"/>
      </w:pPr>
      <w:r>
        <w:t>Keep</w:t>
      </w:r>
      <w:r>
        <w:rPr>
          <w:spacing w:val="-2"/>
        </w:rPr>
        <w:t xml:space="preserve"> </w:t>
      </w:r>
      <w:r>
        <w:t>in</w:t>
      </w:r>
      <w:r>
        <w:rPr>
          <w:spacing w:val="-2"/>
        </w:rPr>
        <w:t xml:space="preserve"> </w:t>
      </w:r>
      <w:r>
        <w:t>mind</w:t>
      </w:r>
      <w:r>
        <w:rPr>
          <w:spacing w:val="-2"/>
        </w:rPr>
        <w:t xml:space="preserve"> </w:t>
      </w:r>
      <w:r>
        <w:t>this</w:t>
      </w:r>
      <w:r>
        <w:rPr>
          <w:spacing w:val="-1"/>
        </w:rPr>
        <w:t xml:space="preserve"> </w:t>
      </w:r>
      <w:r>
        <w:t>is</w:t>
      </w:r>
      <w:r>
        <w:rPr>
          <w:spacing w:val="-2"/>
        </w:rPr>
        <w:t xml:space="preserve"> </w:t>
      </w:r>
      <w:r>
        <w:t>an</w:t>
      </w:r>
      <w:r>
        <w:rPr>
          <w:spacing w:val="-2"/>
        </w:rPr>
        <w:t xml:space="preserve"> </w:t>
      </w:r>
      <w:r>
        <w:t>official</w:t>
      </w:r>
      <w:r>
        <w:rPr>
          <w:spacing w:val="-1"/>
        </w:rPr>
        <w:t xml:space="preserve"> </w:t>
      </w:r>
      <w:r>
        <w:t>visit</w:t>
      </w:r>
      <w:r>
        <w:rPr>
          <w:spacing w:val="-2"/>
        </w:rPr>
        <w:t xml:space="preserve"> </w:t>
      </w:r>
      <w:r>
        <w:t>to</w:t>
      </w:r>
      <w:r>
        <w:rPr>
          <w:spacing w:val="-2"/>
        </w:rPr>
        <w:t xml:space="preserve"> </w:t>
      </w:r>
      <w:r>
        <w:t>evaluate</w:t>
      </w:r>
      <w:r>
        <w:rPr>
          <w:spacing w:val="-1"/>
        </w:rPr>
        <w:t xml:space="preserve"> </w:t>
      </w:r>
      <w:r>
        <w:t>your</w:t>
      </w:r>
      <w:r>
        <w:rPr>
          <w:spacing w:val="-2"/>
        </w:rPr>
        <w:t xml:space="preserve"> </w:t>
      </w:r>
      <w:r>
        <w:t>strength</w:t>
      </w:r>
      <w:r>
        <w:rPr>
          <w:spacing w:val="-2"/>
        </w:rPr>
        <w:t xml:space="preserve"> </w:t>
      </w:r>
      <w:r>
        <w:t>and</w:t>
      </w:r>
      <w:r>
        <w:rPr>
          <w:spacing w:val="-1"/>
        </w:rPr>
        <w:t xml:space="preserve"> </w:t>
      </w:r>
      <w:r>
        <w:t>conditioning</w:t>
      </w:r>
      <w:r>
        <w:rPr>
          <w:w w:val="99"/>
        </w:rPr>
        <w:t xml:space="preserve"> </w:t>
      </w:r>
      <w:r>
        <w:t>program.</w:t>
      </w:r>
      <w:r>
        <w:rPr>
          <w:spacing w:val="-4"/>
        </w:rPr>
        <w:t xml:space="preserve"> </w:t>
      </w:r>
      <w:r>
        <w:t>Do</w:t>
      </w:r>
      <w:r>
        <w:rPr>
          <w:spacing w:val="-3"/>
        </w:rPr>
        <w:t xml:space="preserve"> </w:t>
      </w:r>
      <w:r>
        <w:t>NOT</w:t>
      </w:r>
      <w:r>
        <w:rPr>
          <w:spacing w:val="-3"/>
        </w:rPr>
        <w:t xml:space="preserve"> </w:t>
      </w:r>
      <w:r>
        <w:t>provide</w:t>
      </w:r>
      <w:r>
        <w:rPr>
          <w:spacing w:val="-3"/>
        </w:rPr>
        <w:t xml:space="preserve"> </w:t>
      </w:r>
      <w:r>
        <w:t>any</w:t>
      </w:r>
      <w:r>
        <w:rPr>
          <w:spacing w:val="-4"/>
        </w:rPr>
        <w:t xml:space="preserve"> </w:t>
      </w:r>
      <w:r>
        <w:t>gifts</w:t>
      </w:r>
      <w:r>
        <w:rPr>
          <w:spacing w:val="-3"/>
        </w:rPr>
        <w:t xml:space="preserve"> </w:t>
      </w:r>
      <w:r>
        <w:t>or</w:t>
      </w:r>
      <w:r>
        <w:rPr>
          <w:spacing w:val="-3"/>
        </w:rPr>
        <w:t xml:space="preserve"> </w:t>
      </w:r>
      <w:r>
        <w:t>entertainment</w:t>
      </w:r>
      <w:r>
        <w:rPr>
          <w:spacing w:val="-3"/>
        </w:rPr>
        <w:t xml:space="preserve"> </w:t>
      </w:r>
      <w:r>
        <w:t>to</w:t>
      </w:r>
      <w:r>
        <w:rPr>
          <w:spacing w:val="-4"/>
        </w:rPr>
        <w:t xml:space="preserve"> </w:t>
      </w:r>
      <w:r>
        <w:t>the</w:t>
      </w:r>
      <w:r>
        <w:rPr>
          <w:spacing w:val="-3"/>
        </w:rPr>
        <w:t xml:space="preserve"> </w:t>
      </w:r>
      <w:r>
        <w:t>Peer</w:t>
      </w:r>
      <w:r>
        <w:rPr>
          <w:spacing w:val="-3"/>
        </w:rPr>
        <w:t xml:space="preserve"> </w:t>
      </w:r>
      <w:r>
        <w:t>Review</w:t>
      </w:r>
      <w:r>
        <w:rPr>
          <w:spacing w:val="-3"/>
        </w:rPr>
        <w:t xml:space="preserve"> </w:t>
      </w:r>
      <w:r>
        <w:t>team.</w:t>
      </w:r>
    </w:p>
    <w:p w14:paraId="42D4DB1F" w14:textId="77777777" w:rsidR="001158B8" w:rsidRDefault="001158B8" w:rsidP="001158B8">
      <w:pPr>
        <w:pStyle w:val="Heading3"/>
        <w:tabs>
          <w:tab w:val="left" w:pos="2020"/>
        </w:tabs>
        <w:ind w:left="2020" w:right="141"/>
      </w:pPr>
    </w:p>
    <w:p w14:paraId="36B2F2D9" w14:textId="79CD54E4" w:rsidR="00284A8C" w:rsidRDefault="0072768C">
      <w:pPr>
        <w:pStyle w:val="Heading2"/>
        <w:spacing w:before="33"/>
        <w:rPr>
          <w:b w:val="0"/>
          <w:bCs w:val="0"/>
        </w:rPr>
      </w:pPr>
      <w:r>
        <w:t>STEP</w:t>
      </w:r>
      <w:r>
        <w:rPr>
          <w:spacing w:val="-5"/>
        </w:rPr>
        <w:t xml:space="preserve"> </w:t>
      </w:r>
      <w:r w:rsidR="00306CC1">
        <w:t>5</w:t>
      </w:r>
      <w:r>
        <w:t>:</w:t>
      </w:r>
      <w:r>
        <w:rPr>
          <w:spacing w:val="-4"/>
        </w:rPr>
        <w:t xml:space="preserve"> </w:t>
      </w:r>
      <w:r>
        <w:t>Submit</w:t>
      </w:r>
      <w:r>
        <w:rPr>
          <w:spacing w:val="-4"/>
        </w:rPr>
        <w:t xml:space="preserve"> </w:t>
      </w:r>
      <w:r w:rsidR="00306CC1">
        <w:t>Your</w:t>
      </w:r>
      <w:r>
        <w:rPr>
          <w:spacing w:val="-4"/>
        </w:rPr>
        <w:t xml:space="preserve"> </w:t>
      </w:r>
      <w:r>
        <w:t>Program</w:t>
      </w:r>
      <w:r>
        <w:rPr>
          <w:spacing w:val="-5"/>
        </w:rPr>
        <w:t xml:space="preserve"> </w:t>
      </w:r>
      <w:r>
        <w:t>Response</w:t>
      </w:r>
      <w:r w:rsidR="00306CC1">
        <w:br/>
      </w:r>
    </w:p>
    <w:p w14:paraId="0A1B441B" w14:textId="087390E6" w:rsidR="00284A8C" w:rsidRDefault="0072768C" w:rsidP="00306CC1">
      <w:pPr>
        <w:pStyle w:val="Heading3"/>
        <w:ind w:right="112"/>
      </w:pPr>
      <w:r>
        <w:t>Once</w:t>
      </w:r>
      <w:r>
        <w:rPr>
          <w:spacing w:val="-3"/>
        </w:rPr>
        <w:t xml:space="preserve"> </w:t>
      </w:r>
      <w:r>
        <w:t>your</w:t>
      </w:r>
      <w:r>
        <w:rPr>
          <w:spacing w:val="-2"/>
        </w:rPr>
        <w:t xml:space="preserve"> </w:t>
      </w:r>
      <w:r>
        <w:t>institution</w:t>
      </w:r>
      <w:r>
        <w:rPr>
          <w:spacing w:val="-2"/>
        </w:rPr>
        <w:t xml:space="preserve"> </w:t>
      </w:r>
      <w:r>
        <w:t>receives</w:t>
      </w:r>
      <w:r>
        <w:rPr>
          <w:spacing w:val="-3"/>
        </w:rPr>
        <w:t xml:space="preserve"> </w:t>
      </w:r>
      <w:r>
        <w:rPr>
          <w:spacing w:val="-1"/>
        </w:rPr>
        <w:t>your</w:t>
      </w:r>
      <w:r>
        <w:rPr>
          <w:spacing w:val="-2"/>
        </w:rPr>
        <w:t xml:space="preserve"> </w:t>
      </w:r>
      <w:r>
        <w:t>Site</w:t>
      </w:r>
      <w:r>
        <w:rPr>
          <w:spacing w:val="-2"/>
        </w:rPr>
        <w:t xml:space="preserve"> </w:t>
      </w:r>
      <w:r>
        <w:t>Visit</w:t>
      </w:r>
      <w:r>
        <w:rPr>
          <w:spacing w:val="-3"/>
        </w:rPr>
        <w:t xml:space="preserve"> </w:t>
      </w:r>
      <w:r>
        <w:t>Report</w:t>
      </w:r>
      <w:r w:rsidR="00C87F81">
        <w:t xml:space="preserve"> (typically within 30 days</w:t>
      </w:r>
      <w:r w:rsidR="00E1460D">
        <w:t xml:space="preserve"> of the Site Visit</w:t>
      </w:r>
      <w:r w:rsidR="00C87F81">
        <w:t>)</w:t>
      </w:r>
      <w:r>
        <w:t>,</w:t>
      </w:r>
      <w:r>
        <w:rPr>
          <w:spacing w:val="-2"/>
        </w:rPr>
        <w:t xml:space="preserve"> </w:t>
      </w:r>
      <w:r>
        <w:t>you</w:t>
      </w:r>
      <w:r>
        <w:rPr>
          <w:spacing w:val="-2"/>
        </w:rPr>
        <w:t xml:space="preserve"> </w:t>
      </w:r>
      <w:r>
        <w:t>will</w:t>
      </w:r>
      <w:r>
        <w:rPr>
          <w:spacing w:val="-3"/>
        </w:rPr>
        <w:t xml:space="preserve"> </w:t>
      </w:r>
      <w:r w:rsidR="00E1460D">
        <w:rPr>
          <w:spacing w:val="-3"/>
        </w:rPr>
        <w:t xml:space="preserve">then </w:t>
      </w:r>
      <w:r>
        <w:t>have</w:t>
      </w:r>
      <w:r>
        <w:rPr>
          <w:spacing w:val="-2"/>
        </w:rPr>
        <w:t xml:space="preserve"> </w:t>
      </w:r>
      <w:r>
        <w:t>30</w:t>
      </w:r>
      <w:r w:rsidR="000D2790">
        <w:t xml:space="preserve"> business</w:t>
      </w:r>
      <w:r>
        <w:rPr>
          <w:spacing w:val="-2"/>
        </w:rPr>
        <w:t xml:space="preserve"> </w:t>
      </w:r>
      <w:r>
        <w:t>days</w:t>
      </w:r>
      <w:r>
        <w:rPr>
          <w:spacing w:val="-3"/>
        </w:rPr>
        <w:t xml:space="preserve"> </w:t>
      </w:r>
      <w:r>
        <w:t>to</w:t>
      </w:r>
      <w:r>
        <w:rPr>
          <w:spacing w:val="-2"/>
        </w:rPr>
        <w:t xml:space="preserve"> </w:t>
      </w:r>
      <w:r>
        <w:t>respond</w:t>
      </w:r>
      <w:r>
        <w:rPr>
          <w:spacing w:val="-2"/>
        </w:rPr>
        <w:t xml:space="preserve"> </w:t>
      </w:r>
      <w:r>
        <w:t>with</w:t>
      </w:r>
      <w:r>
        <w:rPr>
          <w:spacing w:val="23"/>
        </w:rPr>
        <w:t xml:space="preserve"> </w:t>
      </w:r>
      <w:r>
        <w:t>your</w:t>
      </w:r>
      <w:r>
        <w:rPr>
          <w:spacing w:val="-3"/>
        </w:rPr>
        <w:t xml:space="preserve"> </w:t>
      </w:r>
      <w:r>
        <w:t>official</w:t>
      </w:r>
      <w:r>
        <w:rPr>
          <w:spacing w:val="-3"/>
        </w:rPr>
        <w:t xml:space="preserve"> </w:t>
      </w:r>
      <w:r>
        <w:t>Program</w:t>
      </w:r>
      <w:r>
        <w:rPr>
          <w:spacing w:val="-3"/>
        </w:rPr>
        <w:t xml:space="preserve"> </w:t>
      </w:r>
      <w:r>
        <w:t>Response.</w:t>
      </w:r>
      <w:r>
        <w:rPr>
          <w:spacing w:val="-3"/>
        </w:rPr>
        <w:t xml:space="preserve"> </w:t>
      </w:r>
      <w:r>
        <w:t>If</w:t>
      </w:r>
      <w:r>
        <w:rPr>
          <w:spacing w:val="-3"/>
        </w:rPr>
        <w:t xml:space="preserve"> </w:t>
      </w:r>
      <w:r>
        <w:t>the</w:t>
      </w:r>
      <w:r>
        <w:rPr>
          <w:spacing w:val="-3"/>
        </w:rPr>
        <w:t xml:space="preserve"> </w:t>
      </w:r>
      <w:r>
        <w:t>program</w:t>
      </w:r>
      <w:r>
        <w:rPr>
          <w:spacing w:val="-3"/>
        </w:rPr>
        <w:t xml:space="preserve"> </w:t>
      </w:r>
      <w:r>
        <w:t>is</w:t>
      </w:r>
      <w:r>
        <w:rPr>
          <w:spacing w:val="-3"/>
        </w:rPr>
        <w:t xml:space="preserve"> </w:t>
      </w:r>
      <w:r>
        <w:t>free</w:t>
      </w:r>
      <w:r>
        <w:rPr>
          <w:spacing w:val="-3"/>
        </w:rPr>
        <w:t xml:space="preserve"> </w:t>
      </w:r>
      <w:r>
        <w:t>of</w:t>
      </w:r>
      <w:r>
        <w:rPr>
          <w:spacing w:val="-3"/>
        </w:rPr>
        <w:t xml:space="preserve"> </w:t>
      </w:r>
      <w:r>
        <w:rPr>
          <w:spacing w:val="-1"/>
        </w:rPr>
        <w:t>non-compliances,</w:t>
      </w:r>
      <w:r>
        <w:rPr>
          <w:spacing w:val="-3"/>
        </w:rPr>
        <w:t xml:space="preserve"> </w:t>
      </w:r>
      <w:r>
        <w:t>you</w:t>
      </w:r>
      <w:r>
        <w:rPr>
          <w:spacing w:val="-3"/>
        </w:rPr>
        <w:t xml:space="preserve"> </w:t>
      </w:r>
      <w:r>
        <w:t>may</w:t>
      </w:r>
      <w:r>
        <w:rPr>
          <w:spacing w:val="-3"/>
        </w:rPr>
        <w:t xml:space="preserve"> </w:t>
      </w:r>
      <w:r>
        <w:t>simply</w:t>
      </w:r>
      <w:r>
        <w:rPr>
          <w:spacing w:val="30"/>
          <w:w w:val="99"/>
        </w:rPr>
        <w:t xml:space="preserve"> </w:t>
      </w:r>
      <w:r>
        <w:t>respond</w:t>
      </w:r>
      <w:r>
        <w:rPr>
          <w:spacing w:val="-3"/>
        </w:rPr>
        <w:t xml:space="preserve"> </w:t>
      </w:r>
      <w:r>
        <w:t>that</w:t>
      </w:r>
      <w:r>
        <w:rPr>
          <w:spacing w:val="-3"/>
        </w:rPr>
        <w:t xml:space="preserve"> </w:t>
      </w:r>
      <w:r>
        <w:t>the</w:t>
      </w:r>
      <w:r>
        <w:rPr>
          <w:spacing w:val="-2"/>
        </w:rPr>
        <w:t xml:space="preserve"> </w:t>
      </w:r>
      <w:r>
        <w:t>report</w:t>
      </w:r>
      <w:r>
        <w:rPr>
          <w:spacing w:val="-3"/>
        </w:rPr>
        <w:t xml:space="preserve"> </w:t>
      </w:r>
      <w:r>
        <w:t>is</w:t>
      </w:r>
      <w:r>
        <w:rPr>
          <w:spacing w:val="-3"/>
        </w:rPr>
        <w:t xml:space="preserve"> </w:t>
      </w:r>
      <w:r>
        <w:t>accepted.</w:t>
      </w:r>
      <w:r>
        <w:rPr>
          <w:spacing w:val="-2"/>
        </w:rPr>
        <w:t xml:space="preserve"> </w:t>
      </w:r>
      <w:r>
        <w:t>If</w:t>
      </w:r>
      <w:r>
        <w:rPr>
          <w:spacing w:val="-3"/>
        </w:rPr>
        <w:t xml:space="preserve"> </w:t>
      </w:r>
      <w:r>
        <w:t>there</w:t>
      </w:r>
      <w:r>
        <w:rPr>
          <w:spacing w:val="-3"/>
        </w:rPr>
        <w:t xml:space="preserve"> </w:t>
      </w:r>
      <w:r>
        <w:t>are</w:t>
      </w:r>
      <w:r>
        <w:rPr>
          <w:spacing w:val="-2"/>
        </w:rPr>
        <w:t xml:space="preserve"> </w:t>
      </w:r>
      <w:r>
        <w:rPr>
          <w:spacing w:val="-1"/>
        </w:rPr>
        <w:t>non-compliances,</w:t>
      </w:r>
      <w:r>
        <w:rPr>
          <w:spacing w:val="-3"/>
        </w:rPr>
        <w:t xml:space="preserve"> </w:t>
      </w:r>
      <w:r>
        <w:t>the</w:t>
      </w:r>
      <w:r>
        <w:rPr>
          <w:spacing w:val="-3"/>
        </w:rPr>
        <w:t xml:space="preserve"> </w:t>
      </w:r>
      <w:r>
        <w:t>Site</w:t>
      </w:r>
      <w:r>
        <w:rPr>
          <w:spacing w:val="-2"/>
        </w:rPr>
        <w:t xml:space="preserve"> </w:t>
      </w:r>
      <w:r>
        <w:t>Visit</w:t>
      </w:r>
      <w:r>
        <w:rPr>
          <w:spacing w:val="-3"/>
        </w:rPr>
        <w:t xml:space="preserve"> </w:t>
      </w:r>
      <w:r>
        <w:t>Report</w:t>
      </w:r>
      <w:r>
        <w:rPr>
          <w:spacing w:val="-3"/>
        </w:rPr>
        <w:t xml:space="preserve"> </w:t>
      </w:r>
      <w:r>
        <w:t>will</w:t>
      </w:r>
      <w:r>
        <w:rPr>
          <w:spacing w:val="30"/>
        </w:rPr>
        <w:t xml:space="preserve"> </w:t>
      </w:r>
      <w:r>
        <w:t>provide</w:t>
      </w:r>
      <w:r>
        <w:rPr>
          <w:spacing w:val="-2"/>
        </w:rPr>
        <w:t xml:space="preserve"> </w:t>
      </w:r>
      <w:r>
        <w:t>a</w:t>
      </w:r>
      <w:r>
        <w:rPr>
          <w:spacing w:val="-2"/>
        </w:rPr>
        <w:t xml:space="preserve"> </w:t>
      </w:r>
      <w:r>
        <w:rPr>
          <w:spacing w:val="-1"/>
        </w:rPr>
        <w:t>detailed</w:t>
      </w:r>
      <w:r>
        <w:rPr>
          <w:spacing w:val="-2"/>
        </w:rPr>
        <w:t xml:space="preserve"> </w:t>
      </w:r>
      <w:r>
        <w:t>description</w:t>
      </w:r>
      <w:r>
        <w:rPr>
          <w:spacing w:val="-2"/>
        </w:rPr>
        <w:t xml:space="preserve"> </w:t>
      </w:r>
      <w:r>
        <w:t>of</w:t>
      </w:r>
      <w:r>
        <w:rPr>
          <w:spacing w:val="-2"/>
        </w:rPr>
        <w:t xml:space="preserve"> </w:t>
      </w:r>
      <w:r>
        <w:t>the</w:t>
      </w:r>
      <w:r>
        <w:rPr>
          <w:spacing w:val="-2"/>
        </w:rPr>
        <w:t xml:space="preserve"> </w:t>
      </w:r>
      <w:r>
        <w:t>reason</w:t>
      </w:r>
      <w:r>
        <w:rPr>
          <w:spacing w:val="-2"/>
        </w:rPr>
        <w:t xml:space="preserve"> </w:t>
      </w:r>
      <w:r>
        <w:t>for</w:t>
      </w:r>
      <w:r>
        <w:rPr>
          <w:spacing w:val="-2"/>
        </w:rPr>
        <w:t xml:space="preserve"> </w:t>
      </w:r>
      <w:r>
        <w:rPr>
          <w:spacing w:val="-1"/>
        </w:rPr>
        <w:t>non-compliance</w:t>
      </w:r>
      <w:r>
        <w:rPr>
          <w:spacing w:val="-2"/>
        </w:rPr>
        <w:t xml:space="preserve"> </w:t>
      </w:r>
      <w:r>
        <w:t>for</w:t>
      </w:r>
      <w:r>
        <w:rPr>
          <w:spacing w:val="-2"/>
        </w:rPr>
        <w:t xml:space="preserve"> </w:t>
      </w:r>
      <w:r>
        <w:t>each</w:t>
      </w:r>
      <w:r>
        <w:rPr>
          <w:spacing w:val="-2"/>
        </w:rPr>
        <w:t xml:space="preserve"> </w:t>
      </w:r>
      <w:r>
        <w:t>standard</w:t>
      </w:r>
      <w:r>
        <w:rPr>
          <w:spacing w:val="-2"/>
        </w:rPr>
        <w:t xml:space="preserve"> </w:t>
      </w:r>
      <w:r>
        <w:t>and</w:t>
      </w:r>
      <w:r>
        <w:rPr>
          <w:spacing w:val="-2"/>
        </w:rPr>
        <w:t xml:space="preserve"> </w:t>
      </w:r>
      <w:r>
        <w:t>will</w:t>
      </w:r>
      <w:r>
        <w:rPr>
          <w:spacing w:val="40"/>
        </w:rPr>
        <w:t xml:space="preserve"> </w:t>
      </w:r>
      <w:r>
        <w:t>include</w:t>
      </w:r>
      <w:r>
        <w:rPr>
          <w:spacing w:val="-3"/>
        </w:rPr>
        <w:t xml:space="preserve"> </w:t>
      </w:r>
      <w:r>
        <w:t>instructions</w:t>
      </w:r>
      <w:r>
        <w:rPr>
          <w:spacing w:val="-3"/>
        </w:rPr>
        <w:t xml:space="preserve"> </w:t>
      </w:r>
      <w:r>
        <w:t>on</w:t>
      </w:r>
      <w:r>
        <w:rPr>
          <w:spacing w:val="-2"/>
        </w:rPr>
        <w:t xml:space="preserve"> </w:t>
      </w:r>
      <w:r>
        <w:t>how</w:t>
      </w:r>
      <w:r>
        <w:rPr>
          <w:spacing w:val="-3"/>
        </w:rPr>
        <w:t xml:space="preserve"> </w:t>
      </w:r>
      <w:r>
        <w:t>to</w:t>
      </w:r>
      <w:r>
        <w:rPr>
          <w:spacing w:val="-2"/>
        </w:rPr>
        <w:t xml:space="preserve"> </w:t>
      </w:r>
      <w:r>
        <w:t>show</w:t>
      </w:r>
      <w:r>
        <w:rPr>
          <w:spacing w:val="-3"/>
        </w:rPr>
        <w:t xml:space="preserve"> </w:t>
      </w:r>
      <w:r>
        <w:t>compliance</w:t>
      </w:r>
      <w:r>
        <w:rPr>
          <w:spacing w:val="-3"/>
        </w:rPr>
        <w:t xml:space="preserve"> </w:t>
      </w:r>
      <w:r>
        <w:t>with</w:t>
      </w:r>
      <w:r>
        <w:rPr>
          <w:spacing w:val="-2"/>
        </w:rPr>
        <w:t xml:space="preserve"> </w:t>
      </w:r>
      <w:r>
        <w:t>that</w:t>
      </w:r>
      <w:r>
        <w:rPr>
          <w:spacing w:val="-3"/>
        </w:rPr>
        <w:t xml:space="preserve"> </w:t>
      </w:r>
      <w:r>
        <w:t>standard.</w:t>
      </w:r>
      <w:r>
        <w:rPr>
          <w:spacing w:val="-2"/>
        </w:rPr>
        <w:t xml:space="preserve"> </w:t>
      </w:r>
      <w:r>
        <w:t>The</w:t>
      </w:r>
      <w:r>
        <w:rPr>
          <w:spacing w:val="-3"/>
        </w:rPr>
        <w:t xml:space="preserve"> </w:t>
      </w:r>
      <w:r>
        <w:t>Program</w:t>
      </w:r>
      <w:r>
        <w:rPr>
          <w:spacing w:val="-3"/>
        </w:rPr>
        <w:t xml:space="preserve"> </w:t>
      </w:r>
      <w:r>
        <w:t>Response</w:t>
      </w:r>
      <w:r>
        <w:rPr>
          <w:w w:val="99"/>
        </w:rPr>
        <w:t xml:space="preserve"> </w:t>
      </w:r>
      <w:r>
        <w:t>will</w:t>
      </w:r>
      <w:r>
        <w:rPr>
          <w:spacing w:val="-3"/>
        </w:rPr>
        <w:t xml:space="preserve"> </w:t>
      </w:r>
      <w:r>
        <w:t>also</w:t>
      </w:r>
      <w:r>
        <w:rPr>
          <w:spacing w:val="-4"/>
        </w:rPr>
        <w:t xml:space="preserve"> </w:t>
      </w:r>
      <w:r>
        <w:t>include</w:t>
      </w:r>
      <w:r>
        <w:rPr>
          <w:spacing w:val="-3"/>
        </w:rPr>
        <w:t xml:space="preserve"> </w:t>
      </w:r>
      <w:r>
        <w:t>corrections</w:t>
      </w:r>
      <w:r w:rsidR="00780A2D">
        <w:t>/modifications and required</w:t>
      </w:r>
      <w:r>
        <w:rPr>
          <w:spacing w:val="-3"/>
        </w:rPr>
        <w:t xml:space="preserve"> </w:t>
      </w:r>
      <w:r>
        <w:t>documentation</w:t>
      </w:r>
      <w:r>
        <w:rPr>
          <w:spacing w:val="-3"/>
        </w:rPr>
        <w:t xml:space="preserve"> </w:t>
      </w:r>
      <w:r>
        <w:t>indicating</w:t>
      </w:r>
      <w:r>
        <w:rPr>
          <w:spacing w:val="-3"/>
        </w:rPr>
        <w:t xml:space="preserve"> </w:t>
      </w:r>
      <w:r>
        <w:t>compliance.</w:t>
      </w:r>
    </w:p>
    <w:p w14:paraId="5310680B" w14:textId="77777777" w:rsidR="00284A8C" w:rsidRDefault="00284A8C">
      <w:pPr>
        <w:spacing w:before="12"/>
        <w:rPr>
          <w:rFonts w:ascii="Calibri" w:eastAsia="Calibri" w:hAnsi="Calibri" w:cs="Calibri"/>
          <w:sz w:val="23"/>
          <w:szCs w:val="23"/>
        </w:rPr>
      </w:pPr>
    </w:p>
    <w:p w14:paraId="37745C97" w14:textId="06AF6C10" w:rsidR="00284A8C" w:rsidRDefault="0072768C">
      <w:pPr>
        <w:pStyle w:val="Heading2"/>
        <w:rPr>
          <w:b w:val="0"/>
          <w:bCs w:val="0"/>
        </w:rPr>
      </w:pPr>
      <w:r>
        <w:t>STEP</w:t>
      </w:r>
      <w:r>
        <w:rPr>
          <w:spacing w:val="-7"/>
        </w:rPr>
        <w:t xml:space="preserve"> </w:t>
      </w:r>
      <w:r w:rsidR="00306CC1">
        <w:t>6</w:t>
      </w:r>
      <w:r>
        <w:t>:</w:t>
      </w:r>
      <w:r>
        <w:rPr>
          <w:spacing w:val="-6"/>
        </w:rPr>
        <w:t xml:space="preserve"> </w:t>
      </w:r>
      <w:r w:rsidR="00306CC1">
        <w:rPr>
          <w:spacing w:val="-6"/>
        </w:rPr>
        <w:t xml:space="preserve">Receive Your </w:t>
      </w:r>
      <w:r>
        <w:rPr>
          <w:spacing w:val="-1"/>
        </w:rPr>
        <w:t>Accreditation</w:t>
      </w:r>
      <w:r>
        <w:rPr>
          <w:spacing w:val="-8"/>
        </w:rPr>
        <w:t xml:space="preserve"> </w:t>
      </w:r>
      <w:r>
        <w:t>Decision</w:t>
      </w:r>
      <w:r w:rsidR="00306CC1">
        <w:br/>
      </w:r>
    </w:p>
    <w:p w14:paraId="0610EA98" w14:textId="77777777" w:rsidR="00284A8C" w:rsidRDefault="0072768C" w:rsidP="00306CC1">
      <w:pPr>
        <w:pStyle w:val="Heading3"/>
        <w:ind w:right="112"/>
      </w:pPr>
      <w:r>
        <w:t>Once</w:t>
      </w:r>
      <w:r>
        <w:rPr>
          <w:spacing w:val="-5"/>
        </w:rPr>
        <w:t xml:space="preserve"> </w:t>
      </w:r>
      <w:r>
        <w:t>the</w:t>
      </w:r>
      <w:r>
        <w:rPr>
          <w:spacing w:val="-5"/>
        </w:rPr>
        <w:t xml:space="preserve"> </w:t>
      </w:r>
      <w:r>
        <w:t>Accreditation</w:t>
      </w:r>
      <w:r>
        <w:rPr>
          <w:spacing w:val="-4"/>
        </w:rPr>
        <w:t xml:space="preserve"> </w:t>
      </w:r>
      <w:r>
        <w:t>Review</w:t>
      </w:r>
      <w:r>
        <w:rPr>
          <w:spacing w:val="-5"/>
        </w:rPr>
        <w:t xml:space="preserve"> </w:t>
      </w:r>
      <w:r>
        <w:t>Committee</w:t>
      </w:r>
      <w:r>
        <w:rPr>
          <w:spacing w:val="-4"/>
        </w:rPr>
        <w:t xml:space="preserve"> </w:t>
      </w:r>
      <w:r>
        <w:t>has</w:t>
      </w:r>
      <w:r>
        <w:rPr>
          <w:spacing w:val="-5"/>
        </w:rPr>
        <w:t xml:space="preserve"> </w:t>
      </w:r>
      <w:r>
        <w:t>received</w:t>
      </w:r>
      <w:r>
        <w:rPr>
          <w:spacing w:val="-4"/>
        </w:rPr>
        <w:t xml:space="preserve"> </w:t>
      </w:r>
      <w:r>
        <w:t>and</w:t>
      </w:r>
      <w:r>
        <w:rPr>
          <w:spacing w:val="-5"/>
        </w:rPr>
        <w:t xml:space="preserve"> </w:t>
      </w:r>
      <w:r>
        <w:t>reviewed</w:t>
      </w:r>
      <w:r>
        <w:rPr>
          <w:spacing w:val="-4"/>
        </w:rPr>
        <w:t xml:space="preserve"> </w:t>
      </w:r>
      <w:r>
        <w:t>the</w:t>
      </w:r>
      <w:r>
        <w:rPr>
          <w:spacing w:val="-5"/>
        </w:rPr>
        <w:t xml:space="preserve"> </w:t>
      </w:r>
      <w:r>
        <w:t>Program</w:t>
      </w:r>
      <w:r>
        <w:rPr>
          <w:w w:val="99"/>
        </w:rPr>
        <w:t xml:space="preserve"> </w:t>
      </w:r>
      <w:r>
        <w:t>Response,</w:t>
      </w:r>
      <w:r>
        <w:rPr>
          <w:spacing w:val="-3"/>
        </w:rPr>
        <w:t xml:space="preserve"> </w:t>
      </w:r>
      <w:r>
        <w:t>any</w:t>
      </w:r>
      <w:r>
        <w:rPr>
          <w:spacing w:val="-2"/>
        </w:rPr>
        <w:t xml:space="preserve"> </w:t>
      </w:r>
      <w:r>
        <w:t>non-compliant</w:t>
      </w:r>
      <w:r>
        <w:rPr>
          <w:spacing w:val="-2"/>
        </w:rPr>
        <w:t xml:space="preserve"> </w:t>
      </w:r>
      <w:r>
        <w:t>standards</w:t>
      </w:r>
      <w:r>
        <w:rPr>
          <w:spacing w:val="-3"/>
        </w:rPr>
        <w:t xml:space="preserve"> </w:t>
      </w:r>
      <w:r>
        <w:t>and</w:t>
      </w:r>
      <w:r>
        <w:rPr>
          <w:spacing w:val="-2"/>
        </w:rPr>
        <w:t xml:space="preserve"> </w:t>
      </w:r>
      <w:r>
        <w:t>response</w:t>
      </w:r>
      <w:r>
        <w:rPr>
          <w:spacing w:val="-2"/>
        </w:rPr>
        <w:t xml:space="preserve"> </w:t>
      </w:r>
      <w:r>
        <w:t>will</w:t>
      </w:r>
      <w:r>
        <w:rPr>
          <w:spacing w:val="-3"/>
        </w:rPr>
        <w:t xml:space="preserve"> </w:t>
      </w:r>
      <w:r>
        <w:t>be</w:t>
      </w:r>
      <w:r>
        <w:rPr>
          <w:spacing w:val="-2"/>
        </w:rPr>
        <w:t xml:space="preserve"> </w:t>
      </w:r>
      <w:r>
        <w:t>reported</w:t>
      </w:r>
      <w:r>
        <w:rPr>
          <w:spacing w:val="-2"/>
        </w:rPr>
        <w:t xml:space="preserve"> </w:t>
      </w:r>
      <w:r>
        <w:t>to</w:t>
      </w:r>
      <w:r>
        <w:rPr>
          <w:spacing w:val="-3"/>
        </w:rPr>
        <w:t xml:space="preserve"> </w:t>
      </w:r>
      <w:r>
        <w:t>the</w:t>
      </w:r>
      <w:r>
        <w:rPr>
          <w:spacing w:val="-2"/>
        </w:rPr>
        <w:t xml:space="preserve"> </w:t>
      </w:r>
      <w:r>
        <w:t>CASCE</w:t>
      </w:r>
      <w:r>
        <w:rPr>
          <w:spacing w:val="-2"/>
        </w:rPr>
        <w:t xml:space="preserve"> </w:t>
      </w:r>
      <w:r>
        <w:t>Board along</w:t>
      </w:r>
      <w:r>
        <w:rPr>
          <w:spacing w:val="-3"/>
        </w:rPr>
        <w:t xml:space="preserve"> </w:t>
      </w:r>
      <w:r>
        <w:t>with</w:t>
      </w:r>
      <w:r>
        <w:rPr>
          <w:spacing w:val="-3"/>
        </w:rPr>
        <w:t xml:space="preserve"> </w:t>
      </w:r>
      <w:r>
        <w:t>a</w:t>
      </w:r>
      <w:r>
        <w:rPr>
          <w:spacing w:val="-3"/>
        </w:rPr>
        <w:t xml:space="preserve"> </w:t>
      </w:r>
      <w:r>
        <w:t>recommendation</w:t>
      </w:r>
      <w:r>
        <w:rPr>
          <w:spacing w:val="-3"/>
        </w:rPr>
        <w:t xml:space="preserve"> </w:t>
      </w:r>
      <w:r>
        <w:t>regarding</w:t>
      </w:r>
      <w:r>
        <w:rPr>
          <w:spacing w:val="-3"/>
        </w:rPr>
        <w:t xml:space="preserve"> </w:t>
      </w:r>
      <w:r>
        <w:t>accreditation.</w:t>
      </w:r>
      <w:r>
        <w:rPr>
          <w:spacing w:val="-3"/>
        </w:rPr>
        <w:t xml:space="preserve"> </w:t>
      </w:r>
      <w:r>
        <w:t>The</w:t>
      </w:r>
      <w:r>
        <w:rPr>
          <w:spacing w:val="-3"/>
        </w:rPr>
        <w:t xml:space="preserve"> </w:t>
      </w:r>
      <w:r>
        <w:t>CASCE</w:t>
      </w:r>
      <w:r>
        <w:rPr>
          <w:spacing w:val="-3"/>
        </w:rPr>
        <w:t xml:space="preserve"> </w:t>
      </w:r>
      <w:r>
        <w:t>board</w:t>
      </w:r>
      <w:r>
        <w:rPr>
          <w:spacing w:val="-3"/>
        </w:rPr>
        <w:t xml:space="preserve"> </w:t>
      </w:r>
      <w:r>
        <w:t>will</w:t>
      </w:r>
      <w:r>
        <w:rPr>
          <w:spacing w:val="-3"/>
        </w:rPr>
        <w:t xml:space="preserve"> </w:t>
      </w:r>
      <w:r>
        <w:t>then</w:t>
      </w:r>
      <w:r>
        <w:rPr>
          <w:spacing w:val="-4"/>
        </w:rPr>
        <w:t xml:space="preserve"> </w:t>
      </w:r>
      <w:r>
        <w:t>make</w:t>
      </w:r>
      <w:r>
        <w:rPr>
          <w:spacing w:val="-3"/>
        </w:rPr>
        <w:t xml:space="preserve"> </w:t>
      </w:r>
      <w:r>
        <w:t>an accreditation</w:t>
      </w:r>
      <w:r>
        <w:rPr>
          <w:spacing w:val="-3"/>
        </w:rPr>
        <w:t xml:space="preserve"> </w:t>
      </w:r>
      <w:r>
        <w:t>decision.</w:t>
      </w:r>
      <w:r>
        <w:rPr>
          <w:spacing w:val="-2"/>
        </w:rPr>
        <w:t xml:space="preserve"> </w:t>
      </w:r>
      <w:r>
        <w:t>Your</w:t>
      </w:r>
      <w:r>
        <w:rPr>
          <w:spacing w:val="-3"/>
        </w:rPr>
        <w:t xml:space="preserve"> </w:t>
      </w:r>
      <w:r>
        <w:t>institution</w:t>
      </w:r>
      <w:r>
        <w:rPr>
          <w:spacing w:val="-2"/>
        </w:rPr>
        <w:t xml:space="preserve"> </w:t>
      </w:r>
      <w:r>
        <w:t>will</w:t>
      </w:r>
      <w:r>
        <w:rPr>
          <w:spacing w:val="-3"/>
        </w:rPr>
        <w:t xml:space="preserve"> </w:t>
      </w:r>
      <w:r>
        <w:t>be</w:t>
      </w:r>
      <w:r>
        <w:rPr>
          <w:spacing w:val="-2"/>
        </w:rPr>
        <w:t xml:space="preserve"> </w:t>
      </w:r>
      <w:r>
        <w:t>informed</w:t>
      </w:r>
      <w:r>
        <w:rPr>
          <w:spacing w:val="-3"/>
        </w:rPr>
        <w:t xml:space="preserve"> </w:t>
      </w:r>
      <w:r>
        <w:t>of</w:t>
      </w:r>
      <w:r>
        <w:rPr>
          <w:spacing w:val="-2"/>
        </w:rPr>
        <w:t xml:space="preserve"> </w:t>
      </w:r>
      <w:r>
        <w:t>the</w:t>
      </w:r>
      <w:r>
        <w:rPr>
          <w:spacing w:val="-2"/>
        </w:rPr>
        <w:t xml:space="preserve"> </w:t>
      </w:r>
      <w:r>
        <w:t>board’s</w:t>
      </w:r>
      <w:r>
        <w:rPr>
          <w:spacing w:val="-3"/>
        </w:rPr>
        <w:t xml:space="preserve"> </w:t>
      </w:r>
      <w:r>
        <w:t>Accreditation</w:t>
      </w:r>
      <w:r>
        <w:rPr>
          <w:spacing w:val="-2"/>
        </w:rPr>
        <w:t xml:space="preserve"> </w:t>
      </w:r>
      <w:r>
        <w:t>Action (see</w:t>
      </w:r>
      <w:r>
        <w:rPr>
          <w:spacing w:val="-3"/>
        </w:rPr>
        <w:t xml:space="preserve"> </w:t>
      </w:r>
      <w:r>
        <w:t>below).</w:t>
      </w:r>
      <w:r>
        <w:rPr>
          <w:spacing w:val="-3"/>
        </w:rPr>
        <w:t xml:space="preserve"> </w:t>
      </w:r>
      <w:r>
        <w:t>You</w:t>
      </w:r>
      <w:r>
        <w:rPr>
          <w:spacing w:val="-2"/>
        </w:rPr>
        <w:t xml:space="preserve"> </w:t>
      </w:r>
      <w:r>
        <w:t>will</w:t>
      </w:r>
      <w:r>
        <w:rPr>
          <w:spacing w:val="-3"/>
        </w:rPr>
        <w:t xml:space="preserve"> </w:t>
      </w:r>
      <w:r>
        <w:t>also</w:t>
      </w:r>
      <w:r>
        <w:rPr>
          <w:spacing w:val="-3"/>
        </w:rPr>
        <w:t xml:space="preserve"> </w:t>
      </w:r>
      <w:r>
        <w:t>receive</w:t>
      </w:r>
      <w:r>
        <w:rPr>
          <w:spacing w:val="-2"/>
        </w:rPr>
        <w:t xml:space="preserve"> </w:t>
      </w:r>
      <w:r>
        <w:t>a</w:t>
      </w:r>
      <w:r>
        <w:rPr>
          <w:spacing w:val="-3"/>
        </w:rPr>
        <w:t xml:space="preserve"> </w:t>
      </w:r>
      <w:r>
        <w:t>clear</w:t>
      </w:r>
      <w:r>
        <w:rPr>
          <w:spacing w:val="-3"/>
        </w:rPr>
        <w:t xml:space="preserve"> </w:t>
      </w:r>
      <w:r>
        <w:t>statement</w:t>
      </w:r>
      <w:r>
        <w:rPr>
          <w:spacing w:val="-2"/>
        </w:rPr>
        <w:t xml:space="preserve"> </w:t>
      </w:r>
      <w:r>
        <w:t>of</w:t>
      </w:r>
      <w:r>
        <w:rPr>
          <w:spacing w:val="-3"/>
        </w:rPr>
        <w:t xml:space="preserve"> </w:t>
      </w:r>
      <w:r>
        <w:t>any</w:t>
      </w:r>
      <w:r>
        <w:rPr>
          <w:spacing w:val="-3"/>
        </w:rPr>
        <w:t xml:space="preserve"> </w:t>
      </w:r>
      <w:r>
        <w:rPr>
          <w:spacing w:val="-1"/>
        </w:rPr>
        <w:t>non-compliance</w:t>
      </w:r>
      <w:r>
        <w:rPr>
          <w:spacing w:val="-2"/>
        </w:rPr>
        <w:t xml:space="preserve"> </w:t>
      </w:r>
      <w:r>
        <w:t>along</w:t>
      </w:r>
      <w:r>
        <w:rPr>
          <w:spacing w:val="-3"/>
        </w:rPr>
        <w:t xml:space="preserve"> </w:t>
      </w:r>
      <w:r>
        <w:t>with</w:t>
      </w:r>
      <w:r>
        <w:rPr>
          <w:spacing w:val="26"/>
        </w:rPr>
        <w:t xml:space="preserve"> </w:t>
      </w:r>
      <w:r>
        <w:t>instructions</w:t>
      </w:r>
      <w:r>
        <w:rPr>
          <w:spacing w:val="-2"/>
        </w:rPr>
        <w:t xml:space="preserve"> </w:t>
      </w:r>
      <w:r>
        <w:t>for</w:t>
      </w:r>
      <w:r>
        <w:rPr>
          <w:spacing w:val="-2"/>
        </w:rPr>
        <w:t xml:space="preserve"> </w:t>
      </w:r>
      <w:r>
        <w:t>completion</w:t>
      </w:r>
      <w:r>
        <w:rPr>
          <w:spacing w:val="-2"/>
        </w:rPr>
        <w:t xml:space="preserve"> </w:t>
      </w:r>
      <w:r>
        <w:t>of</w:t>
      </w:r>
      <w:r>
        <w:rPr>
          <w:spacing w:val="-2"/>
        </w:rPr>
        <w:t xml:space="preserve"> </w:t>
      </w:r>
      <w:r>
        <w:t>a</w:t>
      </w:r>
      <w:r>
        <w:rPr>
          <w:spacing w:val="-2"/>
        </w:rPr>
        <w:t xml:space="preserve"> </w:t>
      </w:r>
      <w:r>
        <w:t>Progress</w:t>
      </w:r>
      <w:r>
        <w:rPr>
          <w:spacing w:val="-2"/>
        </w:rPr>
        <w:t xml:space="preserve"> </w:t>
      </w:r>
      <w:r>
        <w:t>Report</w:t>
      </w:r>
      <w:r>
        <w:rPr>
          <w:spacing w:val="-2"/>
        </w:rPr>
        <w:t xml:space="preserve"> </w:t>
      </w:r>
      <w:r>
        <w:t>(if</w:t>
      </w:r>
      <w:r>
        <w:rPr>
          <w:spacing w:val="-2"/>
        </w:rPr>
        <w:t xml:space="preserve"> </w:t>
      </w:r>
      <w:r>
        <w:t>applicable)</w:t>
      </w:r>
      <w:r>
        <w:rPr>
          <w:spacing w:val="-2"/>
        </w:rPr>
        <w:t xml:space="preserve"> </w:t>
      </w:r>
      <w:r>
        <w:t>to</w:t>
      </w:r>
      <w:r>
        <w:rPr>
          <w:spacing w:val="-3"/>
        </w:rPr>
        <w:t xml:space="preserve"> </w:t>
      </w:r>
      <w:r>
        <w:t>continue</w:t>
      </w:r>
      <w:r>
        <w:rPr>
          <w:spacing w:val="-2"/>
        </w:rPr>
        <w:t xml:space="preserve"> </w:t>
      </w:r>
      <w:r>
        <w:t>your</w:t>
      </w:r>
      <w:r>
        <w:rPr>
          <w:spacing w:val="-2"/>
        </w:rPr>
        <w:t xml:space="preserve"> </w:t>
      </w:r>
      <w:r>
        <w:t>pursuit</w:t>
      </w:r>
      <w:r>
        <w:rPr>
          <w:spacing w:val="-1"/>
        </w:rPr>
        <w:t xml:space="preserve"> </w:t>
      </w:r>
      <w:r>
        <w:t>of accreditation.</w:t>
      </w:r>
    </w:p>
    <w:p w14:paraId="5204859C" w14:textId="77777777" w:rsidR="00284A8C" w:rsidRDefault="00284A8C">
      <w:pPr>
        <w:spacing w:before="4"/>
        <w:rPr>
          <w:rFonts w:ascii="Calibri" w:eastAsia="Calibri" w:hAnsi="Calibri" w:cs="Calibri"/>
          <w:sz w:val="19"/>
          <w:szCs w:val="19"/>
        </w:rPr>
      </w:pPr>
    </w:p>
    <w:p w14:paraId="12869AF3" w14:textId="77777777" w:rsidR="00284A8C" w:rsidRDefault="0072768C">
      <w:pPr>
        <w:pStyle w:val="Heading1"/>
        <w:rPr>
          <w:b w:val="0"/>
          <w:bCs w:val="0"/>
          <w:u w:val="none"/>
        </w:rPr>
      </w:pPr>
      <w:bookmarkStart w:id="2" w:name="_TOC_250001"/>
      <w:r>
        <w:rPr>
          <w:spacing w:val="-1"/>
          <w:u w:val="thick" w:color="000000"/>
        </w:rPr>
        <w:t>Section 3:</w:t>
      </w:r>
      <w:r>
        <w:rPr>
          <w:u w:val="thick" w:color="000000"/>
        </w:rPr>
        <w:t xml:space="preserve"> </w:t>
      </w:r>
      <w:r>
        <w:rPr>
          <w:spacing w:val="-1"/>
          <w:u w:val="thick" w:color="000000"/>
        </w:rPr>
        <w:t>Accreditation Policies</w:t>
      </w:r>
      <w:bookmarkEnd w:id="2"/>
    </w:p>
    <w:p w14:paraId="50F3179F" w14:textId="77777777" w:rsidR="00284A8C" w:rsidRDefault="00284A8C">
      <w:pPr>
        <w:spacing w:before="9"/>
        <w:rPr>
          <w:rFonts w:ascii="Calibri" w:eastAsia="Calibri" w:hAnsi="Calibri" w:cs="Calibri"/>
          <w:b/>
          <w:bCs/>
          <w:sz w:val="19"/>
          <w:szCs w:val="19"/>
        </w:rPr>
      </w:pPr>
    </w:p>
    <w:p w14:paraId="18DE0335" w14:textId="77777777" w:rsidR="00284A8C" w:rsidRDefault="0072768C">
      <w:pPr>
        <w:pStyle w:val="Heading2"/>
        <w:spacing w:before="58" w:line="291" w:lineRule="exact"/>
        <w:rPr>
          <w:b w:val="0"/>
          <w:bCs w:val="0"/>
        </w:rPr>
      </w:pPr>
      <w:r>
        <w:t>Accreditation</w:t>
      </w:r>
      <w:r>
        <w:rPr>
          <w:spacing w:val="-7"/>
        </w:rPr>
        <w:t xml:space="preserve"> </w:t>
      </w:r>
      <w:r>
        <w:t>Fee</w:t>
      </w:r>
      <w:r>
        <w:rPr>
          <w:spacing w:val="-7"/>
        </w:rPr>
        <w:t xml:space="preserve"> </w:t>
      </w:r>
      <w:r>
        <w:t>Structure</w:t>
      </w:r>
    </w:p>
    <w:p w14:paraId="182DD6EE" w14:textId="77777777" w:rsidR="00284A8C" w:rsidRDefault="0072768C">
      <w:pPr>
        <w:pStyle w:val="Heading3"/>
        <w:numPr>
          <w:ilvl w:val="0"/>
          <w:numId w:val="12"/>
        </w:numPr>
        <w:tabs>
          <w:tab w:val="left" w:pos="2020"/>
        </w:tabs>
        <w:ind w:right="213"/>
      </w:pPr>
      <w:r>
        <w:t>Application</w:t>
      </w:r>
      <w:r>
        <w:rPr>
          <w:spacing w:val="-4"/>
        </w:rPr>
        <w:t xml:space="preserve"> </w:t>
      </w:r>
      <w:r>
        <w:t>Fee</w:t>
      </w:r>
      <w:r>
        <w:rPr>
          <w:spacing w:val="-9"/>
        </w:rPr>
        <w:t xml:space="preserve"> </w:t>
      </w:r>
      <w:r>
        <w:rPr>
          <w:rFonts w:cs="Calibri"/>
          <w:sz w:val="22"/>
          <w:szCs w:val="22"/>
        </w:rPr>
        <w:t>–</w:t>
      </w:r>
      <w:r>
        <w:rPr>
          <w:rFonts w:cs="Calibri"/>
          <w:spacing w:val="-4"/>
          <w:sz w:val="22"/>
          <w:szCs w:val="22"/>
        </w:rPr>
        <w:t xml:space="preserve"> </w:t>
      </w:r>
      <w:r>
        <w:t>$1000</w:t>
      </w:r>
      <w:r>
        <w:rPr>
          <w:spacing w:val="-5"/>
        </w:rPr>
        <w:t xml:space="preserve"> </w:t>
      </w:r>
      <w:r>
        <w:rPr>
          <w:spacing w:val="-1"/>
        </w:rPr>
        <w:t>(non-refundable).</w:t>
      </w:r>
      <w:r>
        <w:rPr>
          <w:spacing w:val="-4"/>
        </w:rPr>
        <w:t xml:space="preserve"> </w:t>
      </w:r>
      <w:r>
        <w:t>Current</w:t>
      </w:r>
      <w:r>
        <w:rPr>
          <w:spacing w:val="-3"/>
        </w:rPr>
        <w:t xml:space="preserve"> </w:t>
      </w:r>
      <w:r>
        <w:t>ERP</w:t>
      </w:r>
      <w:r>
        <w:rPr>
          <w:spacing w:val="-4"/>
        </w:rPr>
        <w:t xml:space="preserve"> </w:t>
      </w:r>
      <w:r>
        <w:t>programs</w:t>
      </w:r>
      <w:r>
        <w:rPr>
          <w:spacing w:val="-4"/>
        </w:rPr>
        <w:t xml:space="preserve"> </w:t>
      </w:r>
      <w:r>
        <w:t>receive</w:t>
      </w:r>
      <w:r>
        <w:rPr>
          <w:spacing w:val="-4"/>
        </w:rPr>
        <w:t xml:space="preserve"> </w:t>
      </w:r>
      <w:r>
        <w:t>a</w:t>
      </w:r>
      <w:r>
        <w:rPr>
          <w:spacing w:val="-3"/>
        </w:rPr>
        <w:t xml:space="preserve"> </w:t>
      </w:r>
      <w:r>
        <w:t>reduced</w:t>
      </w:r>
      <w:r>
        <w:rPr>
          <w:spacing w:val="32"/>
        </w:rPr>
        <w:t xml:space="preserve"> </w:t>
      </w:r>
      <w:r>
        <w:t>rate</w:t>
      </w:r>
      <w:r>
        <w:rPr>
          <w:spacing w:val="-5"/>
        </w:rPr>
        <w:t xml:space="preserve"> </w:t>
      </w:r>
      <w:r>
        <w:t>of</w:t>
      </w:r>
      <w:r>
        <w:rPr>
          <w:spacing w:val="-4"/>
        </w:rPr>
        <w:t xml:space="preserve"> </w:t>
      </w:r>
      <w:r>
        <w:t>$500.</w:t>
      </w:r>
    </w:p>
    <w:p w14:paraId="319B37A9" w14:textId="77777777" w:rsidR="00284A8C" w:rsidRDefault="0072768C">
      <w:pPr>
        <w:pStyle w:val="Heading4"/>
        <w:ind w:right="213"/>
      </w:pPr>
      <w:r>
        <w:lastRenderedPageBreak/>
        <w:t>*If</w:t>
      </w:r>
      <w:r>
        <w:rPr>
          <w:spacing w:val="-2"/>
        </w:rPr>
        <w:t xml:space="preserve"> </w:t>
      </w:r>
      <w:r>
        <w:t>an</w:t>
      </w:r>
      <w:r>
        <w:rPr>
          <w:spacing w:val="-1"/>
        </w:rPr>
        <w:t xml:space="preserve"> </w:t>
      </w:r>
      <w:r>
        <w:t>institution</w:t>
      </w:r>
      <w:r>
        <w:rPr>
          <w:spacing w:val="-2"/>
        </w:rPr>
        <w:t xml:space="preserve"> </w:t>
      </w:r>
      <w:r w:rsidR="00707441">
        <w:rPr>
          <w:spacing w:val="-2"/>
        </w:rPr>
        <w:t xml:space="preserve">pays the application fee but then </w:t>
      </w:r>
      <w:r>
        <w:t>chooses</w:t>
      </w:r>
      <w:r>
        <w:rPr>
          <w:spacing w:val="-1"/>
        </w:rPr>
        <w:t xml:space="preserve"> </w:t>
      </w:r>
      <w:r>
        <w:t>to</w:t>
      </w:r>
      <w:r>
        <w:rPr>
          <w:spacing w:val="-1"/>
        </w:rPr>
        <w:t xml:space="preserve"> </w:t>
      </w:r>
      <w:r>
        <w:t>defer</w:t>
      </w:r>
      <w:r>
        <w:rPr>
          <w:spacing w:val="-2"/>
        </w:rPr>
        <w:t xml:space="preserve"> </w:t>
      </w:r>
      <w:r>
        <w:t>to</w:t>
      </w:r>
      <w:r>
        <w:rPr>
          <w:spacing w:val="-1"/>
        </w:rPr>
        <w:t xml:space="preserve"> </w:t>
      </w:r>
      <w:r>
        <w:t>the</w:t>
      </w:r>
      <w:r>
        <w:rPr>
          <w:spacing w:val="-2"/>
        </w:rPr>
        <w:t xml:space="preserve"> </w:t>
      </w:r>
      <w:r>
        <w:t>next</w:t>
      </w:r>
      <w:r>
        <w:rPr>
          <w:spacing w:val="-1"/>
        </w:rPr>
        <w:t xml:space="preserve"> </w:t>
      </w:r>
      <w:r>
        <w:t>accreditation</w:t>
      </w:r>
      <w:r>
        <w:rPr>
          <w:spacing w:val="-1"/>
        </w:rPr>
        <w:t xml:space="preserve"> </w:t>
      </w:r>
      <w:r>
        <w:t>cycle,</w:t>
      </w:r>
      <w:r>
        <w:rPr>
          <w:spacing w:val="-2"/>
        </w:rPr>
        <w:t xml:space="preserve"> </w:t>
      </w:r>
      <w:r w:rsidR="00707441">
        <w:t>an additional fee of $250 will be required.</w:t>
      </w:r>
    </w:p>
    <w:p w14:paraId="2AB32803" w14:textId="77777777" w:rsidR="00707441" w:rsidRPr="00707441" w:rsidRDefault="00707441">
      <w:pPr>
        <w:pStyle w:val="Heading4"/>
        <w:ind w:right="213"/>
      </w:pPr>
      <w:r>
        <w:t xml:space="preserve">** </w:t>
      </w:r>
      <w:r w:rsidRPr="00707441">
        <w:t xml:space="preserve">All fees are due </w:t>
      </w:r>
      <w:proofErr w:type="spellStart"/>
      <w:r w:rsidRPr="00707441">
        <w:t>Net</w:t>
      </w:r>
      <w:proofErr w:type="spellEnd"/>
      <w:r w:rsidRPr="00707441">
        <w:t xml:space="preserve"> 30 days.  Failure to pay the application fee during that time may result in the program being deferred to the next application cycle. </w:t>
      </w:r>
    </w:p>
    <w:p w14:paraId="3612B7DC" w14:textId="0FBC24ED" w:rsidR="00284A8C" w:rsidRDefault="0072768C">
      <w:pPr>
        <w:pStyle w:val="Heading3"/>
        <w:numPr>
          <w:ilvl w:val="0"/>
          <w:numId w:val="12"/>
        </w:numPr>
        <w:tabs>
          <w:tab w:val="left" w:pos="2020"/>
        </w:tabs>
        <w:spacing w:before="1"/>
      </w:pPr>
      <w:r>
        <w:t>Accreditation</w:t>
      </w:r>
      <w:r>
        <w:rPr>
          <w:spacing w:val="-3"/>
        </w:rPr>
        <w:t xml:space="preserve"> </w:t>
      </w:r>
      <w:r>
        <w:t>Fee</w:t>
      </w:r>
      <w:r>
        <w:rPr>
          <w:spacing w:val="-7"/>
        </w:rPr>
        <w:t xml:space="preserve"> </w:t>
      </w:r>
      <w:r>
        <w:rPr>
          <w:rFonts w:cs="Calibri"/>
          <w:sz w:val="22"/>
          <w:szCs w:val="22"/>
        </w:rPr>
        <w:t>–</w:t>
      </w:r>
      <w:r>
        <w:rPr>
          <w:rFonts w:cs="Calibri"/>
          <w:spacing w:val="-4"/>
          <w:sz w:val="22"/>
          <w:szCs w:val="22"/>
        </w:rPr>
        <w:t xml:space="preserve"> </w:t>
      </w:r>
      <w:r>
        <w:t>$5000</w:t>
      </w:r>
      <w:r>
        <w:rPr>
          <w:spacing w:val="-2"/>
        </w:rPr>
        <w:t xml:space="preserve"> </w:t>
      </w:r>
      <w:r>
        <w:t>to</w:t>
      </w:r>
      <w:r>
        <w:rPr>
          <w:spacing w:val="-3"/>
        </w:rPr>
        <w:t xml:space="preserve"> </w:t>
      </w:r>
      <w:r>
        <w:t>be</w:t>
      </w:r>
      <w:r>
        <w:rPr>
          <w:spacing w:val="-2"/>
        </w:rPr>
        <w:t xml:space="preserve"> </w:t>
      </w:r>
      <w:r>
        <w:t>paid</w:t>
      </w:r>
      <w:r>
        <w:rPr>
          <w:spacing w:val="-3"/>
        </w:rPr>
        <w:t xml:space="preserve"> </w:t>
      </w:r>
      <w:r>
        <w:t>with</w:t>
      </w:r>
      <w:r>
        <w:rPr>
          <w:spacing w:val="-2"/>
        </w:rPr>
        <w:t xml:space="preserve"> </w:t>
      </w:r>
      <w:r>
        <w:t>submission</w:t>
      </w:r>
      <w:r>
        <w:rPr>
          <w:spacing w:val="-3"/>
        </w:rPr>
        <w:t xml:space="preserve"> </w:t>
      </w:r>
      <w:r>
        <w:t>of</w:t>
      </w:r>
      <w:r>
        <w:rPr>
          <w:spacing w:val="-2"/>
        </w:rPr>
        <w:t xml:space="preserve"> </w:t>
      </w:r>
      <w:r>
        <w:t>completed</w:t>
      </w:r>
      <w:r>
        <w:rPr>
          <w:spacing w:val="-3"/>
        </w:rPr>
        <w:t xml:space="preserve"> </w:t>
      </w:r>
      <w:r>
        <w:rPr>
          <w:spacing w:val="-1"/>
        </w:rPr>
        <w:t>Self-</w:t>
      </w:r>
      <w:r w:rsidR="000E5C1A">
        <w:rPr>
          <w:spacing w:val="-1"/>
        </w:rPr>
        <w:t>S</w:t>
      </w:r>
      <w:r>
        <w:rPr>
          <w:spacing w:val="-1"/>
        </w:rPr>
        <w:t>tudy.</w:t>
      </w:r>
    </w:p>
    <w:p w14:paraId="07243251" w14:textId="77777777" w:rsidR="00284A8C" w:rsidRDefault="0072768C">
      <w:pPr>
        <w:pStyle w:val="Heading4"/>
        <w:ind w:right="112"/>
        <w:rPr>
          <w:spacing w:val="-2"/>
        </w:rPr>
      </w:pPr>
      <w:r>
        <w:t>*Fee</w:t>
      </w:r>
      <w:r>
        <w:rPr>
          <w:spacing w:val="-3"/>
        </w:rPr>
        <w:t xml:space="preserve"> </w:t>
      </w:r>
      <w:r>
        <w:t>includes</w:t>
      </w:r>
      <w:r>
        <w:rPr>
          <w:spacing w:val="-2"/>
        </w:rPr>
        <w:t xml:space="preserve"> </w:t>
      </w:r>
      <w:r>
        <w:t>site</w:t>
      </w:r>
      <w:r>
        <w:rPr>
          <w:spacing w:val="-2"/>
        </w:rPr>
        <w:t xml:space="preserve"> </w:t>
      </w:r>
      <w:r>
        <w:t>visit</w:t>
      </w:r>
      <w:r>
        <w:rPr>
          <w:spacing w:val="-2"/>
        </w:rPr>
        <w:t xml:space="preserve"> </w:t>
      </w:r>
      <w:r>
        <w:t>travel</w:t>
      </w:r>
      <w:r>
        <w:rPr>
          <w:spacing w:val="-2"/>
        </w:rPr>
        <w:t xml:space="preserve"> </w:t>
      </w:r>
      <w:r>
        <w:t>costs</w:t>
      </w:r>
      <w:r>
        <w:rPr>
          <w:spacing w:val="-3"/>
        </w:rPr>
        <w:t xml:space="preserve"> </w:t>
      </w:r>
      <w:r>
        <w:t>and</w:t>
      </w:r>
      <w:r>
        <w:rPr>
          <w:spacing w:val="-3"/>
        </w:rPr>
        <w:t xml:space="preserve"> </w:t>
      </w:r>
      <w:r>
        <w:t>honoraria</w:t>
      </w:r>
      <w:r>
        <w:rPr>
          <w:spacing w:val="-3"/>
        </w:rPr>
        <w:t xml:space="preserve"> </w:t>
      </w:r>
      <w:r>
        <w:t>for</w:t>
      </w:r>
      <w:r>
        <w:rPr>
          <w:spacing w:val="-2"/>
        </w:rPr>
        <w:t xml:space="preserve"> </w:t>
      </w:r>
      <w:r>
        <w:t>Peer</w:t>
      </w:r>
      <w:r>
        <w:rPr>
          <w:spacing w:val="-2"/>
        </w:rPr>
        <w:t xml:space="preserve"> </w:t>
      </w:r>
      <w:r>
        <w:t>Review</w:t>
      </w:r>
      <w:r>
        <w:rPr>
          <w:spacing w:val="-2"/>
        </w:rPr>
        <w:t xml:space="preserve"> </w:t>
      </w:r>
      <w:r>
        <w:t>team.</w:t>
      </w:r>
      <w:r>
        <w:rPr>
          <w:spacing w:val="-2"/>
        </w:rPr>
        <w:t xml:space="preserve"> </w:t>
      </w:r>
      <w:r>
        <w:t>If</w:t>
      </w:r>
      <w:r>
        <w:rPr>
          <w:spacing w:val="-3"/>
        </w:rPr>
        <w:t xml:space="preserve"> </w:t>
      </w:r>
      <w:r>
        <w:t>there</w:t>
      </w:r>
      <w:r>
        <w:rPr>
          <w:spacing w:val="-2"/>
        </w:rPr>
        <w:t xml:space="preserve"> </w:t>
      </w:r>
      <w:r>
        <w:t>are</w:t>
      </w:r>
      <w:r>
        <w:rPr>
          <w:w w:val="99"/>
        </w:rPr>
        <w:t xml:space="preserve"> </w:t>
      </w:r>
      <w:r>
        <w:t>multiple</w:t>
      </w:r>
      <w:r>
        <w:rPr>
          <w:spacing w:val="-3"/>
        </w:rPr>
        <w:t xml:space="preserve"> </w:t>
      </w:r>
      <w:r>
        <w:t>programs</w:t>
      </w:r>
      <w:r>
        <w:rPr>
          <w:spacing w:val="-2"/>
        </w:rPr>
        <w:t xml:space="preserve"> </w:t>
      </w:r>
      <w:r>
        <w:t>at</w:t>
      </w:r>
      <w:r>
        <w:rPr>
          <w:spacing w:val="-2"/>
        </w:rPr>
        <w:t xml:space="preserve"> </w:t>
      </w:r>
      <w:r>
        <w:t>the</w:t>
      </w:r>
      <w:r>
        <w:rPr>
          <w:spacing w:val="-2"/>
        </w:rPr>
        <w:t xml:space="preserve"> </w:t>
      </w:r>
      <w:r>
        <w:t>same</w:t>
      </w:r>
      <w:r>
        <w:rPr>
          <w:spacing w:val="-2"/>
        </w:rPr>
        <w:t xml:space="preserve"> </w:t>
      </w:r>
      <w:r>
        <w:t>institution</w:t>
      </w:r>
      <w:r>
        <w:rPr>
          <w:spacing w:val="-2"/>
        </w:rPr>
        <w:t xml:space="preserve"> </w:t>
      </w:r>
      <w:r>
        <w:t>seeking</w:t>
      </w:r>
      <w:r>
        <w:rPr>
          <w:spacing w:val="-2"/>
        </w:rPr>
        <w:t xml:space="preserve"> </w:t>
      </w:r>
      <w:r>
        <w:t>CASCE</w:t>
      </w:r>
      <w:r>
        <w:rPr>
          <w:spacing w:val="-2"/>
        </w:rPr>
        <w:t xml:space="preserve"> </w:t>
      </w:r>
      <w:r>
        <w:t>accreditation,</w:t>
      </w:r>
      <w:r>
        <w:rPr>
          <w:spacing w:val="-2"/>
        </w:rPr>
        <w:t xml:space="preserve"> </w:t>
      </w:r>
      <w:r w:rsidR="00A46BFA">
        <w:rPr>
          <w:spacing w:val="-2"/>
        </w:rPr>
        <w:t xml:space="preserve">the site-visits will occur together, and the institution will be charged $5000 for the first program and $2500 for the additional program. </w:t>
      </w:r>
    </w:p>
    <w:p w14:paraId="12AAF42B" w14:textId="77777777" w:rsidR="00707441" w:rsidRDefault="00707441">
      <w:pPr>
        <w:pStyle w:val="Heading4"/>
        <w:ind w:right="112"/>
        <w:rPr>
          <w:i w:val="0"/>
        </w:rPr>
      </w:pPr>
      <w:r>
        <w:rPr>
          <w:spacing w:val="-2"/>
        </w:rPr>
        <w:t>**The Site Visit will not be scheduled without payment of the Site Visit Fee.</w:t>
      </w:r>
    </w:p>
    <w:p w14:paraId="4365C593" w14:textId="461539D4" w:rsidR="00284A8C" w:rsidRDefault="0072768C">
      <w:pPr>
        <w:pStyle w:val="Heading3"/>
        <w:numPr>
          <w:ilvl w:val="0"/>
          <w:numId w:val="12"/>
        </w:numPr>
        <w:tabs>
          <w:tab w:val="left" w:pos="2020"/>
        </w:tabs>
        <w:spacing w:before="1"/>
      </w:pPr>
      <w:r>
        <w:t>Annual</w:t>
      </w:r>
      <w:r>
        <w:rPr>
          <w:spacing w:val="-4"/>
        </w:rPr>
        <w:t xml:space="preserve"> </w:t>
      </w:r>
      <w:r>
        <w:t>Fee</w:t>
      </w:r>
      <w:r>
        <w:rPr>
          <w:spacing w:val="-9"/>
        </w:rPr>
        <w:t xml:space="preserve"> </w:t>
      </w:r>
      <w:r>
        <w:rPr>
          <w:rFonts w:cs="Calibri"/>
          <w:sz w:val="22"/>
          <w:szCs w:val="22"/>
        </w:rPr>
        <w:t>–</w:t>
      </w:r>
      <w:r>
        <w:rPr>
          <w:rFonts w:cs="Calibri"/>
          <w:spacing w:val="-4"/>
          <w:sz w:val="22"/>
          <w:szCs w:val="22"/>
        </w:rPr>
        <w:t xml:space="preserve"> </w:t>
      </w:r>
      <w:r>
        <w:t>$1000</w:t>
      </w:r>
      <w:r>
        <w:rPr>
          <w:spacing w:val="-4"/>
        </w:rPr>
        <w:t xml:space="preserve"> </w:t>
      </w:r>
      <w:r>
        <w:t>per</w:t>
      </w:r>
      <w:r>
        <w:rPr>
          <w:spacing w:val="-4"/>
        </w:rPr>
        <w:t xml:space="preserve"> </w:t>
      </w:r>
      <w:r>
        <w:t>accredited</w:t>
      </w:r>
      <w:r>
        <w:rPr>
          <w:spacing w:val="-4"/>
        </w:rPr>
        <w:t xml:space="preserve"> </w:t>
      </w:r>
      <w:r>
        <w:t>program</w:t>
      </w:r>
      <w:r>
        <w:rPr>
          <w:spacing w:val="-4"/>
        </w:rPr>
        <w:t xml:space="preserve"> </w:t>
      </w:r>
      <w:r>
        <w:t>(beginning</w:t>
      </w:r>
      <w:r>
        <w:rPr>
          <w:spacing w:val="-4"/>
        </w:rPr>
        <w:t xml:space="preserve"> </w:t>
      </w:r>
      <w:r>
        <w:t>October</w:t>
      </w:r>
      <w:r>
        <w:rPr>
          <w:spacing w:val="-4"/>
        </w:rPr>
        <w:t xml:space="preserve"> </w:t>
      </w:r>
      <w:r>
        <w:t>1,</w:t>
      </w:r>
      <w:r>
        <w:rPr>
          <w:spacing w:val="-4"/>
        </w:rPr>
        <w:t xml:space="preserve"> </w:t>
      </w:r>
      <w:r>
        <w:t>2022).</w:t>
      </w:r>
    </w:p>
    <w:p w14:paraId="3758574D" w14:textId="520D571A" w:rsidR="00420A1F" w:rsidRDefault="00420A1F">
      <w:pPr>
        <w:pStyle w:val="Heading3"/>
        <w:numPr>
          <w:ilvl w:val="0"/>
          <w:numId w:val="12"/>
        </w:numPr>
        <w:tabs>
          <w:tab w:val="left" w:pos="2020"/>
        </w:tabs>
        <w:spacing w:before="1"/>
      </w:pPr>
      <w:r>
        <w:t xml:space="preserve">Deferral Fee- </w:t>
      </w:r>
      <w:r w:rsidR="001E6258">
        <w:t xml:space="preserve">$1250.  Upon receipt of the Site Visit Report, if the program feels that they cannot meet the deadline of 30 business days to submit the rejoinder, they may request a deferral for one year. If a program cannot meet the calendar year deadline, the application for accreditation will automatically be withdrawn.  </w:t>
      </w:r>
    </w:p>
    <w:p w14:paraId="32597BD5" w14:textId="780F18B4" w:rsidR="00284A8C" w:rsidRDefault="0072768C">
      <w:pPr>
        <w:pStyle w:val="Heading3"/>
        <w:numPr>
          <w:ilvl w:val="0"/>
          <w:numId w:val="12"/>
        </w:numPr>
        <w:tabs>
          <w:tab w:val="left" w:pos="2020"/>
        </w:tabs>
        <w:spacing w:before="1"/>
        <w:ind w:right="646"/>
      </w:pPr>
      <w:r>
        <w:t>Actions</w:t>
      </w:r>
      <w:r>
        <w:rPr>
          <w:spacing w:val="-3"/>
        </w:rPr>
        <w:t xml:space="preserve"> </w:t>
      </w:r>
      <w:r>
        <w:t>for</w:t>
      </w:r>
      <w:r>
        <w:rPr>
          <w:spacing w:val="-2"/>
        </w:rPr>
        <w:t xml:space="preserve"> </w:t>
      </w:r>
      <w:r>
        <w:t>Late</w:t>
      </w:r>
      <w:r>
        <w:rPr>
          <w:spacing w:val="-3"/>
        </w:rPr>
        <w:t xml:space="preserve"> </w:t>
      </w:r>
      <w:r>
        <w:t>Fees</w:t>
      </w:r>
      <w:r>
        <w:rPr>
          <w:spacing w:val="-7"/>
        </w:rPr>
        <w:t xml:space="preserve"> </w:t>
      </w:r>
      <w:r>
        <w:rPr>
          <w:rFonts w:cs="Calibri"/>
          <w:sz w:val="22"/>
          <w:szCs w:val="22"/>
        </w:rPr>
        <w:t>–</w:t>
      </w:r>
      <w:r>
        <w:rPr>
          <w:rFonts w:cs="Calibri"/>
          <w:spacing w:val="-3"/>
          <w:sz w:val="22"/>
          <w:szCs w:val="22"/>
        </w:rPr>
        <w:t xml:space="preserve"> </w:t>
      </w:r>
      <w:r>
        <w:t>Programs</w:t>
      </w:r>
      <w:r>
        <w:rPr>
          <w:spacing w:val="-3"/>
        </w:rPr>
        <w:t xml:space="preserve"> </w:t>
      </w:r>
      <w:r>
        <w:t>with</w:t>
      </w:r>
      <w:r>
        <w:rPr>
          <w:spacing w:val="-2"/>
        </w:rPr>
        <w:t xml:space="preserve"> </w:t>
      </w:r>
      <w:r>
        <w:t>outstanding</w:t>
      </w:r>
      <w:r>
        <w:rPr>
          <w:spacing w:val="-3"/>
        </w:rPr>
        <w:t xml:space="preserve"> </w:t>
      </w:r>
      <w:r>
        <w:t>fees</w:t>
      </w:r>
      <w:r>
        <w:rPr>
          <w:spacing w:val="-2"/>
        </w:rPr>
        <w:t xml:space="preserve"> </w:t>
      </w:r>
      <w:r>
        <w:t>beyond</w:t>
      </w:r>
      <w:r>
        <w:rPr>
          <w:spacing w:val="-3"/>
        </w:rPr>
        <w:t xml:space="preserve"> </w:t>
      </w:r>
      <w:r>
        <w:t>30</w:t>
      </w:r>
      <w:r>
        <w:rPr>
          <w:spacing w:val="-2"/>
        </w:rPr>
        <w:t xml:space="preserve"> </w:t>
      </w:r>
      <w:r>
        <w:t>days,</w:t>
      </w:r>
      <w:r>
        <w:rPr>
          <w:spacing w:val="-3"/>
        </w:rPr>
        <w:t xml:space="preserve"> </w:t>
      </w:r>
      <w:r>
        <w:t>will</w:t>
      </w:r>
      <w:r>
        <w:rPr>
          <w:spacing w:val="-2"/>
        </w:rPr>
        <w:t xml:space="preserve"> </w:t>
      </w:r>
      <w:r>
        <w:t>be</w:t>
      </w:r>
      <w:r>
        <w:rPr>
          <w:w w:val="99"/>
        </w:rPr>
        <w:t xml:space="preserve"> </w:t>
      </w:r>
      <w:r>
        <w:t>placed</w:t>
      </w:r>
      <w:r>
        <w:rPr>
          <w:spacing w:val="-4"/>
        </w:rPr>
        <w:t xml:space="preserve"> </w:t>
      </w:r>
      <w:r>
        <w:t>on</w:t>
      </w:r>
      <w:r>
        <w:rPr>
          <w:spacing w:val="-3"/>
        </w:rPr>
        <w:t xml:space="preserve"> </w:t>
      </w:r>
      <w:r>
        <w:t>administrative</w:t>
      </w:r>
      <w:r>
        <w:rPr>
          <w:spacing w:val="-4"/>
        </w:rPr>
        <w:t xml:space="preserve"> </w:t>
      </w:r>
      <w:r>
        <w:t>probation</w:t>
      </w:r>
      <w:r w:rsidR="00707441">
        <w:t xml:space="preserve"> and will lose access to the CASCE Accreditation Portal.</w:t>
      </w:r>
    </w:p>
    <w:p w14:paraId="7633A4C7" w14:textId="21891075" w:rsidR="00420A1F" w:rsidRDefault="00420A1F">
      <w:pPr>
        <w:pStyle w:val="Heading3"/>
        <w:numPr>
          <w:ilvl w:val="0"/>
          <w:numId w:val="12"/>
        </w:numPr>
        <w:tabs>
          <w:tab w:val="left" w:pos="2020"/>
        </w:tabs>
        <w:spacing w:before="1"/>
        <w:ind w:right="646"/>
      </w:pPr>
      <w:r>
        <w:t xml:space="preserve">International Site Visit Fees- Non-US programs will be charged for the additional international travel expenses over and above </w:t>
      </w:r>
      <w:r w:rsidR="00D75DC7">
        <w:t xml:space="preserve">the </w:t>
      </w:r>
      <w:r>
        <w:t xml:space="preserve">$5000 </w:t>
      </w:r>
      <w:r w:rsidR="00D75DC7">
        <w:t xml:space="preserve">charged </w:t>
      </w:r>
      <w:r>
        <w:t>for U.S. programs.</w:t>
      </w:r>
    </w:p>
    <w:p w14:paraId="2FA2B293" w14:textId="77777777" w:rsidR="006E3A53" w:rsidRDefault="006E3A53" w:rsidP="006E3A53">
      <w:pPr>
        <w:pStyle w:val="Heading3"/>
        <w:tabs>
          <w:tab w:val="left" w:pos="2020"/>
        </w:tabs>
        <w:spacing w:before="1"/>
        <w:ind w:left="2020" w:right="646"/>
      </w:pPr>
    </w:p>
    <w:p w14:paraId="0E2B03DD" w14:textId="101738AA" w:rsidR="006E3A53" w:rsidRPr="006E3A53" w:rsidRDefault="006E3A53" w:rsidP="006E3A53">
      <w:pPr>
        <w:pStyle w:val="Heading3"/>
        <w:tabs>
          <w:tab w:val="left" w:pos="2020"/>
        </w:tabs>
        <w:spacing w:before="1"/>
        <w:ind w:right="646"/>
        <w:rPr>
          <w:b/>
          <w:bCs/>
        </w:rPr>
      </w:pPr>
      <w:r w:rsidRPr="006E3A53">
        <w:rPr>
          <w:b/>
          <w:bCs/>
        </w:rPr>
        <w:t>Approximate Yearly Accreditation Timeline</w:t>
      </w:r>
    </w:p>
    <w:p w14:paraId="1CA90D15" w14:textId="3252388E" w:rsidR="006E3A53" w:rsidRPr="006E3A53" w:rsidRDefault="006E3A53" w:rsidP="006E3A53">
      <w:pPr>
        <w:pStyle w:val="ListParagraph"/>
        <w:widowControl/>
        <w:numPr>
          <w:ilvl w:val="0"/>
          <w:numId w:val="26"/>
        </w:numPr>
        <w:spacing w:after="160" w:line="259" w:lineRule="auto"/>
        <w:contextualSpacing/>
        <w:rPr>
          <w:rFonts w:cstheme="minorHAnsi"/>
          <w:sz w:val="24"/>
          <w:szCs w:val="24"/>
        </w:rPr>
      </w:pPr>
      <w:r w:rsidRPr="006E3A53">
        <w:rPr>
          <w:rFonts w:cstheme="minorHAnsi"/>
          <w:sz w:val="24"/>
          <w:szCs w:val="24"/>
        </w:rPr>
        <w:t>Oct 1-Dec 1 Applications due</w:t>
      </w:r>
      <w:r>
        <w:rPr>
          <w:rFonts w:cstheme="minorHAnsi"/>
          <w:sz w:val="24"/>
          <w:szCs w:val="24"/>
        </w:rPr>
        <w:t xml:space="preserve"> (self-study is due one year later)</w:t>
      </w:r>
    </w:p>
    <w:p w14:paraId="1C678FDC" w14:textId="566AF383" w:rsidR="006E3A53" w:rsidRPr="006E3A53" w:rsidRDefault="006E3A53" w:rsidP="006E3A53">
      <w:pPr>
        <w:pStyle w:val="ListParagraph"/>
        <w:widowControl/>
        <w:numPr>
          <w:ilvl w:val="0"/>
          <w:numId w:val="26"/>
        </w:numPr>
        <w:spacing w:after="160" w:line="259" w:lineRule="auto"/>
        <w:contextualSpacing/>
        <w:rPr>
          <w:rFonts w:cstheme="minorHAnsi"/>
          <w:sz w:val="24"/>
          <w:szCs w:val="24"/>
        </w:rPr>
      </w:pPr>
      <w:r w:rsidRPr="006E3A53">
        <w:rPr>
          <w:rFonts w:cstheme="minorHAnsi"/>
          <w:sz w:val="24"/>
          <w:szCs w:val="24"/>
        </w:rPr>
        <w:t>Oct 1- S</w:t>
      </w:r>
      <w:r>
        <w:rPr>
          <w:rFonts w:cstheme="minorHAnsi"/>
          <w:sz w:val="24"/>
          <w:szCs w:val="24"/>
        </w:rPr>
        <w:t xml:space="preserve">elf- </w:t>
      </w:r>
      <w:r w:rsidRPr="006E3A53">
        <w:rPr>
          <w:rFonts w:cstheme="minorHAnsi"/>
          <w:sz w:val="24"/>
          <w:szCs w:val="24"/>
        </w:rPr>
        <w:t>S</w:t>
      </w:r>
      <w:r>
        <w:rPr>
          <w:rFonts w:cstheme="minorHAnsi"/>
          <w:sz w:val="24"/>
          <w:szCs w:val="24"/>
        </w:rPr>
        <w:t>tudy</w:t>
      </w:r>
      <w:r w:rsidRPr="006E3A53">
        <w:rPr>
          <w:rFonts w:cstheme="minorHAnsi"/>
          <w:sz w:val="24"/>
          <w:szCs w:val="24"/>
        </w:rPr>
        <w:t xml:space="preserve"> due</w:t>
      </w:r>
    </w:p>
    <w:p w14:paraId="36E8CA5B" w14:textId="4FA79425" w:rsidR="006E3A53" w:rsidRDefault="006E3A53" w:rsidP="006E3A53">
      <w:pPr>
        <w:pStyle w:val="ListParagraph"/>
        <w:widowControl/>
        <w:numPr>
          <w:ilvl w:val="0"/>
          <w:numId w:val="26"/>
        </w:numPr>
        <w:spacing w:after="160" w:line="259" w:lineRule="auto"/>
        <w:contextualSpacing/>
        <w:rPr>
          <w:rFonts w:cstheme="minorHAnsi"/>
          <w:sz w:val="24"/>
          <w:szCs w:val="24"/>
        </w:rPr>
      </w:pPr>
      <w:r w:rsidRPr="006E3A53">
        <w:rPr>
          <w:rFonts w:cstheme="minorHAnsi"/>
          <w:sz w:val="24"/>
          <w:szCs w:val="24"/>
        </w:rPr>
        <w:t>Jan 3-March 1 S</w:t>
      </w:r>
      <w:r>
        <w:rPr>
          <w:rFonts w:cstheme="minorHAnsi"/>
          <w:sz w:val="24"/>
          <w:szCs w:val="24"/>
        </w:rPr>
        <w:t xml:space="preserve">ite </w:t>
      </w:r>
      <w:r w:rsidRPr="006E3A53">
        <w:rPr>
          <w:rFonts w:cstheme="minorHAnsi"/>
          <w:sz w:val="24"/>
          <w:szCs w:val="24"/>
        </w:rPr>
        <w:t>V</w:t>
      </w:r>
      <w:r>
        <w:rPr>
          <w:rFonts w:cstheme="minorHAnsi"/>
          <w:sz w:val="24"/>
          <w:szCs w:val="24"/>
        </w:rPr>
        <w:t xml:space="preserve">isit </w:t>
      </w:r>
      <w:r w:rsidRPr="006E3A53">
        <w:rPr>
          <w:rFonts w:cstheme="minorHAnsi"/>
          <w:sz w:val="24"/>
          <w:szCs w:val="24"/>
        </w:rPr>
        <w:t>window</w:t>
      </w:r>
    </w:p>
    <w:p w14:paraId="6AEB2BAD" w14:textId="36340A25" w:rsidR="00E1460D" w:rsidRPr="006E3A53" w:rsidRDefault="00E1460D" w:rsidP="006E3A53">
      <w:pPr>
        <w:pStyle w:val="ListParagraph"/>
        <w:widowControl/>
        <w:numPr>
          <w:ilvl w:val="0"/>
          <w:numId w:val="26"/>
        </w:numPr>
        <w:spacing w:after="160" w:line="259" w:lineRule="auto"/>
        <w:contextualSpacing/>
        <w:rPr>
          <w:rFonts w:cstheme="minorHAnsi"/>
          <w:sz w:val="24"/>
          <w:szCs w:val="24"/>
        </w:rPr>
      </w:pPr>
      <w:r>
        <w:rPr>
          <w:rFonts w:cstheme="minorHAnsi"/>
          <w:sz w:val="24"/>
          <w:szCs w:val="24"/>
        </w:rPr>
        <w:t>Programs receive Site Visit Report approximately 30 days after visit</w:t>
      </w:r>
    </w:p>
    <w:p w14:paraId="3617BD99" w14:textId="0575F860" w:rsidR="006E3A53" w:rsidRDefault="006E3A53" w:rsidP="006E3A53">
      <w:pPr>
        <w:pStyle w:val="ListParagraph"/>
        <w:widowControl/>
        <w:numPr>
          <w:ilvl w:val="0"/>
          <w:numId w:val="26"/>
        </w:numPr>
        <w:spacing w:after="160" w:line="259" w:lineRule="auto"/>
        <w:contextualSpacing/>
        <w:rPr>
          <w:rFonts w:cstheme="minorHAnsi"/>
          <w:sz w:val="24"/>
          <w:szCs w:val="24"/>
        </w:rPr>
      </w:pPr>
      <w:r w:rsidRPr="006E3A53">
        <w:rPr>
          <w:rFonts w:cstheme="minorHAnsi"/>
          <w:sz w:val="24"/>
          <w:szCs w:val="24"/>
        </w:rPr>
        <w:t>Rejoinder</w:t>
      </w:r>
      <w:r w:rsidR="00E1460D">
        <w:rPr>
          <w:rFonts w:cstheme="minorHAnsi"/>
          <w:sz w:val="24"/>
          <w:szCs w:val="24"/>
        </w:rPr>
        <w:t xml:space="preserve">s 30 business days from receipt of Site Visit Report </w:t>
      </w:r>
      <w:r w:rsidRPr="006E3A53">
        <w:rPr>
          <w:rFonts w:cstheme="minorHAnsi"/>
          <w:sz w:val="24"/>
          <w:szCs w:val="24"/>
        </w:rPr>
        <w:t xml:space="preserve"> </w:t>
      </w:r>
    </w:p>
    <w:p w14:paraId="19C62091" w14:textId="536A5AAA" w:rsidR="00E1460D" w:rsidRPr="006E3A53" w:rsidRDefault="00E1460D" w:rsidP="006E3A53">
      <w:pPr>
        <w:pStyle w:val="ListParagraph"/>
        <w:widowControl/>
        <w:numPr>
          <w:ilvl w:val="0"/>
          <w:numId w:val="26"/>
        </w:numPr>
        <w:spacing w:after="160" w:line="259" w:lineRule="auto"/>
        <w:contextualSpacing/>
        <w:rPr>
          <w:rFonts w:cstheme="minorHAnsi"/>
          <w:sz w:val="24"/>
          <w:szCs w:val="24"/>
        </w:rPr>
      </w:pPr>
      <w:r>
        <w:rPr>
          <w:rFonts w:cstheme="minorHAnsi"/>
          <w:sz w:val="24"/>
          <w:szCs w:val="24"/>
        </w:rPr>
        <w:t>Rejoinders reviewed by Accreditation Review Committee</w:t>
      </w:r>
    </w:p>
    <w:p w14:paraId="47D16ABA" w14:textId="3200B259" w:rsidR="006E3A53" w:rsidRPr="006E3A53" w:rsidRDefault="00E1460D" w:rsidP="006E3A53">
      <w:pPr>
        <w:pStyle w:val="ListParagraph"/>
        <w:widowControl/>
        <w:numPr>
          <w:ilvl w:val="0"/>
          <w:numId w:val="26"/>
        </w:numPr>
        <w:spacing w:after="160" w:line="259" w:lineRule="auto"/>
        <w:contextualSpacing/>
        <w:rPr>
          <w:rFonts w:cstheme="minorHAnsi"/>
          <w:sz w:val="24"/>
          <w:szCs w:val="24"/>
        </w:rPr>
      </w:pPr>
      <w:r>
        <w:rPr>
          <w:rFonts w:cstheme="minorHAnsi"/>
          <w:sz w:val="24"/>
          <w:szCs w:val="24"/>
        </w:rPr>
        <w:t xml:space="preserve">Recommendation from Accreditation Review Committee to CASCE </w:t>
      </w:r>
      <w:r w:rsidR="006E3A53" w:rsidRPr="006E3A53">
        <w:rPr>
          <w:rFonts w:cstheme="minorHAnsi"/>
          <w:sz w:val="24"/>
          <w:szCs w:val="24"/>
        </w:rPr>
        <w:t xml:space="preserve">Board </w:t>
      </w:r>
      <w:r>
        <w:rPr>
          <w:rFonts w:cstheme="minorHAnsi"/>
          <w:sz w:val="24"/>
          <w:szCs w:val="24"/>
        </w:rPr>
        <w:t xml:space="preserve">for next </w:t>
      </w:r>
      <w:r w:rsidR="006E3A53" w:rsidRPr="006E3A53">
        <w:rPr>
          <w:rFonts w:cstheme="minorHAnsi"/>
          <w:sz w:val="24"/>
          <w:szCs w:val="24"/>
        </w:rPr>
        <w:t>decision meeting</w:t>
      </w:r>
    </w:p>
    <w:p w14:paraId="47F83ABC" w14:textId="77777777" w:rsidR="006E3A53" w:rsidRPr="006E3A53" w:rsidRDefault="006E3A53" w:rsidP="006E3A53">
      <w:pPr>
        <w:pStyle w:val="ListParagraph"/>
        <w:widowControl/>
        <w:numPr>
          <w:ilvl w:val="0"/>
          <w:numId w:val="26"/>
        </w:numPr>
        <w:spacing w:after="160" w:line="259" w:lineRule="auto"/>
        <w:contextualSpacing/>
        <w:rPr>
          <w:rFonts w:cstheme="minorHAnsi"/>
          <w:sz w:val="24"/>
          <w:szCs w:val="24"/>
        </w:rPr>
      </w:pPr>
      <w:r w:rsidRPr="006E3A53">
        <w:rPr>
          <w:rFonts w:cstheme="minorHAnsi"/>
          <w:sz w:val="24"/>
          <w:szCs w:val="24"/>
        </w:rPr>
        <w:t>Program Notification- Following board meeting</w:t>
      </w:r>
    </w:p>
    <w:p w14:paraId="2DF075A5" w14:textId="45EE9796" w:rsidR="00284A8C" w:rsidRPr="00E1460D" w:rsidRDefault="006E3A53" w:rsidP="00E1460D">
      <w:pPr>
        <w:pStyle w:val="ListParagraph"/>
        <w:widowControl/>
        <w:numPr>
          <w:ilvl w:val="0"/>
          <w:numId w:val="26"/>
        </w:numPr>
        <w:spacing w:after="160" w:line="259" w:lineRule="auto"/>
        <w:contextualSpacing/>
        <w:rPr>
          <w:rFonts w:cstheme="minorHAnsi"/>
          <w:sz w:val="24"/>
          <w:szCs w:val="24"/>
        </w:rPr>
      </w:pPr>
      <w:r w:rsidRPr="006E3A53">
        <w:rPr>
          <w:rFonts w:cstheme="minorHAnsi"/>
          <w:sz w:val="24"/>
          <w:szCs w:val="24"/>
        </w:rPr>
        <w:t>Official accreditation letter sent within 2 weeks</w:t>
      </w:r>
    </w:p>
    <w:p w14:paraId="32B029CE" w14:textId="77777777" w:rsidR="00707441" w:rsidRDefault="00707441" w:rsidP="000E5C1A">
      <w:pPr>
        <w:pStyle w:val="Heading2"/>
        <w:ind w:left="0"/>
      </w:pPr>
    </w:p>
    <w:p w14:paraId="2B408134" w14:textId="77777777" w:rsidR="00284A8C" w:rsidRDefault="0072768C">
      <w:pPr>
        <w:pStyle w:val="Heading2"/>
        <w:rPr>
          <w:b w:val="0"/>
          <w:bCs w:val="0"/>
        </w:rPr>
      </w:pPr>
      <w:r>
        <w:t>Sharing</w:t>
      </w:r>
      <w:r>
        <w:rPr>
          <w:spacing w:val="-8"/>
        </w:rPr>
        <w:t xml:space="preserve"> </w:t>
      </w:r>
      <w:r w:rsidR="00B74205">
        <w:t>Y</w:t>
      </w:r>
      <w:r>
        <w:t>our</w:t>
      </w:r>
      <w:r>
        <w:rPr>
          <w:spacing w:val="-7"/>
        </w:rPr>
        <w:t xml:space="preserve"> </w:t>
      </w:r>
      <w:r>
        <w:t>Accreditation</w:t>
      </w:r>
      <w:r>
        <w:rPr>
          <w:spacing w:val="-8"/>
        </w:rPr>
        <w:t xml:space="preserve"> </w:t>
      </w:r>
      <w:r>
        <w:t>Journey</w:t>
      </w:r>
    </w:p>
    <w:p w14:paraId="64A978A9" w14:textId="77777777" w:rsidR="00284A8C" w:rsidRDefault="0072768C">
      <w:pPr>
        <w:pStyle w:val="Heading3"/>
        <w:ind w:left="1300" w:right="213"/>
      </w:pPr>
      <w:r>
        <w:t>Prior</w:t>
      </w:r>
      <w:r>
        <w:rPr>
          <w:spacing w:val="-3"/>
        </w:rPr>
        <w:t xml:space="preserve"> </w:t>
      </w:r>
      <w:r>
        <w:t>to</w:t>
      </w:r>
      <w:r>
        <w:rPr>
          <w:spacing w:val="-3"/>
        </w:rPr>
        <w:t xml:space="preserve"> </w:t>
      </w:r>
      <w:r>
        <w:t>accreditation,</w:t>
      </w:r>
      <w:r>
        <w:rPr>
          <w:spacing w:val="-3"/>
        </w:rPr>
        <w:t xml:space="preserve"> </w:t>
      </w:r>
      <w:r>
        <w:t>your</w:t>
      </w:r>
      <w:r>
        <w:rPr>
          <w:spacing w:val="-3"/>
        </w:rPr>
        <w:t xml:space="preserve"> </w:t>
      </w:r>
      <w:r>
        <w:t>program</w:t>
      </w:r>
      <w:r>
        <w:rPr>
          <w:spacing w:val="-3"/>
        </w:rPr>
        <w:t xml:space="preserve"> </w:t>
      </w:r>
      <w:r>
        <w:t>may</w:t>
      </w:r>
      <w:r>
        <w:rPr>
          <w:spacing w:val="-3"/>
        </w:rPr>
        <w:t xml:space="preserve"> </w:t>
      </w:r>
      <w:r>
        <w:t>indicate</w:t>
      </w:r>
      <w:r>
        <w:rPr>
          <w:spacing w:val="-3"/>
        </w:rPr>
        <w:t xml:space="preserve"> </w:t>
      </w:r>
      <w:r>
        <w:t>on</w:t>
      </w:r>
      <w:r>
        <w:rPr>
          <w:spacing w:val="-3"/>
        </w:rPr>
        <w:t xml:space="preserve"> </w:t>
      </w:r>
      <w:r>
        <w:t>your</w:t>
      </w:r>
      <w:r>
        <w:rPr>
          <w:spacing w:val="-3"/>
        </w:rPr>
        <w:t xml:space="preserve"> </w:t>
      </w:r>
      <w:r>
        <w:t>website</w:t>
      </w:r>
      <w:r>
        <w:rPr>
          <w:spacing w:val="-3"/>
        </w:rPr>
        <w:t xml:space="preserve"> </w:t>
      </w:r>
      <w:r>
        <w:t>or</w:t>
      </w:r>
      <w:r>
        <w:rPr>
          <w:spacing w:val="-3"/>
        </w:rPr>
        <w:t xml:space="preserve"> </w:t>
      </w:r>
      <w:r>
        <w:t>other</w:t>
      </w:r>
      <w:r>
        <w:rPr>
          <w:spacing w:val="-3"/>
        </w:rPr>
        <w:t xml:space="preserve"> </w:t>
      </w:r>
      <w:r>
        <w:t>public</w:t>
      </w:r>
      <w:r>
        <w:rPr>
          <w:w w:val="99"/>
        </w:rPr>
        <w:t xml:space="preserve"> </w:t>
      </w:r>
      <w:r>
        <w:t>documents</w:t>
      </w:r>
      <w:r>
        <w:rPr>
          <w:spacing w:val="-3"/>
        </w:rPr>
        <w:t xml:space="preserve"> </w:t>
      </w:r>
      <w:r>
        <w:t>that</w:t>
      </w:r>
      <w:r>
        <w:rPr>
          <w:spacing w:val="-3"/>
        </w:rPr>
        <w:t xml:space="preserve"> </w:t>
      </w:r>
      <w:r>
        <w:t>you</w:t>
      </w:r>
      <w:r>
        <w:rPr>
          <w:spacing w:val="-3"/>
        </w:rPr>
        <w:t xml:space="preserve"> </w:t>
      </w:r>
      <w:r>
        <w:rPr>
          <w:spacing w:val="-1"/>
        </w:rPr>
        <w:t>are</w:t>
      </w:r>
      <w:r>
        <w:rPr>
          <w:spacing w:val="-3"/>
        </w:rPr>
        <w:t xml:space="preserve"> </w:t>
      </w:r>
      <w:r>
        <w:t>applying</w:t>
      </w:r>
      <w:r>
        <w:rPr>
          <w:spacing w:val="-3"/>
        </w:rPr>
        <w:t xml:space="preserve"> </w:t>
      </w:r>
      <w:r>
        <w:t>for</w:t>
      </w:r>
      <w:r>
        <w:rPr>
          <w:spacing w:val="-2"/>
        </w:rPr>
        <w:t xml:space="preserve"> </w:t>
      </w:r>
      <w:r>
        <w:t>CASCE</w:t>
      </w:r>
      <w:r>
        <w:rPr>
          <w:spacing w:val="-3"/>
        </w:rPr>
        <w:t xml:space="preserve"> </w:t>
      </w:r>
      <w:r>
        <w:t>accreditation.</w:t>
      </w:r>
      <w:r>
        <w:rPr>
          <w:spacing w:val="-3"/>
        </w:rPr>
        <w:t xml:space="preserve"> </w:t>
      </w:r>
      <w:r>
        <w:t>However,</w:t>
      </w:r>
      <w:r>
        <w:rPr>
          <w:spacing w:val="-3"/>
        </w:rPr>
        <w:t xml:space="preserve"> </w:t>
      </w:r>
      <w:r>
        <w:t>you</w:t>
      </w:r>
      <w:r>
        <w:rPr>
          <w:spacing w:val="-3"/>
        </w:rPr>
        <w:t xml:space="preserve"> </w:t>
      </w:r>
      <w:r>
        <w:t>may</w:t>
      </w:r>
      <w:r>
        <w:rPr>
          <w:spacing w:val="-3"/>
        </w:rPr>
        <w:t xml:space="preserve"> </w:t>
      </w:r>
      <w:r>
        <w:t>not</w:t>
      </w:r>
      <w:r>
        <w:rPr>
          <w:spacing w:val="-2"/>
        </w:rPr>
        <w:t xml:space="preserve"> </w:t>
      </w:r>
      <w:r>
        <w:t>refer</w:t>
      </w:r>
      <w:r>
        <w:rPr>
          <w:spacing w:val="-3"/>
        </w:rPr>
        <w:t xml:space="preserve"> </w:t>
      </w:r>
      <w:r>
        <w:t>to</w:t>
      </w:r>
      <w:r>
        <w:rPr>
          <w:spacing w:val="22"/>
        </w:rPr>
        <w:t xml:space="preserve"> </w:t>
      </w:r>
      <w:r>
        <w:t>the</w:t>
      </w:r>
      <w:r>
        <w:rPr>
          <w:spacing w:val="-3"/>
        </w:rPr>
        <w:t xml:space="preserve"> </w:t>
      </w:r>
      <w:r>
        <w:t>accreditation</w:t>
      </w:r>
      <w:r>
        <w:rPr>
          <w:spacing w:val="-2"/>
        </w:rPr>
        <w:t xml:space="preserve"> </w:t>
      </w:r>
      <w:r>
        <w:t>in</w:t>
      </w:r>
      <w:r>
        <w:rPr>
          <w:spacing w:val="-2"/>
        </w:rPr>
        <w:t xml:space="preserve"> </w:t>
      </w:r>
      <w:r>
        <w:t>any</w:t>
      </w:r>
      <w:r>
        <w:rPr>
          <w:spacing w:val="-3"/>
        </w:rPr>
        <w:t xml:space="preserve"> </w:t>
      </w:r>
      <w:r>
        <w:t>manner</w:t>
      </w:r>
      <w:r>
        <w:rPr>
          <w:spacing w:val="-2"/>
        </w:rPr>
        <w:t xml:space="preserve"> </w:t>
      </w:r>
      <w:r>
        <w:t>that</w:t>
      </w:r>
      <w:r>
        <w:rPr>
          <w:spacing w:val="-2"/>
        </w:rPr>
        <w:t xml:space="preserve"> </w:t>
      </w:r>
      <w:r>
        <w:t>might</w:t>
      </w:r>
      <w:r>
        <w:rPr>
          <w:spacing w:val="-3"/>
        </w:rPr>
        <w:t xml:space="preserve"> </w:t>
      </w:r>
      <w:r>
        <w:t>infer</w:t>
      </w:r>
      <w:r>
        <w:rPr>
          <w:spacing w:val="-2"/>
        </w:rPr>
        <w:t xml:space="preserve"> </w:t>
      </w:r>
      <w:r>
        <w:t>your</w:t>
      </w:r>
      <w:r>
        <w:rPr>
          <w:spacing w:val="-2"/>
        </w:rPr>
        <w:t xml:space="preserve"> </w:t>
      </w:r>
      <w:r>
        <w:t>program</w:t>
      </w:r>
      <w:r>
        <w:rPr>
          <w:spacing w:val="-3"/>
        </w:rPr>
        <w:t xml:space="preserve"> </w:t>
      </w:r>
      <w:r>
        <w:t>is</w:t>
      </w:r>
      <w:r>
        <w:rPr>
          <w:spacing w:val="-2"/>
        </w:rPr>
        <w:t xml:space="preserve"> </w:t>
      </w:r>
      <w:r>
        <w:t>currently</w:t>
      </w:r>
      <w:r>
        <w:rPr>
          <w:spacing w:val="-2"/>
        </w:rPr>
        <w:t xml:space="preserve"> </w:t>
      </w:r>
      <w:r>
        <w:t>or</w:t>
      </w:r>
      <w:r>
        <w:rPr>
          <w:spacing w:val="-3"/>
        </w:rPr>
        <w:t xml:space="preserve"> </w:t>
      </w:r>
      <w:r>
        <w:t>about</w:t>
      </w:r>
      <w:r>
        <w:rPr>
          <w:spacing w:val="-2"/>
        </w:rPr>
        <w:t xml:space="preserve"> </w:t>
      </w:r>
      <w:r>
        <w:t>to</w:t>
      </w:r>
      <w:r>
        <w:rPr>
          <w:spacing w:val="-2"/>
        </w:rPr>
        <w:t xml:space="preserve"> </w:t>
      </w:r>
      <w:r>
        <w:t>be</w:t>
      </w:r>
      <w:r>
        <w:rPr>
          <w:w w:val="99"/>
        </w:rPr>
        <w:t xml:space="preserve"> </w:t>
      </w:r>
      <w:r>
        <w:t>accredited,</w:t>
      </w:r>
      <w:r>
        <w:rPr>
          <w:spacing w:val="-3"/>
        </w:rPr>
        <w:t xml:space="preserve"> </w:t>
      </w:r>
      <w:r>
        <w:t>including</w:t>
      </w:r>
      <w:r>
        <w:rPr>
          <w:spacing w:val="-2"/>
        </w:rPr>
        <w:t xml:space="preserve"> </w:t>
      </w:r>
      <w:r>
        <w:t>reference</w:t>
      </w:r>
      <w:r>
        <w:rPr>
          <w:spacing w:val="-3"/>
        </w:rPr>
        <w:t xml:space="preserve"> </w:t>
      </w:r>
      <w:r>
        <w:t>to</w:t>
      </w:r>
      <w:r>
        <w:rPr>
          <w:spacing w:val="-2"/>
        </w:rPr>
        <w:t xml:space="preserve"> </w:t>
      </w:r>
      <w:r>
        <w:t>a</w:t>
      </w:r>
      <w:r>
        <w:rPr>
          <w:spacing w:val="-3"/>
        </w:rPr>
        <w:t xml:space="preserve"> </w:t>
      </w:r>
      <w:r>
        <w:t>student</w:t>
      </w:r>
      <w:r>
        <w:rPr>
          <w:spacing w:val="-2"/>
        </w:rPr>
        <w:t xml:space="preserve"> </w:t>
      </w:r>
      <w:r>
        <w:t>being</w:t>
      </w:r>
      <w:r>
        <w:rPr>
          <w:spacing w:val="-3"/>
        </w:rPr>
        <w:t xml:space="preserve"> </w:t>
      </w:r>
      <w:r>
        <w:t>eligible</w:t>
      </w:r>
      <w:r>
        <w:rPr>
          <w:spacing w:val="-2"/>
        </w:rPr>
        <w:t xml:space="preserve"> </w:t>
      </w:r>
      <w:r>
        <w:t>to</w:t>
      </w:r>
      <w:r>
        <w:rPr>
          <w:spacing w:val="-3"/>
        </w:rPr>
        <w:t xml:space="preserve"> </w:t>
      </w:r>
      <w:r>
        <w:t>sit</w:t>
      </w:r>
      <w:r>
        <w:rPr>
          <w:spacing w:val="-2"/>
        </w:rPr>
        <w:t xml:space="preserve"> </w:t>
      </w:r>
      <w:r>
        <w:t>for</w:t>
      </w:r>
      <w:r>
        <w:rPr>
          <w:spacing w:val="-3"/>
        </w:rPr>
        <w:t xml:space="preserve"> </w:t>
      </w:r>
      <w:r>
        <w:t>the</w:t>
      </w:r>
      <w:r>
        <w:rPr>
          <w:spacing w:val="-2"/>
        </w:rPr>
        <w:t xml:space="preserve"> </w:t>
      </w:r>
      <w:r>
        <w:t>CSCS</w:t>
      </w:r>
      <w:r>
        <w:rPr>
          <w:spacing w:val="-3"/>
        </w:rPr>
        <w:t xml:space="preserve"> </w:t>
      </w:r>
      <w:r>
        <w:t>examination (starting</w:t>
      </w:r>
      <w:r>
        <w:rPr>
          <w:spacing w:val="-6"/>
        </w:rPr>
        <w:t xml:space="preserve"> </w:t>
      </w:r>
      <w:r>
        <w:t>in</w:t>
      </w:r>
      <w:r>
        <w:rPr>
          <w:spacing w:val="-5"/>
        </w:rPr>
        <w:t xml:space="preserve"> </w:t>
      </w:r>
      <w:r>
        <w:rPr>
          <w:spacing w:val="-1"/>
        </w:rPr>
        <w:t>2030).</w:t>
      </w:r>
    </w:p>
    <w:p w14:paraId="5486E441" w14:textId="77777777" w:rsidR="00284A8C" w:rsidRDefault="00284A8C">
      <w:pPr>
        <w:spacing w:before="12"/>
        <w:rPr>
          <w:rFonts w:ascii="Calibri" w:eastAsia="Calibri" w:hAnsi="Calibri" w:cs="Calibri"/>
          <w:sz w:val="23"/>
          <w:szCs w:val="23"/>
        </w:rPr>
      </w:pPr>
    </w:p>
    <w:p w14:paraId="55EF6AED" w14:textId="6180E924" w:rsidR="00284A8C" w:rsidRDefault="0072768C">
      <w:pPr>
        <w:pStyle w:val="Heading3"/>
        <w:ind w:left="1300" w:right="213"/>
      </w:pPr>
      <w:r>
        <w:t>Once</w:t>
      </w:r>
      <w:r>
        <w:rPr>
          <w:spacing w:val="-3"/>
        </w:rPr>
        <w:t xml:space="preserve"> </w:t>
      </w:r>
      <w:r>
        <w:t>your</w:t>
      </w:r>
      <w:r>
        <w:rPr>
          <w:spacing w:val="-3"/>
        </w:rPr>
        <w:t xml:space="preserve"> </w:t>
      </w:r>
      <w:r>
        <w:t>program</w:t>
      </w:r>
      <w:r>
        <w:rPr>
          <w:spacing w:val="-3"/>
        </w:rPr>
        <w:t xml:space="preserve"> </w:t>
      </w:r>
      <w:r>
        <w:t>becomes</w:t>
      </w:r>
      <w:r>
        <w:rPr>
          <w:spacing w:val="-3"/>
        </w:rPr>
        <w:t xml:space="preserve"> </w:t>
      </w:r>
      <w:r>
        <w:t>accredited,</w:t>
      </w:r>
      <w:r>
        <w:rPr>
          <w:spacing w:val="-3"/>
        </w:rPr>
        <w:t xml:space="preserve"> </w:t>
      </w:r>
      <w:r>
        <w:t>it</w:t>
      </w:r>
      <w:r>
        <w:rPr>
          <w:spacing w:val="-3"/>
        </w:rPr>
        <w:t xml:space="preserve"> </w:t>
      </w:r>
      <w:r>
        <w:t>must</w:t>
      </w:r>
      <w:r>
        <w:rPr>
          <w:spacing w:val="-3"/>
        </w:rPr>
        <w:t xml:space="preserve"> </w:t>
      </w:r>
      <w:r>
        <w:t>be</w:t>
      </w:r>
      <w:r>
        <w:rPr>
          <w:spacing w:val="-3"/>
        </w:rPr>
        <w:t xml:space="preserve"> </w:t>
      </w:r>
      <w:r>
        <w:t>indicated</w:t>
      </w:r>
      <w:r>
        <w:rPr>
          <w:spacing w:val="-3"/>
        </w:rPr>
        <w:t xml:space="preserve"> </w:t>
      </w:r>
      <w:r>
        <w:t>on</w:t>
      </w:r>
      <w:r>
        <w:rPr>
          <w:spacing w:val="-3"/>
        </w:rPr>
        <w:t xml:space="preserve"> </w:t>
      </w:r>
      <w:r>
        <w:t>your</w:t>
      </w:r>
      <w:r>
        <w:rPr>
          <w:spacing w:val="-3"/>
        </w:rPr>
        <w:t xml:space="preserve"> </w:t>
      </w:r>
      <w:r>
        <w:t>website</w:t>
      </w:r>
      <w:r>
        <w:rPr>
          <w:spacing w:val="-3"/>
        </w:rPr>
        <w:t xml:space="preserve"> </w:t>
      </w:r>
      <w:r>
        <w:t>and</w:t>
      </w:r>
      <w:r>
        <w:rPr>
          <w:spacing w:val="-2"/>
        </w:rPr>
        <w:t xml:space="preserve"> </w:t>
      </w:r>
      <w:r>
        <w:t>in</w:t>
      </w:r>
      <w:r>
        <w:rPr>
          <w:spacing w:val="-3"/>
        </w:rPr>
        <w:t xml:space="preserve"> </w:t>
      </w:r>
      <w:r>
        <w:t>other</w:t>
      </w:r>
      <w:r>
        <w:rPr>
          <w:w w:val="99"/>
        </w:rPr>
        <w:t xml:space="preserve"> </w:t>
      </w:r>
      <w:r>
        <w:t>public</w:t>
      </w:r>
      <w:r>
        <w:rPr>
          <w:spacing w:val="-4"/>
        </w:rPr>
        <w:t xml:space="preserve"> </w:t>
      </w:r>
      <w:r>
        <w:t>documents</w:t>
      </w:r>
      <w:r>
        <w:rPr>
          <w:spacing w:val="-3"/>
        </w:rPr>
        <w:t xml:space="preserve"> </w:t>
      </w:r>
      <w:r>
        <w:t>that</w:t>
      </w:r>
      <w:r>
        <w:rPr>
          <w:spacing w:val="-4"/>
        </w:rPr>
        <w:t xml:space="preserve"> </w:t>
      </w:r>
      <w:r>
        <w:t>the</w:t>
      </w:r>
      <w:r>
        <w:rPr>
          <w:spacing w:val="-3"/>
        </w:rPr>
        <w:t xml:space="preserve"> </w:t>
      </w:r>
      <w:r>
        <w:t>program</w:t>
      </w:r>
      <w:r>
        <w:rPr>
          <w:spacing w:val="-3"/>
        </w:rPr>
        <w:t xml:space="preserve"> </w:t>
      </w:r>
      <w:r>
        <w:t>is</w:t>
      </w:r>
      <w:r>
        <w:rPr>
          <w:spacing w:val="-4"/>
        </w:rPr>
        <w:t xml:space="preserve"> </w:t>
      </w:r>
      <w:r>
        <w:t>accredited</w:t>
      </w:r>
      <w:r>
        <w:rPr>
          <w:spacing w:val="-3"/>
        </w:rPr>
        <w:t xml:space="preserve"> </w:t>
      </w:r>
      <w:r>
        <w:t>by</w:t>
      </w:r>
      <w:r>
        <w:rPr>
          <w:spacing w:val="-4"/>
        </w:rPr>
        <w:t xml:space="preserve"> </w:t>
      </w:r>
      <w:r>
        <w:t>CASCE.</w:t>
      </w:r>
      <w:r>
        <w:rPr>
          <w:spacing w:val="-3"/>
        </w:rPr>
        <w:t xml:space="preserve"> </w:t>
      </w:r>
      <w:r>
        <w:t>Programs</w:t>
      </w:r>
      <w:r>
        <w:rPr>
          <w:spacing w:val="-3"/>
        </w:rPr>
        <w:t xml:space="preserve"> </w:t>
      </w:r>
      <w:r>
        <w:t>are</w:t>
      </w:r>
      <w:r>
        <w:rPr>
          <w:spacing w:val="-4"/>
        </w:rPr>
        <w:t xml:space="preserve"> </w:t>
      </w:r>
      <w:r>
        <w:t>encouraged</w:t>
      </w:r>
      <w:r>
        <w:rPr>
          <w:spacing w:val="-3"/>
        </w:rPr>
        <w:t xml:space="preserve"> </w:t>
      </w:r>
      <w:r>
        <w:t>to use</w:t>
      </w:r>
      <w:r>
        <w:rPr>
          <w:spacing w:val="-3"/>
        </w:rPr>
        <w:t xml:space="preserve"> </w:t>
      </w:r>
      <w:r>
        <w:t>the</w:t>
      </w:r>
      <w:r w:rsidR="00780A2D">
        <w:t xml:space="preserve"> registered</w:t>
      </w:r>
      <w:r>
        <w:rPr>
          <w:spacing w:val="-2"/>
        </w:rPr>
        <w:t xml:space="preserve"> </w:t>
      </w:r>
      <w:r>
        <w:t>CASCE</w:t>
      </w:r>
      <w:r w:rsidR="00780A2D">
        <w:t xml:space="preserve"> Accredited Program seal</w:t>
      </w:r>
      <w:r w:rsidR="000F2D5C">
        <w:rPr>
          <w:spacing w:val="-3"/>
        </w:rPr>
        <w:t>, provided by the CASCE office</w:t>
      </w:r>
      <w:r>
        <w:t>.</w:t>
      </w:r>
    </w:p>
    <w:p w14:paraId="5CE5F3B7" w14:textId="77777777" w:rsidR="00B74205" w:rsidRDefault="00B74205"/>
    <w:p w14:paraId="7CC3A9B7" w14:textId="77777777" w:rsidR="00B74205" w:rsidRDefault="00B74205" w:rsidP="00B74205">
      <w:pPr>
        <w:pStyle w:val="Heading2"/>
        <w:spacing w:before="35"/>
        <w:ind w:left="0" w:firstLine="580"/>
        <w:jc w:val="both"/>
        <w:rPr>
          <w:b w:val="0"/>
          <w:bCs w:val="0"/>
        </w:rPr>
      </w:pPr>
      <w:r>
        <w:t>Maintaining Your Accreditation</w:t>
      </w:r>
    </w:p>
    <w:p w14:paraId="7952C371" w14:textId="77777777" w:rsidR="00B74205" w:rsidRDefault="00B74205" w:rsidP="00B74205">
      <w:pPr>
        <w:pStyle w:val="Heading3"/>
        <w:spacing w:before="4"/>
        <w:ind w:left="1440" w:right="113"/>
        <w:jc w:val="both"/>
      </w:pPr>
      <w:r>
        <w:t>Once</w:t>
      </w:r>
      <w:r>
        <w:rPr>
          <w:spacing w:val="-3"/>
        </w:rPr>
        <w:t xml:space="preserve"> </w:t>
      </w:r>
      <w:r>
        <w:t>you</w:t>
      </w:r>
      <w:r>
        <w:rPr>
          <w:spacing w:val="-3"/>
        </w:rPr>
        <w:t xml:space="preserve"> </w:t>
      </w:r>
      <w:r>
        <w:t>are</w:t>
      </w:r>
      <w:r>
        <w:rPr>
          <w:spacing w:val="-3"/>
        </w:rPr>
        <w:t xml:space="preserve"> </w:t>
      </w:r>
      <w:r>
        <w:t>a</w:t>
      </w:r>
      <w:r>
        <w:rPr>
          <w:spacing w:val="-2"/>
        </w:rPr>
        <w:t xml:space="preserve"> </w:t>
      </w:r>
      <w:r>
        <w:t>CASCE</w:t>
      </w:r>
      <w:r>
        <w:rPr>
          <w:spacing w:val="-3"/>
        </w:rPr>
        <w:t xml:space="preserve"> </w:t>
      </w:r>
      <w:r>
        <w:t>accredited</w:t>
      </w:r>
      <w:r>
        <w:rPr>
          <w:spacing w:val="-3"/>
        </w:rPr>
        <w:t xml:space="preserve"> </w:t>
      </w:r>
      <w:r>
        <w:t>program,</w:t>
      </w:r>
      <w:r>
        <w:rPr>
          <w:spacing w:val="-2"/>
        </w:rPr>
        <w:t xml:space="preserve"> </w:t>
      </w:r>
      <w:r>
        <w:t>you</w:t>
      </w:r>
      <w:r>
        <w:rPr>
          <w:spacing w:val="-3"/>
        </w:rPr>
        <w:t xml:space="preserve"> </w:t>
      </w:r>
      <w:r>
        <w:t>must</w:t>
      </w:r>
      <w:r>
        <w:rPr>
          <w:spacing w:val="-3"/>
        </w:rPr>
        <w:t xml:space="preserve"> </w:t>
      </w:r>
      <w:r>
        <w:t>maintain</w:t>
      </w:r>
      <w:r>
        <w:rPr>
          <w:spacing w:val="-3"/>
        </w:rPr>
        <w:t xml:space="preserve"> </w:t>
      </w:r>
      <w:r>
        <w:t>your</w:t>
      </w:r>
      <w:r>
        <w:rPr>
          <w:spacing w:val="-2"/>
        </w:rPr>
        <w:t xml:space="preserve"> </w:t>
      </w:r>
      <w:r>
        <w:t>accreditation</w:t>
      </w:r>
      <w:r>
        <w:rPr>
          <w:spacing w:val="-3"/>
        </w:rPr>
        <w:t xml:space="preserve"> </w:t>
      </w:r>
      <w:r>
        <w:t>by</w:t>
      </w:r>
      <w:r>
        <w:rPr>
          <w:spacing w:val="-3"/>
        </w:rPr>
        <w:t xml:space="preserve"> </w:t>
      </w:r>
      <w:r>
        <w:t>completing</w:t>
      </w:r>
      <w:r>
        <w:rPr>
          <w:spacing w:val="-2"/>
        </w:rPr>
        <w:t xml:space="preserve"> </w:t>
      </w:r>
      <w:r>
        <w:t>an Annual</w:t>
      </w:r>
      <w:r>
        <w:rPr>
          <w:spacing w:val="-3"/>
        </w:rPr>
        <w:t xml:space="preserve"> </w:t>
      </w:r>
      <w:r>
        <w:t>Report</w:t>
      </w:r>
      <w:r>
        <w:rPr>
          <w:spacing w:val="-2"/>
        </w:rPr>
        <w:t xml:space="preserve"> </w:t>
      </w:r>
      <w:r>
        <w:t>and</w:t>
      </w:r>
      <w:r>
        <w:rPr>
          <w:spacing w:val="-2"/>
        </w:rPr>
        <w:t xml:space="preserve"> </w:t>
      </w:r>
      <w:r>
        <w:t>paying</w:t>
      </w:r>
      <w:r>
        <w:rPr>
          <w:spacing w:val="-3"/>
        </w:rPr>
        <w:t xml:space="preserve"> </w:t>
      </w:r>
      <w:r>
        <w:t>your</w:t>
      </w:r>
      <w:r>
        <w:rPr>
          <w:spacing w:val="-2"/>
        </w:rPr>
        <w:t xml:space="preserve"> </w:t>
      </w:r>
      <w:r>
        <w:t>annual</w:t>
      </w:r>
      <w:r>
        <w:rPr>
          <w:spacing w:val="-2"/>
        </w:rPr>
        <w:t xml:space="preserve"> </w:t>
      </w:r>
      <w:r>
        <w:t>fees.</w:t>
      </w:r>
      <w:r>
        <w:rPr>
          <w:spacing w:val="-3"/>
        </w:rPr>
        <w:t xml:space="preserve"> </w:t>
      </w:r>
      <w:r>
        <w:t>Programs</w:t>
      </w:r>
      <w:r>
        <w:rPr>
          <w:spacing w:val="-2"/>
        </w:rPr>
        <w:t xml:space="preserve"> </w:t>
      </w:r>
      <w:r>
        <w:t>failing</w:t>
      </w:r>
      <w:r>
        <w:rPr>
          <w:spacing w:val="-2"/>
        </w:rPr>
        <w:t xml:space="preserve"> </w:t>
      </w:r>
      <w:r>
        <w:t>to</w:t>
      </w:r>
      <w:r>
        <w:rPr>
          <w:spacing w:val="-3"/>
        </w:rPr>
        <w:t xml:space="preserve"> </w:t>
      </w:r>
      <w:r>
        <w:t>complete</w:t>
      </w:r>
      <w:r>
        <w:rPr>
          <w:spacing w:val="-2"/>
        </w:rPr>
        <w:t xml:space="preserve"> </w:t>
      </w:r>
      <w:r>
        <w:t>the</w:t>
      </w:r>
      <w:r>
        <w:rPr>
          <w:spacing w:val="-2"/>
        </w:rPr>
        <w:t xml:space="preserve"> </w:t>
      </w:r>
      <w:r>
        <w:t>Annual</w:t>
      </w:r>
      <w:r>
        <w:rPr>
          <w:spacing w:val="-3"/>
        </w:rPr>
        <w:t xml:space="preserve"> </w:t>
      </w:r>
      <w:r>
        <w:t>Report</w:t>
      </w:r>
      <w:r>
        <w:rPr>
          <w:spacing w:val="-2"/>
        </w:rPr>
        <w:t xml:space="preserve"> </w:t>
      </w:r>
      <w:r>
        <w:t>by</w:t>
      </w:r>
      <w:r>
        <w:rPr>
          <w:spacing w:val="-2"/>
        </w:rPr>
        <w:t xml:space="preserve"> </w:t>
      </w:r>
      <w:r>
        <w:t>the</w:t>
      </w:r>
      <w:r>
        <w:rPr>
          <w:w w:val="99"/>
        </w:rPr>
        <w:t xml:space="preserve"> </w:t>
      </w:r>
      <w:r>
        <w:t>deadline</w:t>
      </w:r>
      <w:r>
        <w:rPr>
          <w:spacing w:val="-3"/>
        </w:rPr>
        <w:t xml:space="preserve"> </w:t>
      </w:r>
      <w:r>
        <w:t>will</w:t>
      </w:r>
      <w:r>
        <w:rPr>
          <w:spacing w:val="-3"/>
        </w:rPr>
        <w:t xml:space="preserve"> </w:t>
      </w:r>
      <w:r>
        <w:t>be</w:t>
      </w:r>
      <w:r>
        <w:rPr>
          <w:spacing w:val="-3"/>
        </w:rPr>
        <w:t xml:space="preserve"> </w:t>
      </w:r>
      <w:r>
        <w:t>placed</w:t>
      </w:r>
      <w:r>
        <w:rPr>
          <w:spacing w:val="-3"/>
        </w:rPr>
        <w:t xml:space="preserve"> </w:t>
      </w:r>
      <w:r>
        <w:t>on</w:t>
      </w:r>
      <w:r>
        <w:rPr>
          <w:spacing w:val="-3"/>
        </w:rPr>
        <w:t xml:space="preserve"> </w:t>
      </w:r>
      <w:r>
        <w:rPr>
          <w:spacing w:val="-1"/>
        </w:rPr>
        <w:t>Administrative</w:t>
      </w:r>
      <w:r>
        <w:rPr>
          <w:spacing w:val="-3"/>
        </w:rPr>
        <w:t xml:space="preserve"> </w:t>
      </w:r>
      <w:r>
        <w:t>Probation.</w:t>
      </w:r>
    </w:p>
    <w:p w14:paraId="7720D0E4" w14:textId="77777777" w:rsidR="00B74205" w:rsidRDefault="00B74205" w:rsidP="00B74205">
      <w:pPr>
        <w:spacing w:before="12"/>
        <w:ind w:left="860"/>
        <w:rPr>
          <w:rFonts w:ascii="Calibri" w:eastAsia="Calibri" w:hAnsi="Calibri" w:cs="Calibri"/>
          <w:sz w:val="23"/>
          <w:szCs w:val="23"/>
        </w:rPr>
      </w:pPr>
    </w:p>
    <w:p w14:paraId="40FAAAFF" w14:textId="77777777" w:rsidR="00B74205" w:rsidRDefault="00B74205" w:rsidP="00B74205">
      <w:pPr>
        <w:pStyle w:val="Heading3"/>
        <w:ind w:left="1440" w:right="166"/>
        <w:jc w:val="both"/>
      </w:pPr>
      <w:r>
        <w:t>If</w:t>
      </w:r>
      <w:r>
        <w:rPr>
          <w:spacing w:val="-3"/>
        </w:rPr>
        <w:t xml:space="preserve"> </w:t>
      </w:r>
      <w:r>
        <w:t>you</w:t>
      </w:r>
      <w:r>
        <w:rPr>
          <w:spacing w:val="-2"/>
        </w:rPr>
        <w:t xml:space="preserve"> </w:t>
      </w:r>
      <w:r>
        <w:t>have</w:t>
      </w:r>
      <w:r>
        <w:rPr>
          <w:spacing w:val="-2"/>
        </w:rPr>
        <w:t xml:space="preserve"> </w:t>
      </w:r>
      <w:r>
        <w:t>substantive</w:t>
      </w:r>
      <w:r>
        <w:rPr>
          <w:spacing w:val="-2"/>
        </w:rPr>
        <w:t xml:space="preserve"> </w:t>
      </w:r>
      <w:r>
        <w:t>changes</w:t>
      </w:r>
      <w:r>
        <w:rPr>
          <w:spacing w:val="-2"/>
        </w:rPr>
        <w:t xml:space="preserve"> </w:t>
      </w:r>
      <w:r>
        <w:t>to</w:t>
      </w:r>
      <w:r>
        <w:rPr>
          <w:spacing w:val="-2"/>
        </w:rPr>
        <w:t xml:space="preserve"> </w:t>
      </w:r>
      <w:r>
        <w:t>your</w:t>
      </w:r>
      <w:r>
        <w:rPr>
          <w:spacing w:val="-2"/>
        </w:rPr>
        <w:t xml:space="preserve"> </w:t>
      </w:r>
      <w:r>
        <w:t>program,</w:t>
      </w:r>
      <w:r>
        <w:rPr>
          <w:spacing w:val="-2"/>
        </w:rPr>
        <w:t xml:space="preserve"> </w:t>
      </w:r>
      <w:r>
        <w:t>CASCE</w:t>
      </w:r>
      <w:r>
        <w:rPr>
          <w:spacing w:val="-2"/>
        </w:rPr>
        <w:t xml:space="preserve"> </w:t>
      </w:r>
      <w:r>
        <w:t>must</w:t>
      </w:r>
      <w:r>
        <w:rPr>
          <w:spacing w:val="-3"/>
        </w:rPr>
        <w:t xml:space="preserve"> </w:t>
      </w:r>
      <w:r>
        <w:t>be</w:t>
      </w:r>
      <w:r>
        <w:rPr>
          <w:spacing w:val="-2"/>
        </w:rPr>
        <w:t xml:space="preserve"> </w:t>
      </w:r>
      <w:r>
        <w:t>notified</w:t>
      </w:r>
      <w:r>
        <w:rPr>
          <w:spacing w:val="-3"/>
        </w:rPr>
        <w:t xml:space="preserve"> </w:t>
      </w:r>
      <w:r>
        <w:t>in</w:t>
      </w:r>
      <w:r>
        <w:rPr>
          <w:spacing w:val="-2"/>
        </w:rPr>
        <w:t xml:space="preserve"> </w:t>
      </w:r>
      <w:r>
        <w:t>writing</w:t>
      </w:r>
      <w:r>
        <w:rPr>
          <w:spacing w:val="-2"/>
        </w:rPr>
        <w:t xml:space="preserve"> </w:t>
      </w:r>
      <w:r>
        <w:t>within</w:t>
      </w:r>
      <w:r>
        <w:rPr>
          <w:spacing w:val="-2"/>
        </w:rPr>
        <w:t xml:space="preserve"> </w:t>
      </w:r>
      <w:r>
        <w:t>30</w:t>
      </w:r>
      <w:r>
        <w:rPr>
          <w:spacing w:val="-2"/>
        </w:rPr>
        <w:t xml:space="preserve"> </w:t>
      </w:r>
      <w:r>
        <w:t>days of</w:t>
      </w:r>
      <w:r>
        <w:rPr>
          <w:spacing w:val="-3"/>
        </w:rPr>
        <w:t xml:space="preserve"> </w:t>
      </w:r>
      <w:r>
        <w:t>the</w:t>
      </w:r>
      <w:r>
        <w:rPr>
          <w:spacing w:val="-3"/>
        </w:rPr>
        <w:t xml:space="preserve"> </w:t>
      </w:r>
      <w:r>
        <w:t>change.</w:t>
      </w:r>
      <w:r>
        <w:rPr>
          <w:spacing w:val="-3"/>
        </w:rPr>
        <w:t xml:space="preserve"> </w:t>
      </w:r>
      <w:r>
        <w:t>Substantive</w:t>
      </w:r>
      <w:r>
        <w:rPr>
          <w:spacing w:val="-3"/>
        </w:rPr>
        <w:t xml:space="preserve"> </w:t>
      </w:r>
      <w:r>
        <w:t>changes</w:t>
      </w:r>
      <w:r>
        <w:rPr>
          <w:spacing w:val="-2"/>
        </w:rPr>
        <w:t xml:space="preserve"> </w:t>
      </w:r>
      <w:r>
        <w:t>include:</w:t>
      </w:r>
      <w:r>
        <w:rPr>
          <w:spacing w:val="-3"/>
        </w:rPr>
        <w:t xml:space="preserve"> </w:t>
      </w:r>
      <w:r>
        <w:t>Program</w:t>
      </w:r>
      <w:r>
        <w:rPr>
          <w:spacing w:val="-3"/>
        </w:rPr>
        <w:t xml:space="preserve"> </w:t>
      </w:r>
      <w:r>
        <w:t>Director</w:t>
      </w:r>
      <w:r>
        <w:rPr>
          <w:spacing w:val="-3"/>
        </w:rPr>
        <w:t xml:space="preserve"> </w:t>
      </w:r>
      <w:r>
        <w:t>changes</w:t>
      </w:r>
      <w:r>
        <w:rPr>
          <w:spacing w:val="-3"/>
        </w:rPr>
        <w:t xml:space="preserve"> </w:t>
      </w:r>
      <w:r>
        <w:t>(including</w:t>
      </w:r>
      <w:r>
        <w:rPr>
          <w:spacing w:val="-2"/>
        </w:rPr>
        <w:t xml:space="preserve"> </w:t>
      </w:r>
      <w:r>
        <w:t>leave</w:t>
      </w:r>
      <w:r>
        <w:rPr>
          <w:spacing w:val="-3"/>
        </w:rPr>
        <w:t xml:space="preserve"> </w:t>
      </w:r>
      <w:r>
        <w:t>of</w:t>
      </w:r>
      <w:r>
        <w:rPr>
          <w:spacing w:val="-3"/>
        </w:rPr>
        <w:t xml:space="preserve"> </w:t>
      </w:r>
      <w:r>
        <w:t>absence</w:t>
      </w:r>
      <w:r>
        <w:rPr>
          <w:w w:val="99"/>
        </w:rPr>
        <w:t xml:space="preserve"> </w:t>
      </w:r>
      <w:r>
        <w:t>and</w:t>
      </w:r>
      <w:r>
        <w:rPr>
          <w:spacing w:val="-3"/>
        </w:rPr>
        <w:t xml:space="preserve"> </w:t>
      </w:r>
      <w:r>
        <w:t>interim),</w:t>
      </w:r>
      <w:r>
        <w:rPr>
          <w:spacing w:val="-2"/>
        </w:rPr>
        <w:t xml:space="preserve"> </w:t>
      </w:r>
      <w:r>
        <w:t>a</w:t>
      </w:r>
      <w:r>
        <w:rPr>
          <w:spacing w:val="-3"/>
        </w:rPr>
        <w:t xml:space="preserve"> </w:t>
      </w:r>
      <w:r>
        <w:t>change</w:t>
      </w:r>
      <w:r>
        <w:rPr>
          <w:spacing w:val="-2"/>
        </w:rPr>
        <w:t xml:space="preserve"> </w:t>
      </w:r>
      <w:r>
        <w:t>in</w:t>
      </w:r>
      <w:r>
        <w:rPr>
          <w:spacing w:val="-2"/>
        </w:rPr>
        <w:t xml:space="preserve"> </w:t>
      </w:r>
      <w:r>
        <w:t>college</w:t>
      </w:r>
      <w:r>
        <w:rPr>
          <w:spacing w:val="-3"/>
        </w:rPr>
        <w:t xml:space="preserve"> </w:t>
      </w:r>
      <w:r>
        <w:t>or</w:t>
      </w:r>
      <w:r>
        <w:rPr>
          <w:spacing w:val="-2"/>
        </w:rPr>
        <w:t xml:space="preserve"> </w:t>
      </w:r>
      <w:r>
        <w:rPr>
          <w:spacing w:val="-1"/>
        </w:rPr>
        <w:t>school,</w:t>
      </w:r>
      <w:r>
        <w:rPr>
          <w:spacing w:val="-3"/>
        </w:rPr>
        <w:t xml:space="preserve"> </w:t>
      </w:r>
      <w:r>
        <w:t>or</w:t>
      </w:r>
      <w:r>
        <w:rPr>
          <w:spacing w:val="-2"/>
        </w:rPr>
        <w:t xml:space="preserve"> </w:t>
      </w:r>
      <w:r>
        <w:t>change</w:t>
      </w:r>
      <w:r>
        <w:rPr>
          <w:spacing w:val="-2"/>
        </w:rPr>
        <w:t xml:space="preserve"> </w:t>
      </w:r>
      <w:r>
        <w:t>in</w:t>
      </w:r>
      <w:r>
        <w:rPr>
          <w:spacing w:val="-3"/>
        </w:rPr>
        <w:t xml:space="preserve"> </w:t>
      </w:r>
      <w:r>
        <w:t>degree</w:t>
      </w:r>
      <w:r>
        <w:rPr>
          <w:spacing w:val="-2"/>
        </w:rPr>
        <w:t xml:space="preserve"> </w:t>
      </w:r>
      <w:r>
        <w:t>or</w:t>
      </w:r>
      <w:r>
        <w:rPr>
          <w:spacing w:val="-3"/>
        </w:rPr>
        <w:t xml:space="preserve"> </w:t>
      </w:r>
      <w:r>
        <w:t>concentration.</w:t>
      </w:r>
    </w:p>
    <w:p w14:paraId="6B7ECF54" w14:textId="77777777" w:rsidR="00B74205" w:rsidRDefault="00B74205"/>
    <w:p w14:paraId="7AE4A96C" w14:textId="77777777" w:rsidR="00B74205" w:rsidRDefault="00B74205" w:rsidP="00B74205">
      <w:pPr>
        <w:pStyle w:val="Heading2"/>
        <w:jc w:val="both"/>
        <w:rPr>
          <w:b w:val="0"/>
          <w:bCs w:val="0"/>
        </w:rPr>
      </w:pPr>
      <w:r>
        <w:t>Accreditation</w:t>
      </w:r>
      <w:r>
        <w:rPr>
          <w:spacing w:val="-10"/>
        </w:rPr>
        <w:t xml:space="preserve"> </w:t>
      </w:r>
      <w:r>
        <w:t>Action</w:t>
      </w:r>
      <w:r>
        <w:rPr>
          <w:spacing w:val="-10"/>
        </w:rPr>
        <w:t xml:space="preserve"> </w:t>
      </w:r>
      <w:r>
        <w:t>Definitions</w:t>
      </w:r>
    </w:p>
    <w:p w14:paraId="31448142" w14:textId="7C845F71" w:rsidR="00B74205" w:rsidRDefault="00B74205" w:rsidP="00B74205">
      <w:pPr>
        <w:pStyle w:val="Heading3"/>
        <w:ind w:left="1440" w:right="205"/>
        <w:jc w:val="both"/>
      </w:pPr>
      <w:r>
        <w:t>Once</w:t>
      </w:r>
      <w:r>
        <w:rPr>
          <w:spacing w:val="-2"/>
        </w:rPr>
        <w:t xml:space="preserve"> </w:t>
      </w:r>
      <w:r>
        <w:t>the</w:t>
      </w:r>
      <w:r>
        <w:rPr>
          <w:spacing w:val="-2"/>
        </w:rPr>
        <w:t xml:space="preserve"> </w:t>
      </w:r>
      <w:r>
        <w:t>CASCE</w:t>
      </w:r>
      <w:r>
        <w:rPr>
          <w:spacing w:val="-2"/>
        </w:rPr>
        <w:t xml:space="preserve"> </w:t>
      </w:r>
      <w:r>
        <w:t>board</w:t>
      </w:r>
      <w:r>
        <w:rPr>
          <w:spacing w:val="-2"/>
        </w:rPr>
        <w:t xml:space="preserve"> </w:t>
      </w:r>
      <w:r>
        <w:t>makes</w:t>
      </w:r>
      <w:r>
        <w:rPr>
          <w:spacing w:val="-2"/>
        </w:rPr>
        <w:t xml:space="preserve"> </w:t>
      </w:r>
      <w:r>
        <w:t>an</w:t>
      </w:r>
      <w:r>
        <w:rPr>
          <w:spacing w:val="-2"/>
        </w:rPr>
        <w:t xml:space="preserve"> </w:t>
      </w:r>
      <w:r>
        <w:t>accreditation</w:t>
      </w:r>
      <w:r>
        <w:rPr>
          <w:spacing w:val="-2"/>
        </w:rPr>
        <w:t xml:space="preserve"> </w:t>
      </w:r>
      <w:r>
        <w:t>decision</w:t>
      </w:r>
      <w:r>
        <w:rPr>
          <w:spacing w:val="-2"/>
        </w:rPr>
        <w:t xml:space="preserve"> </w:t>
      </w:r>
      <w:r>
        <w:t>for</w:t>
      </w:r>
      <w:r>
        <w:rPr>
          <w:spacing w:val="-2"/>
        </w:rPr>
        <w:t xml:space="preserve"> </w:t>
      </w:r>
      <w:r>
        <w:t>a</w:t>
      </w:r>
      <w:r>
        <w:rPr>
          <w:spacing w:val="-2"/>
        </w:rPr>
        <w:t xml:space="preserve"> </w:t>
      </w:r>
      <w:r>
        <w:t>program,</w:t>
      </w:r>
      <w:r>
        <w:rPr>
          <w:spacing w:val="-2"/>
        </w:rPr>
        <w:t xml:space="preserve"> </w:t>
      </w:r>
      <w:r>
        <w:t>they</w:t>
      </w:r>
      <w:r>
        <w:rPr>
          <w:spacing w:val="-2"/>
        </w:rPr>
        <w:t xml:space="preserve"> </w:t>
      </w:r>
      <w:r>
        <w:t>will</w:t>
      </w:r>
      <w:r>
        <w:rPr>
          <w:spacing w:val="-2"/>
        </w:rPr>
        <w:t xml:space="preserve"> </w:t>
      </w:r>
      <w:r>
        <w:t>be</w:t>
      </w:r>
      <w:r>
        <w:rPr>
          <w:spacing w:val="-2"/>
        </w:rPr>
        <w:t xml:space="preserve"> </w:t>
      </w:r>
      <w:r>
        <w:t>notified</w:t>
      </w:r>
      <w:r>
        <w:rPr>
          <w:spacing w:val="-2"/>
        </w:rPr>
        <w:t xml:space="preserve"> </w:t>
      </w:r>
      <w:r>
        <w:t>of</w:t>
      </w:r>
      <w:r>
        <w:rPr>
          <w:spacing w:val="-2"/>
        </w:rPr>
        <w:t xml:space="preserve"> </w:t>
      </w:r>
      <w:r>
        <w:t>one</w:t>
      </w:r>
      <w:r>
        <w:rPr>
          <w:w w:val="99"/>
        </w:rPr>
        <w:t xml:space="preserve"> </w:t>
      </w:r>
      <w:r>
        <w:t>of</w:t>
      </w:r>
      <w:r>
        <w:rPr>
          <w:spacing w:val="-3"/>
        </w:rPr>
        <w:t xml:space="preserve"> </w:t>
      </w:r>
      <w:r>
        <w:t>the</w:t>
      </w:r>
      <w:r>
        <w:rPr>
          <w:spacing w:val="-3"/>
        </w:rPr>
        <w:t xml:space="preserve"> </w:t>
      </w:r>
      <w:r>
        <w:t>following</w:t>
      </w:r>
      <w:r>
        <w:rPr>
          <w:spacing w:val="-3"/>
        </w:rPr>
        <w:t xml:space="preserve"> </w:t>
      </w:r>
      <w:r>
        <w:t>actions</w:t>
      </w:r>
      <w:r>
        <w:rPr>
          <w:spacing w:val="-3"/>
        </w:rPr>
        <w:t xml:space="preserve"> </w:t>
      </w:r>
      <w:r>
        <w:t>being</w:t>
      </w:r>
      <w:r>
        <w:rPr>
          <w:spacing w:val="-3"/>
        </w:rPr>
        <w:t xml:space="preserve"> </w:t>
      </w:r>
      <w:r>
        <w:t>taken</w:t>
      </w:r>
      <w:r>
        <w:rPr>
          <w:spacing w:val="-3"/>
        </w:rPr>
        <w:t xml:space="preserve"> </w:t>
      </w:r>
      <w:r>
        <w:t>regarding</w:t>
      </w:r>
      <w:r>
        <w:rPr>
          <w:spacing w:val="-3"/>
        </w:rPr>
        <w:t xml:space="preserve"> </w:t>
      </w:r>
      <w:r>
        <w:t>their</w:t>
      </w:r>
      <w:r>
        <w:rPr>
          <w:spacing w:val="-3"/>
        </w:rPr>
        <w:t xml:space="preserve"> </w:t>
      </w:r>
      <w:r>
        <w:t>accreditation</w:t>
      </w:r>
      <w:r>
        <w:rPr>
          <w:spacing w:val="-2"/>
        </w:rPr>
        <w:t xml:space="preserve"> </w:t>
      </w:r>
      <w:r>
        <w:t>status.</w:t>
      </w:r>
      <w:r>
        <w:rPr>
          <w:spacing w:val="-3"/>
        </w:rPr>
        <w:t xml:space="preserve"> </w:t>
      </w:r>
      <w:r>
        <w:rPr>
          <w:spacing w:val="-1"/>
        </w:rPr>
        <w:t>Accreditation</w:t>
      </w:r>
      <w:r>
        <w:rPr>
          <w:spacing w:val="-3"/>
        </w:rPr>
        <w:t xml:space="preserve"> </w:t>
      </w:r>
      <w:r>
        <w:t>Actions</w:t>
      </w:r>
      <w:r>
        <w:rPr>
          <w:spacing w:val="-3"/>
        </w:rPr>
        <w:t xml:space="preserve"> </w:t>
      </w:r>
      <w:r>
        <w:t>are</w:t>
      </w:r>
      <w:r>
        <w:rPr>
          <w:spacing w:val="24"/>
          <w:w w:val="99"/>
        </w:rPr>
        <w:t xml:space="preserve"> </w:t>
      </w:r>
      <w:r>
        <w:t>made</w:t>
      </w:r>
      <w:r>
        <w:rPr>
          <w:spacing w:val="-2"/>
        </w:rPr>
        <w:t xml:space="preserve"> </w:t>
      </w:r>
      <w:r>
        <w:t>public</w:t>
      </w:r>
      <w:r>
        <w:rPr>
          <w:spacing w:val="-2"/>
        </w:rPr>
        <w:t xml:space="preserve"> </w:t>
      </w:r>
      <w:r>
        <w:t>and</w:t>
      </w:r>
      <w:r>
        <w:rPr>
          <w:spacing w:val="-2"/>
        </w:rPr>
        <w:t xml:space="preserve"> </w:t>
      </w:r>
      <w:r>
        <w:t>will</w:t>
      </w:r>
      <w:r>
        <w:rPr>
          <w:spacing w:val="-2"/>
        </w:rPr>
        <w:t xml:space="preserve"> </w:t>
      </w:r>
      <w:r>
        <w:t>be</w:t>
      </w:r>
      <w:r>
        <w:rPr>
          <w:spacing w:val="-2"/>
        </w:rPr>
        <w:t xml:space="preserve"> </w:t>
      </w:r>
      <w:r>
        <w:t>published</w:t>
      </w:r>
      <w:r>
        <w:rPr>
          <w:spacing w:val="-2"/>
        </w:rPr>
        <w:t xml:space="preserve"> </w:t>
      </w:r>
      <w:r>
        <w:t>to</w:t>
      </w:r>
      <w:r>
        <w:rPr>
          <w:spacing w:val="-2"/>
        </w:rPr>
        <w:t xml:space="preserve"> </w:t>
      </w:r>
      <w:r>
        <w:t>the</w:t>
      </w:r>
      <w:r>
        <w:rPr>
          <w:spacing w:val="-2"/>
        </w:rPr>
        <w:t xml:space="preserve"> </w:t>
      </w:r>
      <w:r>
        <w:t>CASCE</w:t>
      </w:r>
      <w:r>
        <w:rPr>
          <w:spacing w:val="-2"/>
        </w:rPr>
        <w:t xml:space="preserve"> </w:t>
      </w:r>
      <w:r>
        <w:t>website</w:t>
      </w:r>
      <w:r>
        <w:rPr>
          <w:spacing w:val="-2"/>
        </w:rPr>
        <w:t xml:space="preserve"> </w:t>
      </w:r>
      <w:r w:rsidR="001158B8">
        <w:t>shortly after</w:t>
      </w:r>
      <w:r>
        <w:rPr>
          <w:spacing w:val="-2"/>
        </w:rPr>
        <w:t xml:space="preserve"> </w:t>
      </w:r>
      <w:r>
        <w:t>notifying</w:t>
      </w:r>
      <w:r>
        <w:rPr>
          <w:spacing w:val="-2"/>
        </w:rPr>
        <w:t xml:space="preserve"> </w:t>
      </w:r>
      <w:r>
        <w:t>the</w:t>
      </w:r>
      <w:r>
        <w:rPr>
          <w:spacing w:val="-2"/>
        </w:rPr>
        <w:t xml:space="preserve"> </w:t>
      </w:r>
      <w:r>
        <w:t>program.</w:t>
      </w:r>
    </w:p>
    <w:p w14:paraId="2C1F7F8B" w14:textId="77777777" w:rsidR="00B74205" w:rsidRDefault="00B74205" w:rsidP="00B74205">
      <w:pPr>
        <w:pStyle w:val="Heading3"/>
        <w:numPr>
          <w:ilvl w:val="0"/>
          <w:numId w:val="11"/>
        </w:numPr>
        <w:tabs>
          <w:tab w:val="left" w:pos="1300"/>
        </w:tabs>
        <w:ind w:left="2160" w:right="686"/>
      </w:pPr>
      <w:r>
        <w:rPr>
          <w:b/>
        </w:rPr>
        <w:t>Initial</w:t>
      </w:r>
      <w:r>
        <w:rPr>
          <w:b/>
          <w:spacing w:val="-4"/>
        </w:rPr>
        <w:t xml:space="preserve"> </w:t>
      </w:r>
      <w:r>
        <w:rPr>
          <w:b/>
        </w:rPr>
        <w:t>Accreditation</w:t>
      </w:r>
      <w:r>
        <w:rPr>
          <w:b/>
          <w:spacing w:val="-4"/>
        </w:rPr>
        <w:t xml:space="preserve"> </w:t>
      </w:r>
      <w:r>
        <w:t>-</w:t>
      </w:r>
      <w:r>
        <w:rPr>
          <w:spacing w:val="-3"/>
        </w:rPr>
        <w:t xml:space="preserve"> </w:t>
      </w:r>
      <w:r>
        <w:t>The</w:t>
      </w:r>
      <w:r>
        <w:rPr>
          <w:spacing w:val="-3"/>
        </w:rPr>
        <w:t xml:space="preserve"> </w:t>
      </w:r>
      <w:r>
        <w:rPr>
          <w:spacing w:val="-1"/>
        </w:rPr>
        <w:t>CASCE</w:t>
      </w:r>
      <w:r>
        <w:rPr>
          <w:spacing w:val="-4"/>
        </w:rPr>
        <w:t xml:space="preserve"> </w:t>
      </w:r>
      <w:r>
        <w:t>Board</w:t>
      </w:r>
      <w:r>
        <w:rPr>
          <w:spacing w:val="-3"/>
        </w:rPr>
        <w:t xml:space="preserve"> </w:t>
      </w:r>
      <w:r>
        <w:t>may</w:t>
      </w:r>
      <w:r>
        <w:rPr>
          <w:spacing w:val="-3"/>
        </w:rPr>
        <w:t xml:space="preserve"> </w:t>
      </w:r>
      <w:r>
        <w:t>grant</w:t>
      </w:r>
      <w:r>
        <w:rPr>
          <w:spacing w:val="-3"/>
        </w:rPr>
        <w:t xml:space="preserve"> </w:t>
      </w:r>
      <w:r>
        <w:t>initial</w:t>
      </w:r>
      <w:r>
        <w:rPr>
          <w:spacing w:val="-3"/>
        </w:rPr>
        <w:t xml:space="preserve"> </w:t>
      </w:r>
      <w:r>
        <w:t>accreditation</w:t>
      </w:r>
      <w:r>
        <w:rPr>
          <w:spacing w:val="-4"/>
        </w:rPr>
        <w:t xml:space="preserve"> </w:t>
      </w:r>
      <w:r>
        <w:t>with</w:t>
      </w:r>
      <w:r>
        <w:rPr>
          <w:spacing w:val="-3"/>
        </w:rPr>
        <w:t xml:space="preserve"> </w:t>
      </w:r>
      <w:r>
        <w:t>a</w:t>
      </w:r>
      <w:r>
        <w:rPr>
          <w:spacing w:val="-3"/>
        </w:rPr>
        <w:t xml:space="preserve"> </w:t>
      </w:r>
      <w:r>
        <w:t>Progress</w:t>
      </w:r>
      <w:r>
        <w:rPr>
          <w:spacing w:val="22"/>
        </w:rPr>
        <w:t xml:space="preserve"> </w:t>
      </w:r>
      <w:r>
        <w:t>Report</w:t>
      </w:r>
      <w:r>
        <w:rPr>
          <w:spacing w:val="-3"/>
        </w:rPr>
        <w:t xml:space="preserve"> </w:t>
      </w:r>
      <w:r>
        <w:t>to</w:t>
      </w:r>
      <w:r>
        <w:rPr>
          <w:spacing w:val="-3"/>
        </w:rPr>
        <w:t xml:space="preserve"> </w:t>
      </w:r>
      <w:r>
        <w:t>be</w:t>
      </w:r>
      <w:r>
        <w:rPr>
          <w:spacing w:val="-2"/>
        </w:rPr>
        <w:t xml:space="preserve"> </w:t>
      </w:r>
      <w:r>
        <w:t>completed</w:t>
      </w:r>
      <w:r>
        <w:rPr>
          <w:spacing w:val="-3"/>
        </w:rPr>
        <w:t xml:space="preserve"> </w:t>
      </w:r>
      <w:r>
        <w:t>to</w:t>
      </w:r>
      <w:r>
        <w:rPr>
          <w:spacing w:val="-3"/>
        </w:rPr>
        <w:t xml:space="preserve"> </w:t>
      </w:r>
      <w:r>
        <w:t>address</w:t>
      </w:r>
      <w:r>
        <w:rPr>
          <w:spacing w:val="-3"/>
        </w:rPr>
        <w:t xml:space="preserve"> </w:t>
      </w:r>
      <w:r>
        <w:t>any</w:t>
      </w:r>
      <w:r>
        <w:rPr>
          <w:spacing w:val="-3"/>
        </w:rPr>
        <w:t xml:space="preserve"> </w:t>
      </w:r>
      <w:r>
        <w:t>remaining</w:t>
      </w:r>
      <w:r>
        <w:rPr>
          <w:spacing w:val="-2"/>
        </w:rPr>
        <w:t xml:space="preserve"> </w:t>
      </w:r>
      <w:r>
        <w:t>non-compliances.</w:t>
      </w:r>
      <w:r>
        <w:rPr>
          <w:spacing w:val="-3"/>
        </w:rPr>
        <w:t xml:space="preserve"> </w:t>
      </w:r>
      <w:r>
        <w:t>The</w:t>
      </w:r>
      <w:r>
        <w:rPr>
          <w:spacing w:val="-2"/>
        </w:rPr>
        <w:t xml:space="preserve"> </w:t>
      </w:r>
      <w:r>
        <w:t>initial accreditation</w:t>
      </w:r>
      <w:r>
        <w:rPr>
          <w:spacing w:val="-3"/>
        </w:rPr>
        <w:t xml:space="preserve"> </w:t>
      </w:r>
      <w:r>
        <w:t>will</w:t>
      </w:r>
      <w:r>
        <w:rPr>
          <w:spacing w:val="-2"/>
        </w:rPr>
        <w:t xml:space="preserve"> </w:t>
      </w:r>
      <w:r>
        <w:t>be</w:t>
      </w:r>
      <w:r>
        <w:rPr>
          <w:spacing w:val="-3"/>
        </w:rPr>
        <w:t xml:space="preserve"> </w:t>
      </w:r>
      <w:r>
        <w:t>for</w:t>
      </w:r>
      <w:r>
        <w:rPr>
          <w:spacing w:val="-2"/>
        </w:rPr>
        <w:t xml:space="preserve"> </w:t>
      </w:r>
      <w:r>
        <w:t>less</w:t>
      </w:r>
      <w:r>
        <w:rPr>
          <w:spacing w:val="-2"/>
        </w:rPr>
        <w:t xml:space="preserve"> </w:t>
      </w:r>
      <w:r>
        <w:t>than</w:t>
      </w:r>
      <w:r>
        <w:rPr>
          <w:spacing w:val="-3"/>
        </w:rPr>
        <w:t xml:space="preserve"> </w:t>
      </w:r>
      <w:r>
        <w:t>5</w:t>
      </w:r>
      <w:r>
        <w:rPr>
          <w:spacing w:val="-2"/>
        </w:rPr>
        <w:t xml:space="preserve"> </w:t>
      </w:r>
      <w:r>
        <w:t>years.</w:t>
      </w:r>
      <w:r>
        <w:rPr>
          <w:spacing w:val="-3"/>
        </w:rPr>
        <w:t xml:space="preserve"> </w:t>
      </w:r>
      <w:r>
        <w:t>Upon</w:t>
      </w:r>
      <w:r>
        <w:rPr>
          <w:spacing w:val="-3"/>
        </w:rPr>
        <w:t xml:space="preserve"> </w:t>
      </w:r>
      <w:r>
        <w:t>receipt</w:t>
      </w:r>
      <w:r>
        <w:rPr>
          <w:spacing w:val="-2"/>
        </w:rPr>
        <w:t xml:space="preserve"> </w:t>
      </w:r>
      <w:r>
        <w:t>of</w:t>
      </w:r>
      <w:r>
        <w:rPr>
          <w:spacing w:val="-2"/>
        </w:rPr>
        <w:t xml:space="preserve"> </w:t>
      </w:r>
      <w:r>
        <w:t>the</w:t>
      </w:r>
      <w:r>
        <w:rPr>
          <w:spacing w:val="-3"/>
        </w:rPr>
        <w:t xml:space="preserve"> </w:t>
      </w:r>
      <w:r>
        <w:t>Progress</w:t>
      </w:r>
      <w:r>
        <w:rPr>
          <w:spacing w:val="-2"/>
        </w:rPr>
        <w:t xml:space="preserve"> </w:t>
      </w:r>
      <w:r>
        <w:t>Report</w:t>
      </w:r>
      <w:r>
        <w:rPr>
          <w:spacing w:val="-2"/>
        </w:rPr>
        <w:t xml:space="preserve"> </w:t>
      </w:r>
      <w:r>
        <w:t>and documentation</w:t>
      </w:r>
      <w:r>
        <w:rPr>
          <w:spacing w:val="-3"/>
        </w:rPr>
        <w:t xml:space="preserve"> </w:t>
      </w:r>
      <w:r>
        <w:t>of</w:t>
      </w:r>
      <w:r>
        <w:rPr>
          <w:spacing w:val="-2"/>
        </w:rPr>
        <w:t xml:space="preserve"> </w:t>
      </w:r>
      <w:r>
        <w:t>compliance</w:t>
      </w:r>
      <w:r>
        <w:rPr>
          <w:spacing w:val="-3"/>
        </w:rPr>
        <w:t xml:space="preserve"> </w:t>
      </w:r>
      <w:r>
        <w:t>with</w:t>
      </w:r>
      <w:r>
        <w:rPr>
          <w:spacing w:val="-2"/>
        </w:rPr>
        <w:t xml:space="preserve"> </w:t>
      </w:r>
      <w:r>
        <w:t>all</w:t>
      </w:r>
      <w:r>
        <w:rPr>
          <w:spacing w:val="-2"/>
        </w:rPr>
        <w:t xml:space="preserve"> </w:t>
      </w:r>
      <w:r>
        <w:t>the</w:t>
      </w:r>
      <w:r>
        <w:rPr>
          <w:spacing w:val="-3"/>
        </w:rPr>
        <w:t xml:space="preserve"> </w:t>
      </w:r>
      <w:r>
        <w:t>Standards,</w:t>
      </w:r>
      <w:r>
        <w:rPr>
          <w:spacing w:val="-2"/>
        </w:rPr>
        <w:t xml:space="preserve"> </w:t>
      </w:r>
      <w:r>
        <w:t>the</w:t>
      </w:r>
      <w:r>
        <w:rPr>
          <w:spacing w:val="-3"/>
        </w:rPr>
        <w:t xml:space="preserve"> </w:t>
      </w:r>
      <w:r>
        <w:t>Board</w:t>
      </w:r>
      <w:r>
        <w:rPr>
          <w:spacing w:val="-2"/>
        </w:rPr>
        <w:t xml:space="preserve"> </w:t>
      </w:r>
      <w:r>
        <w:t>may</w:t>
      </w:r>
      <w:r>
        <w:rPr>
          <w:spacing w:val="-2"/>
        </w:rPr>
        <w:t xml:space="preserve"> </w:t>
      </w:r>
      <w:r>
        <w:t>grant</w:t>
      </w:r>
      <w:r>
        <w:rPr>
          <w:spacing w:val="-3"/>
        </w:rPr>
        <w:t xml:space="preserve"> </w:t>
      </w:r>
      <w:r>
        <w:t>additional accreditation</w:t>
      </w:r>
      <w:r>
        <w:rPr>
          <w:spacing w:val="-2"/>
        </w:rPr>
        <w:t xml:space="preserve"> </w:t>
      </w:r>
      <w:r>
        <w:t>years</w:t>
      </w:r>
      <w:r>
        <w:rPr>
          <w:spacing w:val="-2"/>
        </w:rPr>
        <w:t xml:space="preserve"> </w:t>
      </w:r>
      <w:r>
        <w:t>(up</w:t>
      </w:r>
      <w:r>
        <w:rPr>
          <w:spacing w:val="-1"/>
        </w:rPr>
        <w:t xml:space="preserve"> </w:t>
      </w:r>
      <w:r>
        <w:t>to</w:t>
      </w:r>
      <w:r>
        <w:rPr>
          <w:spacing w:val="-3"/>
        </w:rPr>
        <w:t xml:space="preserve"> </w:t>
      </w:r>
      <w:r>
        <w:t>a</w:t>
      </w:r>
      <w:r>
        <w:rPr>
          <w:spacing w:val="-1"/>
        </w:rPr>
        <w:t xml:space="preserve"> </w:t>
      </w:r>
      <w:r>
        <w:t>total</w:t>
      </w:r>
      <w:r>
        <w:rPr>
          <w:spacing w:val="-2"/>
        </w:rPr>
        <w:t xml:space="preserve"> </w:t>
      </w:r>
      <w:r>
        <w:t>of</w:t>
      </w:r>
      <w:r>
        <w:rPr>
          <w:spacing w:val="-1"/>
        </w:rPr>
        <w:t xml:space="preserve"> five).</w:t>
      </w:r>
    </w:p>
    <w:p w14:paraId="4F6CC4AC" w14:textId="77777777" w:rsidR="00B74205" w:rsidRDefault="00B74205" w:rsidP="00B74205">
      <w:pPr>
        <w:pStyle w:val="Heading3"/>
        <w:numPr>
          <w:ilvl w:val="0"/>
          <w:numId w:val="11"/>
        </w:numPr>
        <w:tabs>
          <w:tab w:val="left" w:pos="1300"/>
        </w:tabs>
        <w:ind w:left="2160" w:right="157"/>
      </w:pPr>
      <w:r>
        <w:rPr>
          <w:rFonts w:cs="Calibri"/>
          <w:b/>
          <w:bCs/>
          <w:spacing w:val="-1"/>
        </w:rPr>
        <w:t>Re-accreditation</w:t>
      </w:r>
      <w:r>
        <w:rPr>
          <w:rFonts w:cs="Calibri"/>
          <w:b/>
          <w:bCs/>
          <w:spacing w:val="-9"/>
        </w:rPr>
        <w:t xml:space="preserve"> </w:t>
      </w:r>
      <w:r>
        <w:rPr>
          <w:rFonts w:cs="Calibri"/>
          <w:sz w:val="22"/>
          <w:szCs w:val="22"/>
        </w:rPr>
        <w:t>–</w:t>
      </w:r>
      <w:r>
        <w:rPr>
          <w:rFonts w:cs="Calibri"/>
          <w:spacing w:val="-4"/>
          <w:sz w:val="22"/>
          <w:szCs w:val="22"/>
        </w:rPr>
        <w:t xml:space="preserve"> </w:t>
      </w:r>
      <w:r>
        <w:t>The</w:t>
      </w:r>
      <w:r>
        <w:rPr>
          <w:spacing w:val="-4"/>
        </w:rPr>
        <w:t xml:space="preserve"> </w:t>
      </w:r>
      <w:r>
        <w:rPr>
          <w:spacing w:val="-1"/>
        </w:rPr>
        <w:t>CASCE</w:t>
      </w:r>
      <w:r>
        <w:rPr>
          <w:spacing w:val="-4"/>
        </w:rPr>
        <w:t xml:space="preserve"> </w:t>
      </w:r>
      <w:r>
        <w:t>Board</w:t>
      </w:r>
      <w:r>
        <w:rPr>
          <w:spacing w:val="-3"/>
        </w:rPr>
        <w:t xml:space="preserve"> </w:t>
      </w:r>
      <w:r>
        <w:t>may</w:t>
      </w:r>
      <w:r>
        <w:rPr>
          <w:spacing w:val="-4"/>
        </w:rPr>
        <w:t xml:space="preserve"> </w:t>
      </w:r>
      <w:r>
        <w:t>grant</w:t>
      </w:r>
      <w:r>
        <w:rPr>
          <w:spacing w:val="-4"/>
        </w:rPr>
        <w:t xml:space="preserve"> </w:t>
      </w:r>
      <w:r>
        <w:t>re-accreditation</w:t>
      </w:r>
      <w:r>
        <w:rPr>
          <w:spacing w:val="-3"/>
        </w:rPr>
        <w:t xml:space="preserve"> </w:t>
      </w:r>
      <w:r>
        <w:t>or</w:t>
      </w:r>
      <w:r>
        <w:rPr>
          <w:spacing w:val="-4"/>
        </w:rPr>
        <w:t xml:space="preserve"> </w:t>
      </w:r>
      <w:r>
        <w:t>continuing</w:t>
      </w:r>
      <w:r>
        <w:rPr>
          <w:spacing w:val="-4"/>
        </w:rPr>
        <w:t xml:space="preserve"> </w:t>
      </w:r>
      <w:r>
        <w:t>accreditation</w:t>
      </w:r>
      <w:r>
        <w:rPr>
          <w:spacing w:val="23"/>
        </w:rPr>
        <w:t xml:space="preserve"> </w:t>
      </w:r>
      <w:r>
        <w:t>with</w:t>
      </w:r>
      <w:r>
        <w:rPr>
          <w:spacing w:val="-3"/>
        </w:rPr>
        <w:t xml:space="preserve"> </w:t>
      </w:r>
      <w:r>
        <w:t>a</w:t>
      </w:r>
      <w:r>
        <w:rPr>
          <w:spacing w:val="-2"/>
        </w:rPr>
        <w:t xml:space="preserve"> </w:t>
      </w:r>
      <w:r>
        <w:t>Progress</w:t>
      </w:r>
      <w:r>
        <w:rPr>
          <w:spacing w:val="-3"/>
        </w:rPr>
        <w:t xml:space="preserve"> </w:t>
      </w:r>
      <w:r>
        <w:t>Report</w:t>
      </w:r>
      <w:r>
        <w:rPr>
          <w:spacing w:val="-2"/>
        </w:rPr>
        <w:t xml:space="preserve"> </w:t>
      </w:r>
      <w:r>
        <w:t>due.</w:t>
      </w:r>
      <w:r>
        <w:rPr>
          <w:spacing w:val="-3"/>
        </w:rPr>
        <w:t xml:space="preserve"> </w:t>
      </w:r>
      <w:r>
        <w:t>The</w:t>
      </w:r>
      <w:r>
        <w:rPr>
          <w:spacing w:val="-2"/>
        </w:rPr>
        <w:t xml:space="preserve"> </w:t>
      </w:r>
      <w:r>
        <w:rPr>
          <w:spacing w:val="-1"/>
        </w:rPr>
        <w:t>re-accreditation</w:t>
      </w:r>
      <w:r>
        <w:rPr>
          <w:spacing w:val="-3"/>
        </w:rPr>
        <w:t xml:space="preserve"> </w:t>
      </w:r>
      <w:r>
        <w:t>will</w:t>
      </w:r>
      <w:r>
        <w:rPr>
          <w:spacing w:val="-2"/>
        </w:rPr>
        <w:t xml:space="preserve"> </w:t>
      </w:r>
      <w:r>
        <w:t>be</w:t>
      </w:r>
      <w:r>
        <w:rPr>
          <w:spacing w:val="-2"/>
        </w:rPr>
        <w:t xml:space="preserve"> </w:t>
      </w:r>
      <w:r>
        <w:t>for</w:t>
      </w:r>
      <w:r>
        <w:rPr>
          <w:spacing w:val="-3"/>
        </w:rPr>
        <w:t xml:space="preserve"> </w:t>
      </w:r>
      <w:r>
        <w:t>less</w:t>
      </w:r>
      <w:r>
        <w:rPr>
          <w:spacing w:val="-2"/>
        </w:rPr>
        <w:t xml:space="preserve"> </w:t>
      </w:r>
      <w:r>
        <w:t>than</w:t>
      </w:r>
      <w:r>
        <w:rPr>
          <w:spacing w:val="-3"/>
        </w:rPr>
        <w:t xml:space="preserve"> </w:t>
      </w:r>
      <w:r>
        <w:t>7</w:t>
      </w:r>
      <w:r>
        <w:rPr>
          <w:spacing w:val="-2"/>
        </w:rPr>
        <w:t xml:space="preserve"> </w:t>
      </w:r>
      <w:r>
        <w:t>years.</w:t>
      </w:r>
      <w:r>
        <w:rPr>
          <w:spacing w:val="-4"/>
        </w:rPr>
        <w:t xml:space="preserve"> </w:t>
      </w:r>
      <w:r>
        <w:t>Upon</w:t>
      </w:r>
      <w:r>
        <w:rPr>
          <w:spacing w:val="-2"/>
        </w:rPr>
        <w:t xml:space="preserve"> </w:t>
      </w:r>
      <w:r>
        <w:t>receipt</w:t>
      </w:r>
      <w:r>
        <w:rPr>
          <w:spacing w:val="30"/>
          <w:w w:val="99"/>
        </w:rPr>
        <w:t xml:space="preserve"> </w:t>
      </w:r>
      <w:r>
        <w:t>of</w:t>
      </w:r>
      <w:r>
        <w:rPr>
          <w:spacing w:val="-3"/>
        </w:rPr>
        <w:t xml:space="preserve"> </w:t>
      </w:r>
      <w:r>
        <w:t>the</w:t>
      </w:r>
      <w:r>
        <w:rPr>
          <w:spacing w:val="-2"/>
        </w:rPr>
        <w:t xml:space="preserve"> </w:t>
      </w:r>
      <w:r>
        <w:t>progress</w:t>
      </w:r>
      <w:r>
        <w:rPr>
          <w:spacing w:val="-2"/>
        </w:rPr>
        <w:t xml:space="preserve"> </w:t>
      </w:r>
      <w:r>
        <w:t>report</w:t>
      </w:r>
      <w:r>
        <w:rPr>
          <w:spacing w:val="-3"/>
        </w:rPr>
        <w:t xml:space="preserve"> </w:t>
      </w:r>
      <w:r>
        <w:t>and</w:t>
      </w:r>
      <w:r>
        <w:rPr>
          <w:spacing w:val="-2"/>
        </w:rPr>
        <w:t xml:space="preserve"> </w:t>
      </w:r>
      <w:r>
        <w:t>documentation</w:t>
      </w:r>
      <w:r>
        <w:rPr>
          <w:spacing w:val="-2"/>
        </w:rPr>
        <w:t xml:space="preserve"> </w:t>
      </w:r>
      <w:r>
        <w:t>of</w:t>
      </w:r>
      <w:r>
        <w:rPr>
          <w:spacing w:val="-3"/>
        </w:rPr>
        <w:t xml:space="preserve"> </w:t>
      </w:r>
      <w:r>
        <w:t>compliance</w:t>
      </w:r>
      <w:r>
        <w:rPr>
          <w:spacing w:val="-2"/>
        </w:rPr>
        <w:t xml:space="preserve"> </w:t>
      </w:r>
      <w:r>
        <w:t>with</w:t>
      </w:r>
      <w:r>
        <w:rPr>
          <w:spacing w:val="-2"/>
        </w:rPr>
        <w:t xml:space="preserve"> </w:t>
      </w:r>
      <w:r>
        <w:t>all</w:t>
      </w:r>
      <w:r>
        <w:rPr>
          <w:spacing w:val="-3"/>
        </w:rPr>
        <w:t xml:space="preserve"> </w:t>
      </w:r>
      <w:r>
        <w:t>the</w:t>
      </w:r>
      <w:r>
        <w:rPr>
          <w:spacing w:val="-2"/>
        </w:rPr>
        <w:t xml:space="preserve"> </w:t>
      </w:r>
      <w:r>
        <w:rPr>
          <w:spacing w:val="-1"/>
        </w:rPr>
        <w:t>Standards,</w:t>
      </w:r>
      <w:r>
        <w:rPr>
          <w:spacing w:val="-2"/>
        </w:rPr>
        <w:t xml:space="preserve"> </w:t>
      </w:r>
      <w:r>
        <w:t>the</w:t>
      </w:r>
      <w:r>
        <w:rPr>
          <w:spacing w:val="-3"/>
        </w:rPr>
        <w:t xml:space="preserve"> </w:t>
      </w:r>
      <w:r>
        <w:t>Board</w:t>
      </w:r>
      <w:r>
        <w:rPr>
          <w:spacing w:val="29"/>
        </w:rPr>
        <w:t xml:space="preserve"> </w:t>
      </w:r>
      <w:r>
        <w:t>may</w:t>
      </w:r>
      <w:r>
        <w:rPr>
          <w:spacing w:val="-2"/>
        </w:rPr>
        <w:t xml:space="preserve"> </w:t>
      </w:r>
      <w:r>
        <w:t>grant</w:t>
      </w:r>
      <w:r>
        <w:rPr>
          <w:spacing w:val="-1"/>
        </w:rPr>
        <w:t xml:space="preserve"> </w:t>
      </w:r>
      <w:r>
        <w:t>additional</w:t>
      </w:r>
      <w:r>
        <w:rPr>
          <w:spacing w:val="-2"/>
        </w:rPr>
        <w:t xml:space="preserve"> </w:t>
      </w:r>
      <w:r>
        <w:t>years</w:t>
      </w:r>
      <w:r>
        <w:rPr>
          <w:spacing w:val="-1"/>
        </w:rPr>
        <w:t xml:space="preserve"> </w:t>
      </w:r>
      <w:r>
        <w:t>(up</w:t>
      </w:r>
      <w:r>
        <w:rPr>
          <w:spacing w:val="-1"/>
        </w:rPr>
        <w:t xml:space="preserve"> </w:t>
      </w:r>
      <w:r>
        <w:t>to</w:t>
      </w:r>
      <w:r>
        <w:rPr>
          <w:spacing w:val="-2"/>
        </w:rPr>
        <w:t xml:space="preserve"> </w:t>
      </w:r>
      <w:r>
        <w:t>a</w:t>
      </w:r>
      <w:r>
        <w:rPr>
          <w:spacing w:val="-1"/>
        </w:rPr>
        <w:t xml:space="preserve"> </w:t>
      </w:r>
      <w:r>
        <w:t>total</w:t>
      </w:r>
      <w:r>
        <w:rPr>
          <w:spacing w:val="-2"/>
        </w:rPr>
        <w:t xml:space="preserve"> </w:t>
      </w:r>
      <w:r>
        <w:t>of</w:t>
      </w:r>
      <w:r>
        <w:rPr>
          <w:spacing w:val="-1"/>
        </w:rPr>
        <w:t xml:space="preserve"> </w:t>
      </w:r>
      <w:r>
        <w:t>7).</w:t>
      </w:r>
    </w:p>
    <w:p w14:paraId="1AC1D7C6" w14:textId="77777777" w:rsidR="00B74205" w:rsidRDefault="00B74205" w:rsidP="00B74205">
      <w:pPr>
        <w:pStyle w:val="Heading3"/>
        <w:numPr>
          <w:ilvl w:val="0"/>
          <w:numId w:val="11"/>
        </w:numPr>
        <w:tabs>
          <w:tab w:val="left" w:pos="1300"/>
        </w:tabs>
        <w:ind w:left="2160" w:right="321"/>
      </w:pPr>
      <w:r>
        <w:rPr>
          <w:rFonts w:cs="Calibri"/>
          <w:b/>
          <w:bCs/>
        </w:rPr>
        <w:t>Progress</w:t>
      </w:r>
      <w:r>
        <w:rPr>
          <w:rFonts w:cs="Calibri"/>
          <w:b/>
          <w:bCs/>
          <w:spacing w:val="-3"/>
        </w:rPr>
        <w:t xml:space="preserve"> </w:t>
      </w:r>
      <w:r>
        <w:rPr>
          <w:rFonts w:cs="Calibri"/>
          <w:b/>
          <w:bCs/>
        </w:rPr>
        <w:t>Report</w:t>
      </w:r>
      <w:r>
        <w:rPr>
          <w:rFonts w:cs="Calibri"/>
          <w:b/>
          <w:bCs/>
          <w:spacing w:val="-8"/>
        </w:rPr>
        <w:t xml:space="preserve"> </w:t>
      </w:r>
      <w:r>
        <w:rPr>
          <w:rFonts w:cs="Calibri"/>
          <w:sz w:val="22"/>
          <w:szCs w:val="22"/>
        </w:rPr>
        <w:t>–</w:t>
      </w:r>
      <w:r>
        <w:rPr>
          <w:rFonts w:cs="Calibri"/>
          <w:spacing w:val="-3"/>
          <w:sz w:val="22"/>
          <w:szCs w:val="22"/>
        </w:rPr>
        <w:t xml:space="preserve"> </w:t>
      </w:r>
      <w:r>
        <w:t>Programs</w:t>
      </w:r>
      <w:r>
        <w:rPr>
          <w:spacing w:val="-3"/>
        </w:rPr>
        <w:t xml:space="preserve"> </w:t>
      </w:r>
      <w:r>
        <w:t>that</w:t>
      </w:r>
      <w:r>
        <w:rPr>
          <w:spacing w:val="-3"/>
        </w:rPr>
        <w:t xml:space="preserve"> </w:t>
      </w:r>
      <w:r>
        <w:t>are</w:t>
      </w:r>
      <w:r>
        <w:rPr>
          <w:spacing w:val="-3"/>
        </w:rPr>
        <w:t xml:space="preserve"> </w:t>
      </w:r>
      <w:r>
        <w:t>non-compliant</w:t>
      </w:r>
      <w:r>
        <w:rPr>
          <w:spacing w:val="-3"/>
        </w:rPr>
        <w:t xml:space="preserve"> </w:t>
      </w:r>
      <w:r>
        <w:t>with</w:t>
      </w:r>
      <w:r>
        <w:rPr>
          <w:spacing w:val="-3"/>
        </w:rPr>
        <w:t xml:space="preserve"> </w:t>
      </w:r>
      <w:r>
        <w:t>one</w:t>
      </w:r>
      <w:r>
        <w:rPr>
          <w:spacing w:val="-2"/>
        </w:rPr>
        <w:t xml:space="preserve"> </w:t>
      </w:r>
      <w:r>
        <w:t>or</w:t>
      </w:r>
      <w:r>
        <w:rPr>
          <w:spacing w:val="-3"/>
        </w:rPr>
        <w:t xml:space="preserve"> </w:t>
      </w:r>
      <w:r>
        <w:t>more</w:t>
      </w:r>
      <w:r>
        <w:rPr>
          <w:spacing w:val="-3"/>
        </w:rPr>
        <w:t xml:space="preserve"> </w:t>
      </w:r>
      <w:r>
        <w:t>standards</w:t>
      </w:r>
      <w:r>
        <w:rPr>
          <w:spacing w:val="-3"/>
        </w:rPr>
        <w:t xml:space="preserve"> </w:t>
      </w:r>
      <w:r>
        <w:t>after</w:t>
      </w:r>
      <w:r>
        <w:rPr>
          <w:spacing w:val="-3"/>
        </w:rPr>
        <w:t xml:space="preserve"> </w:t>
      </w:r>
      <w:r>
        <w:t>the</w:t>
      </w:r>
      <w:r>
        <w:rPr>
          <w:w w:val="99"/>
        </w:rPr>
        <w:t xml:space="preserve"> </w:t>
      </w:r>
      <w:r>
        <w:t>Program</w:t>
      </w:r>
      <w:r>
        <w:rPr>
          <w:spacing w:val="-4"/>
        </w:rPr>
        <w:t xml:space="preserve"> </w:t>
      </w:r>
      <w:r>
        <w:t>Response,</w:t>
      </w:r>
      <w:r>
        <w:rPr>
          <w:spacing w:val="-3"/>
        </w:rPr>
        <w:t xml:space="preserve"> </w:t>
      </w:r>
      <w:r>
        <w:t>will</w:t>
      </w:r>
      <w:r>
        <w:rPr>
          <w:spacing w:val="-4"/>
        </w:rPr>
        <w:t xml:space="preserve"> </w:t>
      </w:r>
      <w:r>
        <w:t>be</w:t>
      </w:r>
      <w:r>
        <w:rPr>
          <w:spacing w:val="-3"/>
        </w:rPr>
        <w:t xml:space="preserve"> </w:t>
      </w:r>
      <w:r>
        <w:t>required</w:t>
      </w:r>
      <w:r>
        <w:rPr>
          <w:spacing w:val="-4"/>
        </w:rPr>
        <w:t xml:space="preserve"> </w:t>
      </w:r>
      <w:r>
        <w:t>to</w:t>
      </w:r>
      <w:r>
        <w:rPr>
          <w:spacing w:val="-3"/>
        </w:rPr>
        <w:t xml:space="preserve"> </w:t>
      </w:r>
      <w:r>
        <w:t>submit</w:t>
      </w:r>
      <w:r>
        <w:rPr>
          <w:spacing w:val="-4"/>
        </w:rPr>
        <w:t xml:space="preserve"> </w:t>
      </w:r>
      <w:r>
        <w:t>a</w:t>
      </w:r>
      <w:r>
        <w:rPr>
          <w:spacing w:val="-3"/>
        </w:rPr>
        <w:t xml:space="preserve"> </w:t>
      </w:r>
      <w:r>
        <w:t>Progress</w:t>
      </w:r>
      <w:r>
        <w:rPr>
          <w:spacing w:val="-4"/>
        </w:rPr>
        <w:t xml:space="preserve"> </w:t>
      </w:r>
      <w:r>
        <w:rPr>
          <w:spacing w:val="-1"/>
        </w:rPr>
        <w:t>Report</w:t>
      </w:r>
      <w:r>
        <w:rPr>
          <w:spacing w:val="-3"/>
        </w:rPr>
        <w:t xml:space="preserve"> </w:t>
      </w:r>
      <w:r>
        <w:t>at</w:t>
      </w:r>
      <w:r>
        <w:rPr>
          <w:spacing w:val="-4"/>
        </w:rPr>
        <w:t xml:space="preserve"> </w:t>
      </w:r>
      <w:r>
        <w:t>a</w:t>
      </w:r>
      <w:r>
        <w:rPr>
          <w:spacing w:val="-3"/>
        </w:rPr>
        <w:t xml:space="preserve"> </w:t>
      </w:r>
      <w:r>
        <w:rPr>
          <w:spacing w:val="-1"/>
        </w:rPr>
        <w:t>pre-determined</w:t>
      </w:r>
      <w:r>
        <w:rPr>
          <w:spacing w:val="36"/>
        </w:rPr>
        <w:t xml:space="preserve"> </w:t>
      </w:r>
      <w:r>
        <w:t>interval</w:t>
      </w:r>
      <w:r>
        <w:rPr>
          <w:spacing w:val="-5"/>
        </w:rPr>
        <w:t xml:space="preserve"> </w:t>
      </w:r>
      <w:r>
        <w:t>to</w:t>
      </w:r>
      <w:r>
        <w:rPr>
          <w:spacing w:val="-5"/>
        </w:rPr>
        <w:t xml:space="preserve"> </w:t>
      </w:r>
      <w:r>
        <w:rPr>
          <w:spacing w:val="-1"/>
        </w:rPr>
        <w:t>determine</w:t>
      </w:r>
      <w:r>
        <w:rPr>
          <w:spacing w:val="-5"/>
        </w:rPr>
        <w:t xml:space="preserve"> </w:t>
      </w:r>
      <w:r>
        <w:t>progress</w:t>
      </w:r>
      <w:r>
        <w:rPr>
          <w:spacing w:val="-5"/>
        </w:rPr>
        <w:t xml:space="preserve"> </w:t>
      </w:r>
      <w:r>
        <w:t>towards</w:t>
      </w:r>
      <w:r>
        <w:rPr>
          <w:spacing w:val="-4"/>
        </w:rPr>
        <w:t xml:space="preserve"> </w:t>
      </w:r>
      <w:r>
        <w:t>compliance.</w:t>
      </w:r>
    </w:p>
    <w:p w14:paraId="197F7FE1" w14:textId="77777777" w:rsidR="00B74205" w:rsidRDefault="00B74205" w:rsidP="00B74205">
      <w:pPr>
        <w:pStyle w:val="Heading3"/>
        <w:numPr>
          <w:ilvl w:val="0"/>
          <w:numId w:val="11"/>
        </w:numPr>
        <w:tabs>
          <w:tab w:val="left" w:pos="1300"/>
        </w:tabs>
        <w:ind w:left="2160" w:right="159"/>
      </w:pPr>
      <w:r>
        <w:rPr>
          <w:rFonts w:cs="Calibri"/>
          <w:b/>
          <w:bCs/>
          <w:spacing w:val="-1"/>
        </w:rPr>
        <w:t>Probation</w:t>
      </w:r>
      <w:r>
        <w:rPr>
          <w:rFonts w:cs="Calibri"/>
          <w:b/>
          <w:bCs/>
          <w:spacing w:val="-8"/>
        </w:rPr>
        <w:t xml:space="preserve"> </w:t>
      </w:r>
      <w:r>
        <w:rPr>
          <w:rFonts w:cs="Calibri"/>
          <w:sz w:val="22"/>
          <w:szCs w:val="22"/>
        </w:rPr>
        <w:t>–</w:t>
      </w:r>
      <w:r>
        <w:rPr>
          <w:rFonts w:cs="Calibri"/>
          <w:spacing w:val="-4"/>
          <w:sz w:val="22"/>
          <w:szCs w:val="22"/>
        </w:rPr>
        <w:t xml:space="preserve"> </w:t>
      </w:r>
      <w:r>
        <w:t>Programs</w:t>
      </w:r>
      <w:r>
        <w:rPr>
          <w:spacing w:val="-3"/>
        </w:rPr>
        <w:t xml:space="preserve"> </w:t>
      </w:r>
      <w:r>
        <w:t>failing</w:t>
      </w:r>
      <w:r>
        <w:rPr>
          <w:spacing w:val="-3"/>
        </w:rPr>
        <w:t xml:space="preserve"> </w:t>
      </w:r>
      <w:r>
        <w:t>to</w:t>
      </w:r>
      <w:r>
        <w:rPr>
          <w:spacing w:val="-4"/>
        </w:rPr>
        <w:t xml:space="preserve"> </w:t>
      </w:r>
      <w:r>
        <w:t>meet</w:t>
      </w:r>
      <w:r>
        <w:rPr>
          <w:spacing w:val="-3"/>
        </w:rPr>
        <w:t xml:space="preserve"> </w:t>
      </w:r>
      <w:r>
        <w:t>the</w:t>
      </w:r>
      <w:r>
        <w:rPr>
          <w:spacing w:val="-3"/>
        </w:rPr>
        <w:t xml:space="preserve"> </w:t>
      </w:r>
      <w:r>
        <w:t>CASCE</w:t>
      </w:r>
      <w:r>
        <w:rPr>
          <w:spacing w:val="-4"/>
        </w:rPr>
        <w:t xml:space="preserve"> </w:t>
      </w:r>
      <w:r>
        <w:t>Standards</w:t>
      </w:r>
      <w:r>
        <w:rPr>
          <w:spacing w:val="-3"/>
        </w:rPr>
        <w:t xml:space="preserve"> </w:t>
      </w:r>
      <w:r>
        <w:t>following</w:t>
      </w:r>
      <w:r>
        <w:rPr>
          <w:spacing w:val="-4"/>
        </w:rPr>
        <w:t xml:space="preserve"> </w:t>
      </w:r>
      <w:r>
        <w:t>their</w:t>
      </w:r>
      <w:r>
        <w:rPr>
          <w:spacing w:val="-3"/>
        </w:rPr>
        <w:t xml:space="preserve"> </w:t>
      </w:r>
      <w:r>
        <w:t>Program</w:t>
      </w:r>
      <w:r>
        <w:rPr>
          <w:spacing w:val="24"/>
          <w:w w:val="99"/>
        </w:rPr>
        <w:t xml:space="preserve"> </w:t>
      </w:r>
      <w:r>
        <w:t>Response</w:t>
      </w:r>
      <w:r>
        <w:rPr>
          <w:spacing w:val="-3"/>
        </w:rPr>
        <w:t xml:space="preserve"> </w:t>
      </w:r>
      <w:r>
        <w:t>and</w:t>
      </w:r>
      <w:r>
        <w:rPr>
          <w:spacing w:val="-2"/>
        </w:rPr>
        <w:t xml:space="preserve"> </w:t>
      </w:r>
      <w:r>
        <w:t>Progress</w:t>
      </w:r>
      <w:r>
        <w:rPr>
          <w:spacing w:val="-2"/>
        </w:rPr>
        <w:t xml:space="preserve"> </w:t>
      </w:r>
      <w:r>
        <w:t>Reports</w:t>
      </w:r>
      <w:r>
        <w:rPr>
          <w:spacing w:val="-2"/>
        </w:rPr>
        <w:t xml:space="preserve"> </w:t>
      </w:r>
      <w:r>
        <w:t>may</w:t>
      </w:r>
      <w:r>
        <w:rPr>
          <w:spacing w:val="-2"/>
        </w:rPr>
        <w:t xml:space="preserve"> </w:t>
      </w:r>
      <w:r>
        <w:t>be</w:t>
      </w:r>
      <w:r>
        <w:rPr>
          <w:spacing w:val="-2"/>
        </w:rPr>
        <w:t xml:space="preserve"> </w:t>
      </w:r>
      <w:r>
        <w:t>placed</w:t>
      </w:r>
      <w:r>
        <w:rPr>
          <w:spacing w:val="-2"/>
        </w:rPr>
        <w:t xml:space="preserve"> </w:t>
      </w:r>
      <w:r>
        <w:t>on</w:t>
      </w:r>
      <w:r>
        <w:rPr>
          <w:spacing w:val="-2"/>
        </w:rPr>
        <w:t xml:space="preserve"> </w:t>
      </w:r>
      <w:r>
        <w:t>probation,</w:t>
      </w:r>
      <w:r>
        <w:rPr>
          <w:spacing w:val="-2"/>
        </w:rPr>
        <w:t xml:space="preserve"> </w:t>
      </w:r>
      <w:r>
        <w:t>and</w:t>
      </w:r>
      <w:r>
        <w:rPr>
          <w:spacing w:val="-2"/>
        </w:rPr>
        <w:t xml:space="preserve"> </w:t>
      </w:r>
      <w:r>
        <w:t>they</w:t>
      </w:r>
      <w:r>
        <w:rPr>
          <w:spacing w:val="-3"/>
        </w:rPr>
        <w:t xml:space="preserve"> </w:t>
      </w:r>
      <w:r>
        <w:t>must</w:t>
      </w:r>
      <w:r>
        <w:rPr>
          <w:spacing w:val="-2"/>
        </w:rPr>
        <w:t xml:space="preserve"> </w:t>
      </w:r>
      <w:r>
        <w:t>post</w:t>
      </w:r>
      <w:r>
        <w:rPr>
          <w:spacing w:val="-2"/>
        </w:rPr>
        <w:t xml:space="preserve"> </w:t>
      </w:r>
      <w:r>
        <w:t>the</w:t>
      </w:r>
      <w:r>
        <w:rPr>
          <w:spacing w:val="-2"/>
        </w:rPr>
        <w:t xml:space="preserve"> </w:t>
      </w:r>
      <w:r>
        <w:t>status of</w:t>
      </w:r>
      <w:r>
        <w:rPr>
          <w:spacing w:val="-2"/>
        </w:rPr>
        <w:t xml:space="preserve"> </w:t>
      </w:r>
      <w:r>
        <w:t>“probation”</w:t>
      </w:r>
      <w:r>
        <w:rPr>
          <w:spacing w:val="-2"/>
        </w:rPr>
        <w:t xml:space="preserve"> </w:t>
      </w:r>
      <w:r>
        <w:t>on</w:t>
      </w:r>
      <w:r>
        <w:rPr>
          <w:spacing w:val="-2"/>
        </w:rPr>
        <w:t xml:space="preserve"> </w:t>
      </w:r>
      <w:r>
        <w:t>their</w:t>
      </w:r>
      <w:r>
        <w:rPr>
          <w:spacing w:val="-2"/>
        </w:rPr>
        <w:t xml:space="preserve"> </w:t>
      </w:r>
      <w:r>
        <w:t>website.</w:t>
      </w:r>
      <w:r>
        <w:rPr>
          <w:spacing w:val="-2"/>
        </w:rPr>
        <w:t xml:space="preserve"> </w:t>
      </w:r>
      <w:r>
        <w:t>Graduates</w:t>
      </w:r>
      <w:r>
        <w:rPr>
          <w:spacing w:val="-1"/>
        </w:rPr>
        <w:t xml:space="preserve"> </w:t>
      </w:r>
      <w:r>
        <w:t>of</w:t>
      </w:r>
      <w:r>
        <w:rPr>
          <w:spacing w:val="-2"/>
        </w:rPr>
        <w:t xml:space="preserve"> </w:t>
      </w:r>
      <w:r>
        <w:t>a</w:t>
      </w:r>
      <w:r>
        <w:rPr>
          <w:spacing w:val="-2"/>
        </w:rPr>
        <w:t xml:space="preserve"> </w:t>
      </w:r>
      <w:r>
        <w:rPr>
          <w:spacing w:val="-1"/>
        </w:rPr>
        <w:t>program</w:t>
      </w:r>
      <w:r>
        <w:rPr>
          <w:spacing w:val="-2"/>
        </w:rPr>
        <w:t xml:space="preserve"> </w:t>
      </w:r>
      <w:r>
        <w:t>on</w:t>
      </w:r>
      <w:r>
        <w:rPr>
          <w:spacing w:val="-2"/>
        </w:rPr>
        <w:t xml:space="preserve"> </w:t>
      </w:r>
      <w:r>
        <w:t>probation</w:t>
      </w:r>
      <w:r>
        <w:rPr>
          <w:spacing w:val="-1"/>
        </w:rPr>
        <w:t xml:space="preserve"> </w:t>
      </w:r>
      <w:r>
        <w:t>will</w:t>
      </w:r>
      <w:r>
        <w:rPr>
          <w:spacing w:val="-2"/>
        </w:rPr>
        <w:t xml:space="preserve"> </w:t>
      </w:r>
      <w:r>
        <w:t>still</w:t>
      </w:r>
      <w:r>
        <w:rPr>
          <w:spacing w:val="-2"/>
        </w:rPr>
        <w:t xml:space="preserve"> </w:t>
      </w:r>
      <w:r>
        <w:t>be</w:t>
      </w:r>
      <w:r>
        <w:rPr>
          <w:spacing w:val="-2"/>
        </w:rPr>
        <w:t xml:space="preserve"> </w:t>
      </w:r>
      <w:r>
        <w:t>eligible</w:t>
      </w:r>
      <w:r>
        <w:rPr>
          <w:spacing w:val="26"/>
          <w:w w:val="99"/>
        </w:rPr>
        <w:t xml:space="preserve"> </w:t>
      </w:r>
      <w:r>
        <w:t>to</w:t>
      </w:r>
      <w:r>
        <w:rPr>
          <w:spacing w:val="-2"/>
        </w:rPr>
        <w:t xml:space="preserve"> </w:t>
      </w:r>
      <w:r>
        <w:t>sit</w:t>
      </w:r>
      <w:r>
        <w:rPr>
          <w:spacing w:val="-1"/>
        </w:rPr>
        <w:t xml:space="preserve"> </w:t>
      </w:r>
      <w:r>
        <w:t>for</w:t>
      </w:r>
      <w:r>
        <w:rPr>
          <w:spacing w:val="-2"/>
        </w:rPr>
        <w:t xml:space="preserve"> </w:t>
      </w:r>
      <w:r>
        <w:t>the</w:t>
      </w:r>
      <w:r>
        <w:rPr>
          <w:spacing w:val="-1"/>
        </w:rPr>
        <w:t xml:space="preserve"> </w:t>
      </w:r>
      <w:r>
        <w:t>CSCS</w:t>
      </w:r>
      <w:r>
        <w:rPr>
          <w:spacing w:val="-2"/>
        </w:rPr>
        <w:t xml:space="preserve"> </w:t>
      </w:r>
      <w:r>
        <w:t>exam.</w:t>
      </w:r>
    </w:p>
    <w:p w14:paraId="4B599003" w14:textId="2BECA9F0" w:rsidR="00B74205" w:rsidRDefault="00B74205" w:rsidP="00B74205">
      <w:pPr>
        <w:pStyle w:val="Heading3"/>
        <w:numPr>
          <w:ilvl w:val="0"/>
          <w:numId w:val="11"/>
        </w:numPr>
        <w:tabs>
          <w:tab w:val="left" w:pos="1300"/>
        </w:tabs>
        <w:spacing w:before="4"/>
        <w:ind w:left="2160" w:right="321"/>
      </w:pPr>
      <w:r>
        <w:rPr>
          <w:rFonts w:cs="Calibri"/>
          <w:b/>
          <w:bCs/>
        </w:rPr>
        <w:t>Deferred</w:t>
      </w:r>
      <w:r>
        <w:rPr>
          <w:rFonts w:cs="Calibri"/>
          <w:b/>
          <w:bCs/>
          <w:spacing w:val="-2"/>
        </w:rPr>
        <w:t xml:space="preserve"> </w:t>
      </w:r>
      <w:r>
        <w:rPr>
          <w:rFonts w:cs="Calibri"/>
          <w:b/>
          <w:bCs/>
        </w:rPr>
        <w:t>Action</w:t>
      </w:r>
      <w:r>
        <w:rPr>
          <w:rFonts w:cs="Calibri"/>
          <w:b/>
          <w:bCs/>
          <w:spacing w:val="-7"/>
        </w:rPr>
        <w:t xml:space="preserve"> </w:t>
      </w:r>
      <w:r>
        <w:rPr>
          <w:rFonts w:cs="Calibri"/>
          <w:sz w:val="22"/>
          <w:szCs w:val="22"/>
        </w:rPr>
        <w:t>–</w:t>
      </w:r>
      <w:r>
        <w:rPr>
          <w:rFonts w:cs="Calibri"/>
          <w:spacing w:val="-3"/>
          <w:sz w:val="22"/>
          <w:szCs w:val="22"/>
        </w:rPr>
        <w:t xml:space="preserve"> </w:t>
      </w:r>
      <w:r>
        <w:t>If</w:t>
      </w:r>
      <w:r>
        <w:rPr>
          <w:spacing w:val="-1"/>
        </w:rPr>
        <w:t xml:space="preserve"> </w:t>
      </w:r>
      <w:r>
        <w:t>there</w:t>
      </w:r>
      <w:r>
        <w:rPr>
          <w:spacing w:val="-2"/>
        </w:rPr>
        <w:t xml:space="preserve"> </w:t>
      </w:r>
      <w:r>
        <w:t>is</w:t>
      </w:r>
      <w:r>
        <w:rPr>
          <w:spacing w:val="-2"/>
        </w:rPr>
        <w:t xml:space="preserve"> </w:t>
      </w:r>
      <w:r>
        <w:t>not</w:t>
      </w:r>
      <w:r>
        <w:rPr>
          <w:spacing w:val="-2"/>
        </w:rPr>
        <w:t xml:space="preserve"> </w:t>
      </w:r>
      <w:r>
        <w:t>enough</w:t>
      </w:r>
      <w:r>
        <w:rPr>
          <w:spacing w:val="-1"/>
        </w:rPr>
        <w:t xml:space="preserve"> </w:t>
      </w:r>
      <w:r>
        <w:t>information</w:t>
      </w:r>
      <w:r>
        <w:rPr>
          <w:spacing w:val="-2"/>
        </w:rPr>
        <w:t xml:space="preserve"> </w:t>
      </w:r>
      <w:r>
        <w:t>for</w:t>
      </w:r>
      <w:r>
        <w:rPr>
          <w:spacing w:val="-2"/>
        </w:rPr>
        <w:t xml:space="preserve"> </w:t>
      </w:r>
      <w:r>
        <w:t>the</w:t>
      </w:r>
      <w:r>
        <w:rPr>
          <w:spacing w:val="-3"/>
        </w:rPr>
        <w:t xml:space="preserve"> </w:t>
      </w:r>
      <w:r>
        <w:rPr>
          <w:spacing w:val="-1"/>
        </w:rPr>
        <w:t>CASCE</w:t>
      </w:r>
      <w:r>
        <w:rPr>
          <w:spacing w:val="-2"/>
        </w:rPr>
        <w:t xml:space="preserve"> </w:t>
      </w:r>
      <w:r>
        <w:t>Board</w:t>
      </w:r>
      <w:r>
        <w:rPr>
          <w:spacing w:val="-1"/>
        </w:rPr>
        <w:t xml:space="preserve"> </w:t>
      </w:r>
      <w:r>
        <w:t>to</w:t>
      </w:r>
      <w:r>
        <w:rPr>
          <w:spacing w:val="-2"/>
        </w:rPr>
        <w:t xml:space="preserve"> </w:t>
      </w:r>
      <w:r>
        <w:t>render</w:t>
      </w:r>
      <w:r>
        <w:rPr>
          <w:spacing w:val="-2"/>
        </w:rPr>
        <w:t xml:space="preserve"> </w:t>
      </w:r>
      <w:r>
        <w:t>a</w:t>
      </w:r>
      <w:r>
        <w:rPr>
          <w:spacing w:val="22"/>
        </w:rPr>
        <w:t xml:space="preserve"> </w:t>
      </w:r>
      <w:r>
        <w:t>decision</w:t>
      </w:r>
      <w:r>
        <w:rPr>
          <w:spacing w:val="-3"/>
        </w:rPr>
        <w:t xml:space="preserve"> </w:t>
      </w:r>
      <w:r>
        <w:t>on</w:t>
      </w:r>
      <w:r>
        <w:rPr>
          <w:spacing w:val="-2"/>
        </w:rPr>
        <w:t xml:space="preserve"> </w:t>
      </w:r>
      <w:r>
        <w:t>accreditation,</w:t>
      </w:r>
      <w:r>
        <w:rPr>
          <w:spacing w:val="-2"/>
        </w:rPr>
        <w:t xml:space="preserve"> </w:t>
      </w:r>
      <w:r>
        <w:t>a</w:t>
      </w:r>
      <w:r>
        <w:rPr>
          <w:spacing w:val="-3"/>
        </w:rPr>
        <w:t xml:space="preserve"> </w:t>
      </w:r>
      <w:r>
        <w:t>deferred</w:t>
      </w:r>
      <w:r>
        <w:rPr>
          <w:spacing w:val="-2"/>
        </w:rPr>
        <w:t xml:space="preserve"> </w:t>
      </w:r>
      <w:r>
        <w:t>action</w:t>
      </w:r>
      <w:r>
        <w:rPr>
          <w:spacing w:val="-2"/>
        </w:rPr>
        <w:t xml:space="preserve"> </w:t>
      </w:r>
      <w:r>
        <w:t>may</w:t>
      </w:r>
      <w:r>
        <w:rPr>
          <w:spacing w:val="-3"/>
        </w:rPr>
        <w:t xml:space="preserve"> </w:t>
      </w:r>
      <w:r>
        <w:t>be</w:t>
      </w:r>
      <w:r>
        <w:rPr>
          <w:spacing w:val="-2"/>
        </w:rPr>
        <w:t xml:space="preserve"> </w:t>
      </w:r>
      <w:r>
        <w:t>used</w:t>
      </w:r>
      <w:r>
        <w:rPr>
          <w:spacing w:val="-2"/>
        </w:rPr>
        <w:t xml:space="preserve"> </w:t>
      </w:r>
      <w:r>
        <w:t>to</w:t>
      </w:r>
      <w:r>
        <w:rPr>
          <w:spacing w:val="-2"/>
        </w:rPr>
        <w:t xml:space="preserve"> </w:t>
      </w:r>
      <w:r>
        <w:t>ask</w:t>
      </w:r>
      <w:r>
        <w:rPr>
          <w:spacing w:val="-3"/>
        </w:rPr>
        <w:t xml:space="preserve"> </w:t>
      </w:r>
      <w:r>
        <w:t>the</w:t>
      </w:r>
      <w:r>
        <w:rPr>
          <w:spacing w:val="-2"/>
        </w:rPr>
        <w:t xml:space="preserve"> </w:t>
      </w:r>
      <w:r>
        <w:t>program</w:t>
      </w:r>
      <w:r>
        <w:rPr>
          <w:spacing w:val="-2"/>
        </w:rPr>
        <w:t xml:space="preserve"> </w:t>
      </w:r>
      <w:r>
        <w:t>for</w:t>
      </w:r>
      <w:r>
        <w:rPr>
          <w:spacing w:val="-3"/>
        </w:rPr>
        <w:t xml:space="preserve"> </w:t>
      </w:r>
      <w:r>
        <w:t>the</w:t>
      </w:r>
      <w:r>
        <w:rPr>
          <w:w w:val="99"/>
        </w:rPr>
        <w:t xml:space="preserve"> </w:t>
      </w:r>
      <w:r>
        <w:t>needed</w:t>
      </w:r>
      <w:r>
        <w:rPr>
          <w:spacing w:val="-4"/>
        </w:rPr>
        <w:t xml:space="preserve"> </w:t>
      </w:r>
      <w:r>
        <w:t>information.</w:t>
      </w:r>
      <w:r>
        <w:rPr>
          <w:spacing w:val="-3"/>
        </w:rPr>
        <w:t xml:space="preserve"> </w:t>
      </w:r>
      <w:r>
        <w:t>If</w:t>
      </w:r>
      <w:r>
        <w:rPr>
          <w:spacing w:val="-3"/>
        </w:rPr>
        <w:t xml:space="preserve"> </w:t>
      </w:r>
      <w:r>
        <w:t>the</w:t>
      </w:r>
      <w:r>
        <w:rPr>
          <w:spacing w:val="-3"/>
        </w:rPr>
        <w:t xml:space="preserve"> </w:t>
      </w:r>
      <w:r>
        <w:t>program</w:t>
      </w:r>
      <w:r>
        <w:rPr>
          <w:spacing w:val="-3"/>
        </w:rPr>
        <w:t xml:space="preserve"> </w:t>
      </w:r>
      <w:r>
        <w:t>is</w:t>
      </w:r>
      <w:r>
        <w:rPr>
          <w:spacing w:val="-3"/>
        </w:rPr>
        <w:t xml:space="preserve"> </w:t>
      </w:r>
      <w:r>
        <w:t>already</w:t>
      </w:r>
      <w:r>
        <w:rPr>
          <w:spacing w:val="-3"/>
        </w:rPr>
        <w:t xml:space="preserve"> </w:t>
      </w:r>
      <w:r>
        <w:t>accredited,</w:t>
      </w:r>
      <w:r>
        <w:rPr>
          <w:spacing w:val="-3"/>
        </w:rPr>
        <w:t xml:space="preserve"> </w:t>
      </w:r>
      <w:r>
        <w:t>the</w:t>
      </w:r>
      <w:r>
        <w:rPr>
          <w:spacing w:val="-3"/>
        </w:rPr>
        <w:t xml:space="preserve"> </w:t>
      </w:r>
      <w:r>
        <w:t>program</w:t>
      </w:r>
      <w:r>
        <w:rPr>
          <w:spacing w:val="-3"/>
        </w:rPr>
        <w:t xml:space="preserve"> </w:t>
      </w:r>
      <w:r>
        <w:t>will</w:t>
      </w:r>
      <w:r>
        <w:rPr>
          <w:spacing w:val="-3"/>
        </w:rPr>
        <w:t xml:space="preserve"> </w:t>
      </w:r>
      <w:r>
        <w:t>maintain</w:t>
      </w:r>
      <w:r>
        <w:rPr>
          <w:spacing w:val="-3"/>
        </w:rPr>
        <w:t xml:space="preserve"> </w:t>
      </w:r>
      <w:r>
        <w:t>that</w:t>
      </w:r>
      <w:r>
        <w:rPr>
          <w:w w:val="99"/>
        </w:rPr>
        <w:t xml:space="preserve"> </w:t>
      </w:r>
      <w:r>
        <w:t>status.</w:t>
      </w:r>
      <w:r>
        <w:rPr>
          <w:spacing w:val="-3"/>
        </w:rPr>
        <w:t xml:space="preserve"> </w:t>
      </w:r>
      <w:r>
        <w:t>If</w:t>
      </w:r>
      <w:r>
        <w:rPr>
          <w:spacing w:val="-2"/>
        </w:rPr>
        <w:t xml:space="preserve"> </w:t>
      </w:r>
      <w:r>
        <w:t>the</w:t>
      </w:r>
      <w:r>
        <w:rPr>
          <w:spacing w:val="-2"/>
        </w:rPr>
        <w:t xml:space="preserve"> </w:t>
      </w:r>
      <w:r>
        <w:t>program</w:t>
      </w:r>
      <w:r>
        <w:rPr>
          <w:spacing w:val="-2"/>
        </w:rPr>
        <w:t xml:space="preserve"> </w:t>
      </w:r>
      <w:r>
        <w:t>fails</w:t>
      </w:r>
      <w:r>
        <w:rPr>
          <w:spacing w:val="-2"/>
        </w:rPr>
        <w:t xml:space="preserve"> </w:t>
      </w:r>
      <w:r>
        <w:t>to</w:t>
      </w:r>
      <w:r>
        <w:rPr>
          <w:spacing w:val="-2"/>
        </w:rPr>
        <w:t xml:space="preserve"> </w:t>
      </w:r>
      <w:r>
        <w:t>submit</w:t>
      </w:r>
      <w:r>
        <w:rPr>
          <w:spacing w:val="-2"/>
        </w:rPr>
        <w:t xml:space="preserve"> </w:t>
      </w:r>
      <w:r>
        <w:t>the</w:t>
      </w:r>
      <w:r>
        <w:rPr>
          <w:spacing w:val="-2"/>
        </w:rPr>
        <w:t xml:space="preserve"> </w:t>
      </w:r>
      <w:r>
        <w:t>needed</w:t>
      </w:r>
      <w:r>
        <w:rPr>
          <w:spacing w:val="-2"/>
        </w:rPr>
        <w:t xml:space="preserve"> </w:t>
      </w:r>
      <w:r>
        <w:t>information</w:t>
      </w:r>
      <w:r>
        <w:rPr>
          <w:spacing w:val="-2"/>
        </w:rPr>
        <w:t xml:space="preserve"> </w:t>
      </w:r>
      <w:r>
        <w:t>by</w:t>
      </w:r>
      <w:r>
        <w:rPr>
          <w:spacing w:val="-2"/>
        </w:rPr>
        <w:t xml:space="preserve"> </w:t>
      </w:r>
      <w:r>
        <w:t>the</w:t>
      </w:r>
      <w:r>
        <w:rPr>
          <w:spacing w:val="-2"/>
        </w:rPr>
        <w:t xml:space="preserve"> </w:t>
      </w:r>
      <w:r>
        <w:t>date</w:t>
      </w:r>
      <w:r>
        <w:rPr>
          <w:spacing w:val="-2"/>
        </w:rPr>
        <w:t xml:space="preserve"> </w:t>
      </w:r>
      <w:r>
        <w:t>required,</w:t>
      </w:r>
      <w:r>
        <w:rPr>
          <w:spacing w:val="-2"/>
        </w:rPr>
        <w:t xml:space="preserve"> </w:t>
      </w:r>
      <w:r>
        <w:t>the</w:t>
      </w:r>
      <w:r>
        <w:rPr>
          <w:w w:val="99"/>
        </w:rPr>
        <w:t xml:space="preserve"> </w:t>
      </w:r>
      <w:r>
        <w:t>program</w:t>
      </w:r>
      <w:r>
        <w:rPr>
          <w:spacing w:val="-3"/>
        </w:rPr>
        <w:t xml:space="preserve"> </w:t>
      </w:r>
      <w:r>
        <w:t>may</w:t>
      </w:r>
      <w:r>
        <w:rPr>
          <w:spacing w:val="-3"/>
        </w:rPr>
        <w:t xml:space="preserve"> </w:t>
      </w:r>
      <w:r>
        <w:t>be</w:t>
      </w:r>
      <w:r>
        <w:rPr>
          <w:spacing w:val="-3"/>
        </w:rPr>
        <w:t xml:space="preserve"> </w:t>
      </w:r>
      <w:r>
        <w:t>subject</w:t>
      </w:r>
      <w:r>
        <w:rPr>
          <w:spacing w:val="-2"/>
        </w:rPr>
        <w:t xml:space="preserve"> </w:t>
      </w:r>
      <w:r>
        <w:t>to</w:t>
      </w:r>
      <w:r>
        <w:rPr>
          <w:spacing w:val="-3"/>
        </w:rPr>
        <w:t xml:space="preserve"> </w:t>
      </w:r>
      <w:r>
        <w:t>withdrawal.</w:t>
      </w:r>
      <w:r>
        <w:rPr>
          <w:spacing w:val="-3"/>
        </w:rPr>
        <w:t xml:space="preserve"> </w:t>
      </w:r>
      <w:r>
        <w:t>If</w:t>
      </w:r>
      <w:r>
        <w:rPr>
          <w:spacing w:val="-3"/>
        </w:rPr>
        <w:t xml:space="preserve"> </w:t>
      </w:r>
      <w:r>
        <w:t>the</w:t>
      </w:r>
      <w:r>
        <w:rPr>
          <w:spacing w:val="-2"/>
        </w:rPr>
        <w:t xml:space="preserve"> </w:t>
      </w:r>
      <w:r>
        <w:t>program</w:t>
      </w:r>
      <w:r>
        <w:rPr>
          <w:spacing w:val="-3"/>
        </w:rPr>
        <w:t xml:space="preserve"> </w:t>
      </w:r>
      <w:r>
        <w:t>is</w:t>
      </w:r>
      <w:r>
        <w:rPr>
          <w:spacing w:val="-3"/>
        </w:rPr>
        <w:t xml:space="preserve"> </w:t>
      </w:r>
      <w:r>
        <w:t>applying</w:t>
      </w:r>
      <w:r>
        <w:rPr>
          <w:spacing w:val="-3"/>
        </w:rPr>
        <w:t xml:space="preserve"> </w:t>
      </w:r>
      <w:r>
        <w:t>for</w:t>
      </w:r>
      <w:r>
        <w:rPr>
          <w:spacing w:val="-2"/>
        </w:rPr>
        <w:t xml:space="preserve"> </w:t>
      </w:r>
      <w:r>
        <w:t>initial</w:t>
      </w:r>
      <w:r>
        <w:rPr>
          <w:spacing w:val="-3"/>
        </w:rPr>
        <w:t xml:space="preserve"> </w:t>
      </w:r>
      <w:r>
        <w:t>accreditation,</w:t>
      </w:r>
      <w:r>
        <w:rPr>
          <w:w w:val="99"/>
        </w:rPr>
        <w:t xml:space="preserve"> </w:t>
      </w:r>
      <w:r>
        <w:t>they</w:t>
      </w:r>
      <w:r>
        <w:rPr>
          <w:spacing w:val="-3"/>
        </w:rPr>
        <w:t xml:space="preserve"> </w:t>
      </w:r>
      <w:r>
        <w:t>are</w:t>
      </w:r>
      <w:r>
        <w:rPr>
          <w:spacing w:val="-3"/>
        </w:rPr>
        <w:t xml:space="preserve"> </w:t>
      </w:r>
      <w:r>
        <w:rPr>
          <w:spacing w:val="-1"/>
        </w:rPr>
        <w:t>not</w:t>
      </w:r>
      <w:r>
        <w:rPr>
          <w:spacing w:val="-3"/>
        </w:rPr>
        <w:t xml:space="preserve"> </w:t>
      </w:r>
      <w:r>
        <w:t>considered</w:t>
      </w:r>
      <w:r>
        <w:rPr>
          <w:spacing w:val="-3"/>
        </w:rPr>
        <w:t xml:space="preserve"> </w:t>
      </w:r>
      <w:r>
        <w:t>to</w:t>
      </w:r>
      <w:r>
        <w:rPr>
          <w:spacing w:val="-2"/>
        </w:rPr>
        <w:t xml:space="preserve"> </w:t>
      </w:r>
      <w:r>
        <w:t>be</w:t>
      </w:r>
      <w:r>
        <w:rPr>
          <w:spacing w:val="-3"/>
        </w:rPr>
        <w:t xml:space="preserve"> </w:t>
      </w:r>
      <w:r>
        <w:t>accredited</w:t>
      </w:r>
      <w:r>
        <w:rPr>
          <w:spacing w:val="-3"/>
        </w:rPr>
        <w:t xml:space="preserve"> </w:t>
      </w:r>
      <w:r>
        <w:t>during</w:t>
      </w:r>
      <w:r>
        <w:rPr>
          <w:spacing w:val="-3"/>
        </w:rPr>
        <w:t xml:space="preserve"> </w:t>
      </w:r>
      <w:r>
        <w:t>a</w:t>
      </w:r>
      <w:r>
        <w:rPr>
          <w:spacing w:val="-2"/>
        </w:rPr>
        <w:t xml:space="preserve"> </w:t>
      </w:r>
      <w:r>
        <w:t>deferred</w:t>
      </w:r>
      <w:r>
        <w:rPr>
          <w:spacing w:val="-3"/>
        </w:rPr>
        <w:t xml:space="preserve"> </w:t>
      </w:r>
      <w:r>
        <w:t>action</w:t>
      </w:r>
      <w:r>
        <w:rPr>
          <w:spacing w:val="-3"/>
        </w:rPr>
        <w:t xml:space="preserve"> </w:t>
      </w:r>
      <w:r>
        <w:t>period.</w:t>
      </w:r>
    </w:p>
    <w:p w14:paraId="3140349B" w14:textId="20D02E6D" w:rsidR="001E6258" w:rsidRDefault="001E6258" w:rsidP="00B74205">
      <w:pPr>
        <w:pStyle w:val="Heading3"/>
        <w:numPr>
          <w:ilvl w:val="0"/>
          <w:numId w:val="11"/>
        </w:numPr>
        <w:tabs>
          <w:tab w:val="left" w:pos="1300"/>
        </w:tabs>
        <w:spacing w:before="4"/>
        <w:ind w:left="2160" w:right="321"/>
      </w:pPr>
      <w:r>
        <w:rPr>
          <w:rFonts w:cs="Calibri"/>
          <w:b/>
          <w:bCs/>
        </w:rPr>
        <w:t>Deferral-</w:t>
      </w:r>
      <w:r>
        <w:t xml:space="preserve"> Upon receipt of the Site Visit Report, if the program feels that they cannot meet the deadline of 30 business days to submit the Rejoinder, they may request a deferral for one year. </w:t>
      </w:r>
      <w:r w:rsidR="00926779">
        <w:t xml:space="preserve">The request for deferral may be due to the timeline at the institution for approval of necessary changes to the program to meet accreditation standards.   </w:t>
      </w:r>
      <w:r w:rsidR="00627DB9">
        <w:t xml:space="preserve">The program will be billed for the deferral (see Fees).  A program is NOT considered to be accredited during a deferral.  </w:t>
      </w:r>
      <w:r>
        <w:t xml:space="preserve">If a </w:t>
      </w:r>
      <w:r>
        <w:lastRenderedPageBreak/>
        <w:t xml:space="preserve">program cannot meet the calendar year deadline, the application for accreditation will automatically be withdrawn.  </w:t>
      </w:r>
    </w:p>
    <w:p w14:paraId="45F6A28C" w14:textId="77777777" w:rsidR="00B74205" w:rsidRDefault="00B74205" w:rsidP="00B74205">
      <w:pPr>
        <w:pStyle w:val="Heading3"/>
        <w:numPr>
          <w:ilvl w:val="0"/>
          <w:numId w:val="11"/>
        </w:numPr>
        <w:tabs>
          <w:tab w:val="left" w:pos="1300"/>
        </w:tabs>
        <w:ind w:left="2160" w:right="646"/>
      </w:pPr>
      <w:r>
        <w:rPr>
          <w:rFonts w:cs="Calibri"/>
          <w:b/>
          <w:bCs/>
          <w:spacing w:val="-1"/>
        </w:rPr>
        <w:t>Show-Cause</w:t>
      </w:r>
      <w:r>
        <w:rPr>
          <w:rFonts w:cs="Calibri"/>
          <w:b/>
          <w:bCs/>
          <w:spacing w:val="-8"/>
        </w:rPr>
        <w:t xml:space="preserve"> </w:t>
      </w:r>
      <w:r>
        <w:rPr>
          <w:rFonts w:cs="Calibri"/>
          <w:sz w:val="22"/>
          <w:szCs w:val="22"/>
        </w:rPr>
        <w:t>–</w:t>
      </w:r>
      <w:r>
        <w:rPr>
          <w:rFonts w:cs="Calibri"/>
          <w:spacing w:val="-4"/>
          <w:sz w:val="22"/>
          <w:szCs w:val="22"/>
        </w:rPr>
        <w:t xml:space="preserve"> </w:t>
      </w:r>
      <w:r>
        <w:t>The</w:t>
      </w:r>
      <w:r>
        <w:rPr>
          <w:spacing w:val="-3"/>
        </w:rPr>
        <w:t xml:space="preserve"> </w:t>
      </w:r>
      <w:r>
        <w:t>program</w:t>
      </w:r>
      <w:r>
        <w:rPr>
          <w:spacing w:val="-3"/>
        </w:rPr>
        <w:t xml:space="preserve"> </w:t>
      </w:r>
      <w:r>
        <w:t>must</w:t>
      </w:r>
      <w:r>
        <w:rPr>
          <w:spacing w:val="-3"/>
        </w:rPr>
        <w:t xml:space="preserve"> </w:t>
      </w:r>
      <w:r>
        <w:t>present</w:t>
      </w:r>
      <w:r>
        <w:rPr>
          <w:spacing w:val="-3"/>
        </w:rPr>
        <w:t xml:space="preserve"> </w:t>
      </w:r>
      <w:r>
        <w:t>documentation</w:t>
      </w:r>
      <w:r>
        <w:rPr>
          <w:spacing w:val="-3"/>
        </w:rPr>
        <w:t xml:space="preserve"> </w:t>
      </w:r>
      <w:r>
        <w:t>and</w:t>
      </w:r>
      <w:r>
        <w:rPr>
          <w:spacing w:val="-4"/>
        </w:rPr>
        <w:t xml:space="preserve"> </w:t>
      </w:r>
      <w:r>
        <w:t>justification</w:t>
      </w:r>
      <w:r>
        <w:rPr>
          <w:spacing w:val="-3"/>
        </w:rPr>
        <w:t xml:space="preserve"> </w:t>
      </w:r>
      <w:r>
        <w:t>of</w:t>
      </w:r>
      <w:r>
        <w:rPr>
          <w:spacing w:val="-3"/>
        </w:rPr>
        <w:t xml:space="preserve"> </w:t>
      </w:r>
      <w:r>
        <w:t>why</w:t>
      </w:r>
      <w:r>
        <w:rPr>
          <w:spacing w:val="-3"/>
        </w:rPr>
        <w:t xml:space="preserve"> </w:t>
      </w:r>
      <w:r>
        <w:t>they</w:t>
      </w:r>
      <w:r>
        <w:rPr>
          <w:spacing w:val="27"/>
          <w:w w:val="99"/>
        </w:rPr>
        <w:t xml:space="preserve"> </w:t>
      </w:r>
      <w:r>
        <w:t>should</w:t>
      </w:r>
      <w:r>
        <w:rPr>
          <w:spacing w:val="-6"/>
        </w:rPr>
        <w:t xml:space="preserve"> </w:t>
      </w:r>
      <w:r>
        <w:t>remain</w:t>
      </w:r>
      <w:r>
        <w:rPr>
          <w:spacing w:val="-6"/>
        </w:rPr>
        <w:t xml:space="preserve"> </w:t>
      </w:r>
      <w:r>
        <w:t>accredited.</w:t>
      </w:r>
    </w:p>
    <w:p w14:paraId="21C6BE6F" w14:textId="77777777" w:rsidR="00B74205" w:rsidRDefault="00B74205" w:rsidP="00B74205">
      <w:pPr>
        <w:pStyle w:val="Heading3"/>
        <w:numPr>
          <w:ilvl w:val="0"/>
          <w:numId w:val="11"/>
        </w:numPr>
        <w:tabs>
          <w:tab w:val="left" w:pos="1300"/>
        </w:tabs>
        <w:ind w:left="2160" w:right="255"/>
      </w:pPr>
      <w:r>
        <w:rPr>
          <w:rFonts w:cs="Calibri"/>
          <w:b/>
          <w:bCs/>
          <w:spacing w:val="-1"/>
        </w:rPr>
        <w:t>Voluntary</w:t>
      </w:r>
      <w:r>
        <w:rPr>
          <w:rFonts w:cs="Calibri"/>
          <w:b/>
          <w:bCs/>
          <w:spacing w:val="-4"/>
        </w:rPr>
        <w:t xml:space="preserve"> </w:t>
      </w:r>
      <w:r>
        <w:rPr>
          <w:rFonts w:cs="Calibri"/>
          <w:b/>
          <w:bCs/>
          <w:spacing w:val="-1"/>
        </w:rPr>
        <w:t>Withdrawal</w:t>
      </w:r>
      <w:r>
        <w:rPr>
          <w:rFonts w:cs="Calibri"/>
          <w:b/>
          <w:bCs/>
          <w:spacing w:val="-8"/>
        </w:rPr>
        <w:t xml:space="preserve"> </w:t>
      </w:r>
      <w:r>
        <w:rPr>
          <w:rFonts w:cs="Calibri"/>
          <w:sz w:val="22"/>
          <w:szCs w:val="22"/>
        </w:rPr>
        <w:t>–</w:t>
      </w:r>
      <w:r>
        <w:rPr>
          <w:rFonts w:cs="Calibri"/>
          <w:spacing w:val="-4"/>
          <w:sz w:val="22"/>
          <w:szCs w:val="22"/>
        </w:rPr>
        <w:t xml:space="preserve"> </w:t>
      </w:r>
      <w:r>
        <w:t>A</w:t>
      </w:r>
      <w:r>
        <w:rPr>
          <w:spacing w:val="-4"/>
        </w:rPr>
        <w:t xml:space="preserve"> </w:t>
      </w:r>
      <w:r>
        <w:t>program</w:t>
      </w:r>
      <w:r>
        <w:rPr>
          <w:spacing w:val="-3"/>
        </w:rPr>
        <w:t xml:space="preserve"> </w:t>
      </w:r>
      <w:r>
        <w:t>may</w:t>
      </w:r>
      <w:r>
        <w:rPr>
          <w:spacing w:val="-4"/>
        </w:rPr>
        <w:t xml:space="preserve"> </w:t>
      </w:r>
      <w:r>
        <w:t>withdraw</w:t>
      </w:r>
      <w:r>
        <w:rPr>
          <w:spacing w:val="-4"/>
        </w:rPr>
        <w:t xml:space="preserve"> </w:t>
      </w:r>
      <w:r>
        <w:t>its</w:t>
      </w:r>
      <w:r>
        <w:rPr>
          <w:spacing w:val="-3"/>
        </w:rPr>
        <w:t xml:space="preserve"> </w:t>
      </w:r>
      <w:r>
        <w:t>accreditation</w:t>
      </w:r>
      <w:r>
        <w:rPr>
          <w:spacing w:val="-4"/>
        </w:rPr>
        <w:t xml:space="preserve"> </w:t>
      </w:r>
      <w:r>
        <w:t>at</w:t>
      </w:r>
      <w:r>
        <w:rPr>
          <w:spacing w:val="-4"/>
        </w:rPr>
        <w:t xml:space="preserve"> </w:t>
      </w:r>
      <w:r>
        <w:t>any</w:t>
      </w:r>
      <w:r>
        <w:rPr>
          <w:spacing w:val="-3"/>
        </w:rPr>
        <w:t xml:space="preserve"> </w:t>
      </w:r>
      <w:r>
        <w:t>time.</w:t>
      </w:r>
      <w:r>
        <w:rPr>
          <w:spacing w:val="-4"/>
        </w:rPr>
        <w:t xml:space="preserve"> </w:t>
      </w:r>
      <w:r>
        <w:t>It</w:t>
      </w:r>
      <w:r>
        <w:rPr>
          <w:spacing w:val="-5"/>
        </w:rPr>
        <w:t xml:space="preserve"> </w:t>
      </w:r>
      <w:r>
        <w:rPr>
          <w:spacing w:val="-1"/>
        </w:rPr>
        <w:t>is</w:t>
      </w:r>
      <w:r>
        <w:rPr>
          <w:spacing w:val="25"/>
        </w:rPr>
        <w:t xml:space="preserve"> </w:t>
      </w:r>
      <w:r>
        <w:t>advised</w:t>
      </w:r>
      <w:r>
        <w:rPr>
          <w:spacing w:val="-3"/>
        </w:rPr>
        <w:t xml:space="preserve"> </w:t>
      </w:r>
      <w:r>
        <w:t>that</w:t>
      </w:r>
      <w:r>
        <w:rPr>
          <w:spacing w:val="-2"/>
        </w:rPr>
        <w:t xml:space="preserve"> </w:t>
      </w:r>
      <w:r>
        <w:t>the</w:t>
      </w:r>
      <w:r>
        <w:rPr>
          <w:spacing w:val="-3"/>
        </w:rPr>
        <w:t xml:space="preserve"> </w:t>
      </w:r>
      <w:r>
        <w:t>program</w:t>
      </w:r>
      <w:r>
        <w:rPr>
          <w:spacing w:val="-2"/>
        </w:rPr>
        <w:t xml:space="preserve"> </w:t>
      </w:r>
      <w:r>
        <w:t>contact</w:t>
      </w:r>
      <w:r>
        <w:rPr>
          <w:spacing w:val="-3"/>
        </w:rPr>
        <w:t xml:space="preserve"> </w:t>
      </w:r>
      <w:r>
        <w:t>the</w:t>
      </w:r>
      <w:r>
        <w:rPr>
          <w:spacing w:val="-2"/>
        </w:rPr>
        <w:t xml:space="preserve"> </w:t>
      </w:r>
      <w:r>
        <w:t>CASCE</w:t>
      </w:r>
      <w:r>
        <w:rPr>
          <w:spacing w:val="-3"/>
        </w:rPr>
        <w:t xml:space="preserve"> </w:t>
      </w:r>
      <w:r>
        <w:t>office</w:t>
      </w:r>
      <w:r>
        <w:rPr>
          <w:spacing w:val="-2"/>
        </w:rPr>
        <w:t xml:space="preserve"> </w:t>
      </w:r>
      <w:r>
        <w:t>for</w:t>
      </w:r>
      <w:r>
        <w:rPr>
          <w:spacing w:val="-3"/>
        </w:rPr>
        <w:t xml:space="preserve"> </w:t>
      </w:r>
      <w:r>
        <w:t>advice</w:t>
      </w:r>
      <w:r>
        <w:rPr>
          <w:spacing w:val="-2"/>
        </w:rPr>
        <w:t xml:space="preserve"> </w:t>
      </w:r>
      <w:r>
        <w:t>on</w:t>
      </w:r>
      <w:r>
        <w:rPr>
          <w:spacing w:val="-3"/>
        </w:rPr>
        <w:t xml:space="preserve"> </w:t>
      </w:r>
      <w:r>
        <w:t>timing</w:t>
      </w:r>
      <w:r>
        <w:rPr>
          <w:spacing w:val="-2"/>
        </w:rPr>
        <w:t xml:space="preserve"> </w:t>
      </w:r>
      <w:r>
        <w:t>of</w:t>
      </w:r>
      <w:r>
        <w:rPr>
          <w:spacing w:val="-3"/>
        </w:rPr>
        <w:t xml:space="preserve"> </w:t>
      </w:r>
      <w:r>
        <w:t>the</w:t>
      </w:r>
      <w:r>
        <w:rPr>
          <w:spacing w:val="-2"/>
        </w:rPr>
        <w:t xml:space="preserve"> </w:t>
      </w:r>
      <w:r>
        <w:t>withdrawal to</w:t>
      </w:r>
      <w:r>
        <w:rPr>
          <w:spacing w:val="-3"/>
        </w:rPr>
        <w:t xml:space="preserve"> </w:t>
      </w:r>
      <w:r>
        <w:t>ensure</w:t>
      </w:r>
      <w:r>
        <w:rPr>
          <w:spacing w:val="-2"/>
        </w:rPr>
        <w:t xml:space="preserve"> </w:t>
      </w:r>
      <w:r>
        <w:t>that</w:t>
      </w:r>
      <w:r>
        <w:rPr>
          <w:spacing w:val="-3"/>
        </w:rPr>
        <w:t xml:space="preserve"> </w:t>
      </w:r>
      <w:r>
        <w:t>graduates</w:t>
      </w:r>
      <w:r>
        <w:rPr>
          <w:spacing w:val="-2"/>
        </w:rPr>
        <w:t xml:space="preserve"> </w:t>
      </w:r>
      <w:r>
        <w:t>of</w:t>
      </w:r>
      <w:r>
        <w:rPr>
          <w:spacing w:val="-3"/>
        </w:rPr>
        <w:t xml:space="preserve"> </w:t>
      </w:r>
      <w:r>
        <w:t>the</w:t>
      </w:r>
      <w:r>
        <w:rPr>
          <w:spacing w:val="-2"/>
        </w:rPr>
        <w:t xml:space="preserve"> </w:t>
      </w:r>
      <w:r>
        <w:t>program</w:t>
      </w:r>
      <w:r>
        <w:rPr>
          <w:spacing w:val="-2"/>
        </w:rPr>
        <w:t xml:space="preserve"> </w:t>
      </w:r>
      <w:r>
        <w:t>while</w:t>
      </w:r>
      <w:r>
        <w:rPr>
          <w:spacing w:val="-3"/>
        </w:rPr>
        <w:t xml:space="preserve"> </w:t>
      </w:r>
      <w:r>
        <w:t>it</w:t>
      </w:r>
      <w:r>
        <w:rPr>
          <w:spacing w:val="-2"/>
        </w:rPr>
        <w:t xml:space="preserve"> </w:t>
      </w:r>
      <w:r>
        <w:t>was</w:t>
      </w:r>
      <w:r>
        <w:rPr>
          <w:spacing w:val="-3"/>
        </w:rPr>
        <w:t xml:space="preserve"> </w:t>
      </w:r>
      <w:r>
        <w:t>accredited</w:t>
      </w:r>
      <w:r>
        <w:rPr>
          <w:spacing w:val="-2"/>
        </w:rPr>
        <w:t xml:space="preserve"> </w:t>
      </w:r>
      <w:r>
        <w:t>will</w:t>
      </w:r>
      <w:r>
        <w:rPr>
          <w:spacing w:val="-2"/>
        </w:rPr>
        <w:t xml:space="preserve"> </w:t>
      </w:r>
      <w:r>
        <w:t>still</w:t>
      </w:r>
      <w:r>
        <w:rPr>
          <w:spacing w:val="-3"/>
        </w:rPr>
        <w:t xml:space="preserve"> </w:t>
      </w:r>
      <w:r>
        <w:t>be</w:t>
      </w:r>
      <w:r>
        <w:rPr>
          <w:spacing w:val="-2"/>
        </w:rPr>
        <w:t xml:space="preserve"> </w:t>
      </w:r>
      <w:r>
        <w:t>eligible</w:t>
      </w:r>
      <w:r>
        <w:rPr>
          <w:spacing w:val="-3"/>
        </w:rPr>
        <w:t xml:space="preserve"> </w:t>
      </w:r>
      <w:r>
        <w:t>for</w:t>
      </w:r>
      <w:r>
        <w:rPr>
          <w:spacing w:val="-2"/>
        </w:rPr>
        <w:t xml:space="preserve"> </w:t>
      </w:r>
      <w:r>
        <w:t>the</w:t>
      </w:r>
      <w:r>
        <w:rPr>
          <w:w w:val="99"/>
        </w:rPr>
        <w:t xml:space="preserve"> </w:t>
      </w:r>
      <w:r>
        <w:t>CSCS</w:t>
      </w:r>
      <w:r>
        <w:rPr>
          <w:spacing w:val="-4"/>
        </w:rPr>
        <w:t xml:space="preserve"> </w:t>
      </w:r>
      <w:r>
        <w:t>examination.</w:t>
      </w:r>
      <w:r>
        <w:rPr>
          <w:spacing w:val="-4"/>
        </w:rPr>
        <w:t xml:space="preserve"> </w:t>
      </w:r>
      <w:r>
        <w:t>Programs</w:t>
      </w:r>
      <w:r>
        <w:rPr>
          <w:spacing w:val="-4"/>
        </w:rPr>
        <w:t xml:space="preserve"> </w:t>
      </w:r>
      <w:r>
        <w:t>that</w:t>
      </w:r>
      <w:r>
        <w:rPr>
          <w:spacing w:val="-4"/>
        </w:rPr>
        <w:t xml:space="preserve"> </w:t>
      </w:r>
      <w:r>
        <w:t>voluntarily</w:t>
      </w:r>
      <w:r>
        <w:rPr>
          <w:spacing w:val="-3"/>
        </w:rPr>
        <w:t xml:space="preserve"> </w:t>
      </w:r>
      <w:r>
        <w:t>withdraw</w:t>
      </w:r>
      <w:r>
        <w:rPr>
          <w:spacing w:val="-4"/>
        </w:rPr>
        <w:t xml:space="preserve"> </w:t>
      </w:r>
      <w:r>
        <w:t>their</w:t>
      </w:r>
      <w:r>
        <w:rPr>
          <w:spacing w:val="-4"/>
        </w:rPr>
        <w:t xml:space="preserve"> </w:t>
      </w:r>
      <w:r>
        <w:rPr>
          <w:spacing w:val="-1"/>
        </w:rPr>
        <w:t>accreditation</w:t>
      </w:r>
      <w:r>
        <w:rPr>
          <w:spacing w:val="-4"/>
        </w:rPr>
        <w:t xml:space="preserve"> </w:t>
      </w:r>
      <w:r>
        <w:t>will</w:t>
      </w:r>
      <w:r>
        <w:rPr>
          <w:spacing w:val="-4"/>
        </w:rPr>
        <w:t xml:space="preserve"> </w:t>
      </w:r>
      <w:r>
        <w:t>need</w:t>
      </w:r>
      <w:r>
        <w:rPr>
          <w:spacing w:val="-3"/>
        </w:rPr>
        <w:t xml:space="preserve"> </w:t>
      </w:r>
      <w:r>
        <w:t>to</w:t>
      </w:r>
      <w:r>
        <w:rPr>
          <w:spacing w:val="24"/>
        </w:rPr>
        <w:t xml:space="preserve"> </w:t>
      </w:r>
      <w:r>
        <w:t>supply</w:t>
      </w:r>
      <w:r>
        <w:rPr>
          <w:spacing w:val="-2"/>
        </w:rPr>
        <w:t xml:space="preserve"> </w:t>
      </w:r>
      <w:r>
        <w:t>a</w:t>
      </w:r>
      <w:r>
        <w:rPr>
          <w:spacing w:val="-2"/>
        </w:rPr>
        <w:t xml:space="preserve"> </w:t>
      </w:r>
      <w:r>
        <w:rPr>
          <w:spacing w:val="-1"/>
        </w:rPr>
        <w:t>“teach-out”</w:t>
      </w:r>
      <w:r>
        <w:rPr>
          <w:spacing w:val="-2"/>
        </w:rPr>
        <w:t xml:space="preserve"> </w:t>
      </w:r>
      <w:r>
        <w:t>plan</w:t>
      </w:r>
      <w:r>
        <w:rPr>
          <w:spacing w:val="-2"/>
        </w:rPr>
        <w:t xml:space="preserve"> </w:t>
      </w:r>
      <w:r>
        <w:t>for</w:t>
      </w:r>
      <w:r>
        <w:rPr>
          <w:spacing w:val="-2"/>
        </w:rPr>
        <w:t xml:space="preserve"> </w:t>
      </w:r>
      <w:r>
        <w:t>any</w:t>
      </w:r>
      <w:r>
        <w:rPr>
          <w:spacing w:val="-2"/>
        </w:rPr>
        <w:t xml:space="preserve"> </w:t>
      </w:r>
      <w:r>
        <w:t>remaining</w:t>
      </w:r>
      <w:r>
        <w:rPr>
          <w:spacing w:val="-2"/>
        </w:rPr>
        <w:t xml:space="preserve"> </w:t>
      </w:r>
      <w:r>
        <w:t>students.</w:t>
      </w:r>
    </w:p>
    <w:p w14:paraId="60847F8A" w14:textId="622E7437" w:rsidR="00B74205" w:rsidRDefault="006E3A53" w:rsidP="00B74205">
      <w:pPr>
        <w:pStyle w:val="Heading3"/>
        <w:numPr>
          <w:ilvl w:val="0"/>
          <w:numId w:val="11"/>
        </w:numPr>
        <w:tabs>
          <w:tab w:val="left" w:pos="1300"/>
        </w:tabs>
        <w:ind w:left="2160" w:right="178"/>
      </w:pPr>
      <w:r>
        <w:rPr>
          <w:rFonts w:cs="Calibri"/>
          <w:b/>
          <w:bCs/>
          <w:spacing w:val="-1"/>
        </w:rPr>
        <w:t>Revoke</w:t>
      </w:r>
      <w:r w:rsidR="00B74205">
        <w:rPr>
          <w:rFonts w:cs="Calibri"/>
          <w:sz w:val="22"/>
          <w:szCs w:val="22"/>
        </w:rPr>
        <w:t>–</w:t>
      </w:r>
      <w:r w:rsidR="00B74205">
        <w:rPr>
          <w:rFonts w:cs="Calibri"/>
          <w:spacing w:val="-5"/>
          <w:sz w:val="22"/>
          <w:szCs w:val="22"/>
        </w:rPr>
        <w:t xml:space="preserve"> </w:t>
      </w:r>
      <w:r w:rsidR="00B74205">
        <w:t>In</w:t>
      </w:r>
      <w:r w:rsidR="00B74205">
        <w:rPr>
          <w:spacing w:val="-4"/>
        </w:rPr>
        <w:t xml:space="preserve"> </w:t>
      </w:r>
      <w:r w:rsidR="00B74205">
        <w:t>rare</w:t>
      </w:r>
      <w:r w:rsidR="00B74205">
        <w:rPr>
          <w:spacing w:val="-5"/>
        </w:rPr>
        <w:t xml:space="preserve"> </w:t>
      </w:r>
      <w:r w:rsidR="00B74205">
        <w:t>circumstances,</w:t>
      </w:r>
      <w:r w:rsidR="00B74205">
        <w:rPr>
          <w:spacing w:val="-4"/>
        </w:rPr>
        <w:t xml:space="preserve"> </w:t>
      </w:r>
      <w:r w:rsidR="00B74205">
        <w:t>CASCE</w:t>
      </w:r>
      <w:r w:rsidR="00B74205">
        <w:rPr>
          <w:spacing w:val="-4"/>
        </w:rPr>
        <w:t xml:space="preserve"> </w:t>
      </w:r>
      <w:r w:rsidR="00B74205">
        <w:t>may</w:t>
      </w:r>
      <w:r w:rsidR="00B74205">
        <w:rPr>
          <w:spacing w:val="-5"/>
        </w:rPr>
        <w:t xml:space="preserve"> </w:t>
      </w:r>
      <w:r w:rsidR="00B74205">
        <w:t>withdraw</w:t>
      </w:r>
      <w:r w:rsidR="00B74205">
        <w:rPr>
          <w:spacing w:val="-4"/>
        </w:rPr>
        <w:t xml:space="preserve"> </w:t>
      </w:r>
      <w:r w:rsidR="00B74205">
        <w:t>accreditation</w:t>
      </w:r>
      <w:r w:rsidR="00B74205">
        <w:rPr>
          <w:spacing w:val="-4"/>
        </w:rPr>
        <w:t xml:space="preserve"> </w:t>
      </w:r>
      <w:r w:rsidR="00B74205">
        <w:t>from</w:t>
      </w:r>
      <w:r w:rsidR="00B74205">
        <w:rPr>
          <w:spacing w:val="-4"/>
        </w:rPr>
        <w:t xml:space="preserve"> </w:t>
      </w:r>
      <w:r w:rsidR="00B74205">
        <w:t>a</w:t>
      </w:r>
      <w:r w:rsidR="00B74205">
        <w:rPr>
          <w:spacing w:val="-5"/>
        </w:rPr>
        <w:t xml:space="preserve"> </w:t>
      </w:r>
      <w:r w:rsidR="00B74205">
        <w:t>program</w:t>
      </w:r>
      <w:r w:rsidR="00B74205">
        <w:rPr>
          <w:spacing w:val="24"/>
          <w:w w:val="99"/>
        </w:rPr>
        <w:t xml:space="preserve"> </w:t>
      </w:r>
      <w:r w:rsidR="00B74205">
        <w:t>(involuntary).</w:t>
      </w:r>
      <w:r w:rsidR="00B74205">
        <w:rPr>
          <w:spacing w:val="-2"/>
        </w:rPr>
        <w:t xml:space="preserve"> </w:t>
      </w:r>
      <w:r w:rsidR="00B74205">
        <w:t>This</w:t>
      </w:r>
      <w:r w:rsidR="00B74205">
        <w:rPr>
          <w:spacing w:val="-2"/>
        </w:rPr>
        <w:t xml:space="preserve"> </w:t>
      </w:r>
      <w:r w:rsidR="00B74205">
        <w:t>option</w:t>
      </w:r>
      <w:r w:rsidR="00B74205">
        <w:rPr>
          <w:spacing w:val="-2"/>
        </w:rPr>
        <w:t xml:space="preserve"> </w:t>
      </w:r>
      <w:r w:rsidR="00B74205">
        <w:t>will</w:t>
      </w:r>
      <w:r w:rsidR="00B74205">
        <w:rPr>
          <w:spacing w:val="-2"/>
        </w:rPr>
        <w:t xml:space="preserve"> </w:t>
      </w:r>
      <w:r w:rsidR="00B74205">
        <w:t>only</w:t>
      </w:r>
      <w:r w:rsidR="00B74205">
        <w:rPr>
          <w:spacing w:val="-2"/>
        </w:rPr>
        <w:t xml:space="preserve"> </w:t>
      </w:r>
      <w:r w:rsidR="00B74205">
        <w:t>be</w:t>
      </w:r>
      <w:r w:rsidR="00B74205">
        <w:rPr>
          <w:spacing w:val="-1"/>
        </w:rPr>
        <w:t xml:space="preserve"> </w:t>
      </w:r>
      <w:r w:rsidR="00B74205">
        <w:t>used</w:t>
      </w:r>
      <w:r w:rsidR="00B74205">
        <w:rPr>
          <w:spacing w:val="-2"/>
        </w:rPr>
        <w:t xml:space="preserve"> </w:t>
      </w:r>
      <w:r w:rsidR="00B74205">
        <w:t>when</w:t>
      </w:r>
      <w:r w:rsidR="00B74205">
        <w:rPr>
          <w:spacing w:val="-2"/>
        </w:rPr>
        <w:t xml:space="preserve"> </w:t>
      </w:r>
      <w:r w:rsidR="00B74205">
        <w:t>all</w:t>
      </w:r>
      <w:r w:rsidR="00B74205">
        <w:rPr>
          <w:spacing w:val="-2"/>
        </w:rPr>
        <w:t xml:space="preserve"> </w:t>
      </w:r>
      <w:r w:rsidR="00B74205">
        <w:t>other</w:t>
      </w:r>
      <w:r w:rsidR="00B74205">
        <w:rPr>
          <w:spacing w:val="-2"/>
        </w:rPr>
        <w:t xml:space="preserve"> </w:t>
      </w:r>
      <w:r w:rsidR="00B74205">
        <w:t>options</w:t>
      </w:r>
      <w:r w:rsidR="00B74205">
        <w:rPr>
          <w:spacing w:val="-1"/>
        </w:rPr>
        <w:t xml:space="preserve"> </w:t>
      </w:r>
      <w:r w:rsidR="00B74205">
        <w:t>for</w:t>
      </w:r>
      <w:r w:rsidR="00B74205">
        <w:rPr>
          <w:spacing w:val="-2"/>
        </w:rPr>
        <w:t xml:space="preserve"> </w:t>
      </w:r>
      <w:r w:rsidR="00B74205">
        <w:t>the</w:t>
      </w:r>
      <w:r w:rsidR="00B74205">
        <w:rPr>
          <w:spacing w:val="-2"/>
        </w:rPr>
        <w:t xml:space="preserve"> </w:t>
      </w:r>
      <w:r w:rsidR="00B74205">
        <w:t>program</w:t>
      </w:r>
      <w:r w:rsidR="00B74205">
        <w:rPr>
          <w:spacing w:val="-2"/>
        </w:rPr>
        <w:t xml:space="preserve"> </w:t>
      </w:r>
      <w:r w:rsidR="00B74205">
        <w:t>to</w:t>
      </w:r>
      <w:r w:rsidR="00B74205">
        <w:rPr>
          <w:spacing w:val="-2"/>
        </w:rPr>
        <w:t xml:space="preserve"> </w:t>
      </w:r>
      <w:r w:rsidR="00B74205">
        <w:t>come</w:t>
      </w:r>
      <w:r w:rsidR="00B74205">
        <w:rPr>
          <w:w w:val="99"/>
        </w:rPr>
        <w:t xml:space="preserve"> </w:t>
      </w:r>
      <w:r w:rsidR="00B74205">
        <w:t>into</w:t>
      </w:r>
      <w:r w:rsidR="00B74205">
        <w:rPr>
          <w:spacing w:val="-3"/>
        </w:rPr>
        <w:t xml:space="preserve"> </w:t>
      </w:r>
      <w:r w:rsidR="00B74205">
        <w:t>compliance</w:t>
      </w:r>
      <w:r w:rsidR="00B74205">
        <w:rPr>
          <w:spacing w:val="-3"/>
        </w:rPr>
        <w:t xml:space="preserve"> </w:t>
      </w:r>
      <w:r w:rsidR="00B74205">
        <w:t>with</w:t>
      </w:r>
      <w:r w:rsidR="00B74205">
        <w:rPr>
          <w:spacing w:val="-3"/>
        </w:rPr>
        <w:t xml:space="preserve"> </w:t>
      </w:r>
      <w:r w:rsidR="00B74205">
        <w:t>the</w:t>
      </w:r>
      <w:r w:rsidR="00B74205">
        <w:rPr>
          <w:spacing w:val="-2"/>
        </w:rPr>
        <w:t xml:space="preserve"> </w:t>
      </w:r>
      <w:r w:rsidR="00B74205">
        <w:t>Standards</w:t>
      </w:r>
      <w:r w:rsidR="00B74205">
        <w:rPr>
          <w:spacing w:val="-3"/>
        </w:rPr>
        <w:t xml:space="preserve"> </w:t>
      </w:r>
      <w:r w:rsidR="00B74205">
        <w:t>have</w:t>
      </w:r>
      <w:r w:rsidR="00B74205">
        <w:rPr>
          <w:spacing w:val="-3"/>
        </w:rPr>
        <w:t xml:space="preserve"> </w:t>
      </w:r>
      <w:r w:rsidR="00B74205">
        <w:t>been</w:t>
      </w:r>
      <w:r w:rsidR="00B74205">
        <w:rPr>
          <w:spacing w:val="-3"/>
        </w:rPr>
        <w:t xml:space="preserve"> </w:t>
      </w:r>
      <w:r w:rsidR="00B74205">
        <w:t>exhausted.</w:t>
      </w:r>
    </w:p>
    <w:p w14:paraId="2B2D4603" w14:textId="573D2B1B" w:rsidR="006E3A53" w:rsidRPr="006E3A53" w:rsidRDefault="006E3A53" w:rsidP="00B74205">
      <w:pPr>
        <w:pStyle w:val="Heading3"/>
        <w:numPr>
          <w:ilvl w:val="0"/>
          <w:numId w:val="11"/>
        </w:numPr>
        <w:tabs>
          <w:tab w:val="left" w:pos="1300"/>
        </w:tabs>
        <w:ind w:left="2160" w:right="178"/>
      </w:pPr>
      <w:r>
        <w:rPr>
          <w:rFonts w:cs="Calibri"/>
          <w:b/>
          <w:bCs/>
          <w:spacing w:val="-1"/>
        </w:rPr>
        <w:t>Denial-</w:t>
      </w:r>
      <w:r w:rsidRPr="006E3A53">
        <w:t xml:space="preserve"> </w:t>
      </w:r>
      <w:r w:rsidRPr="006E3A53">
        <w:rPr>
          <w:rFonts w:cs="Calibri"/>
          <w:spacing w:val="-1"/>
        </w:rPr>
        <w:t xml:space="preserve">Programs </w:t>
      </w:r>
      <w:r>
        <w:rPr>
          <w:rFonts w:cs="Calibri"/>
          <w:spacing w:val="-1"/>
        </w:rPr>
        <w:t xml:space="preserve">applying for initial accreditation </w:t>
      </w:r>
      <w:r w:rsidRPr="006E3A53">
        <w:rPr>
          <w:rFonts w:cs="Calibri"/>
          <w:spacing w:val="-1"/>
        </w:rPr>
        <w:t>that do not provide sufficient evidence to demonstrate compliance with the standards will be denied.  Programs will receive a final evaluative summary and general information regarding strengths and deficiencies.  The application fee is nonrefundable.</w:t>
      </w:r>
      <w:r>
        <w:rPr>
          <w:rFonts w:cs="Calibri"/>
          <w:spacing w:val="-1"/>
        </w:rPr>
        <w:t xml:space="preserve"> </w:t>
      </w:r>
      <w:r w:rsidRPr="006E3A53">
        <w:rPr>
          <w:rFonts w:cs="Calibri"/>
          <w:spacing w:val="-1"/>
        </w:rPr>
        <w:t>Programs may reapply once sufficient evidence can be produced to demonstrate compliance with the CASCE Professional Standards and Guidelines.  The program will be considered a new applicant and all fees will apply.</w:t>
      </w:r>
    </w:p>
    <w:p w14:paraId="1F240713" w14:textId="5B2B4C26" w:rsidR="00B74205" w:rsidRPr="000F2D5C" w:rsidRDefault="00B74205" w:rsidP="000F2D5C">
      <w:pPr>
        <w:pStyle w:val="Heading3"/>
        <w:numPr>
          <w:ilvl w:val="0"/>
          <w:numId w:val="11"/>
        </w:numPr>
        <w:tabs>
          <w:tab w:val="left" w:pos="1300"/>
        </w:tabs>
        <w:ind w:left="2160" w:right="178"/>
      </w:pPr>
      <w:r w:rsidRPr="000F2D5C">
        <w:rPr>
          <w:b/>
        </w:rPr>
        <w:t>Administrative Probation</w:t>
      </w:r>
      <w:r w:rsidRPr="000F2D5C">
        <w:t xml:space="preserve"> </w:t>
      </w:r>
      <w:r>
        <w:t>–</w:t>
      </w:r>
      <w:r w:rsidRPr="000F2D5C">
        <w:t xml:space="preserve"> </w:t>
      </w:r>
      <w:r>
        <w:t>Programs</w:t>
      </w:r>
      <w:r w:rsidRPr="000F2D5C">
        <w:t xml:space="preserve"> </w:t>
      </w:r>
      <w:r>
        <w:t>failing</w:t>
      </w:r>
      <w:r w:rsidRPr="000F2D5C">
        <w:t xml:space="preserve"> </w:t>
      </w:r>
      <w:r>
        <w:t>to</w:t>
      </w:r>
      <w:r w:rsidRPr="000F2D5C">
        <w:t xml:space="preserve"> </w:t>
      </w:r>
      <w:r>
        <w:t>submit</w:t>
      </w:r>
      <w:r w:rsidRPr="000F2D5C">
        <w:t xml:space="preserve"> </w:t>
      </w:r>
      <w:r>
        <w:t>required</w:t>
      </w:r>
      <w:r w:rsidRPr="000F2D5C">
        <w:t xml:space="preserve"> </w:t>
      </w:r>
      <w:r>
        <w:t>reports</w:t>
      </w:r>
      <w:r w:rsidRPr="000F2D5C">
        <w:t xml:space="preserve"> </w:t>
      </w:r>
      <w:r>
        <w:t>or</w:t>
      </w:r>
      <w:r w:rsidRPr="000F2D5C">
        <w:t xml:space="preserve"> </w:t>
      </w:r>
      <w:r>
        <w:t>fees</w:t>
      </w:r>
      <w:r w:rsidRPr="000F2D5C">
        <w:t xml:space="preserve"> </w:t>
      </w:r>
      <w:r>
        <w:t>on</w:t>
      </w:r>
      <w:r w:rsidRPr="000F2D5C">
        <w:t xml:space="preserve"> </w:t>
      </w:r>
      <w:r>
        <w:t>time</w:t>
      </w:r>
      <w:r w:rsidRPr="000F2D5C">
        <w:t xml:space="preserve"> </w:t>
      </w:r>
      <w:r>
        <w:t>will be</w:t>
      </w:r>
      <w:r w:rsidRPr="000F2D5C">
        <w:t xml:space="preserve"> </w:t>
      </w:r>
      <w:r>
        <w:t>placed</w:t>
      </w:r>
      <w:r w:rsidRPr="000F2D5C">
        <w:t xml:space="preserve"> </w:t>
      </w:r>
      <w:r>
        <w:t>on</w:t>
      </w:r>
      <w:r w:rsidRPr="000F2D5C">
        <w:t xml:space="preserve"> </w:t>
      </w:r>
      <w:r>
        <w:t>Administrative</w:t>
      </w:r>
      <w:r w:rsidRPr="000F2D5C">
        <w:t xml:space="preserve"> Probation. </w:t>
      </w:r>
      <w:r>
        <w:t>If</w:t>
      </w:r>
      <w:r w:rsidRPr="000F2D5C">
        <w:t xml:space="preserve"> </w:t>
      </w:r>
      <w:r>
        <w:t>the</w:t>
      </w:r>
      <w:r w:rsidRPr="000F2D5C">
        <w:t xml:space="preserve"> </w:t>
      </w:r>
      <w:r>
        <w:t>report</w:t>
      </w:r>
      <w:r w:rsidRPr="000F2D5C">
        <w:t xml:space="preserve"> </w:t>
      </w:r>
      <w:r>
        <w:t>or</w:t>
      </w:r>
      <w:r w:rsidRPr="000F2D5C">
        <w:t xml:space="preserve"> </w:t>
      </w:r>
      <w:r>
        <w:t>fee</w:t>
      </w:r>
      <w:r w:rsidRPr="000F2D5C">
        <w:t xml:space="preserve"> </w:t>
      </w:r>
      <w:r>
        <w:t>is</w:t>
      </w:r>
      <w:r w:rsidRPr="000F2D5C">
        <w:t xml:space="preserve"> </w:t>
      </w:r>
      <w:r>
        <w:t>not</w:t>
      </w:r>
      <w:r w:rsidRPr="000F2D5C">
        <w:t xml:space="preserve"> </w:t>
      </w:r>
      <w:r>
        <w:t>submitted</w:t>
      </w:r>
      <w:r w:rsidRPr="000F2D5C">
        <w:t xml:space="preserve"> </w:t>
      </w:r>
      <w:r>
        <w:t>within</w:t>
      </w:r>
      <w:r w:rsidRPr="000F2D5C">
        <w:t xml:space="preserve"> </w:t>
      </w:r>
      <w:r>
        <w:t>30</w:t>
      </w:r>
      <w:r w:rsidRPr="000F2D5C">
        <w:t xml:space="preserve"> </w:t>
      </w:r>
      <w:r>
        <w:t>days,</w:t>
      </w:r>
      <w:r w:rsidRPr="000F2D5C">
        <w:t xml:space="preserve"> </w:t>
      </w:r>
      <w:r>
        <w:t>the</w:t>
      </w:r>
      <w:r w:rsidRPr="000F2D5C">
        <w:t xml:space="preserve"> </w:t>
      </w:r>
      <w:r>
        <w:t>status</w:t>
      </w:r>
      <w:r w:rsidRPr="000F2D5C">
        <w:t xml:space="preserve"> </w:t>
      </w:r>
      <w:r>
        <w:t>of</w:t>
      </w:r>
      <w:r w:rsidRPr="000F2D5C">
        <w:t xml:space="preserve"> Administrative </w:t>
      </w:r>
      <w:r>
        <w:t>Probation</w:t>
      </w:r>
      <w:r w:rsidRPr="000F2D5C">
        <w:t xml:space="preserve"> </w:t>
      </w:r>
      <w:r>
        <w:t>will</w:t>
      </w:r>
      <w:r w:rsidRPr="000F2D5C">
        <w:t xml:space="preserve"> </w:t>
      </w:r>
      <w:r>
        <w:t>automatically</w:t>
      </w:r>
      <w:r w:rsidRPr="000F2D5C">
        <w:t xml:space="preserve"> </w:t>
      </w:r>
      <w:r>
        <w:t>convert</w:t>
      </w:r>
      <w:r w:rsidRPr="000F2D5C">
        <w:t xml:space="preserve"> </w:t>
      </w:r>
      <w:r>
        <w:t>to</w:t>
      </w:r>
      <w:r w:rsidRPr="000F2D5C">
        <w:t xml:space="preserve"> </w:t>
      </w:r>
      <w:r w:rsidR="000F2D5C">
        <w:t xml:space="preserve">Administrative </w:t>
      </w:r>
      <w:r>
        <w:t>Probation.</w:t>
      </w:r>
    </w:p>
    <w:p w14:paraId="44302829" w14:textId="77777777" w:rsidR="00B74205" w:rsidRDefault="00B74205" w:rsidP="00B74205">
      <w:pPr>
        <w:spacing w:before="7"/>
        <w:rPr>
          <w:rFonts w:ascii="Calibri" w:eastAsia="Calibri" w:hAnsi="Calibri" w:cs="Calibri"/>
          <w:sz w:val="19"/>
          <w:szCs w:val="19"/>
        </w:rPr>
      </w:pPr>
    </w:p>
    <w:p w14:paraId="068198F2" w14:textId="77777777" w:rsidR="00B74205" w:rsidRDefault="00501028" w:rsidP="00B74205">
      <w:pPr>
        <w:spacing w:line="20" w:lineRule="atLeast"/>
        <w:ind w:left="559"/>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507149F8" wp14:editId="252F8F3B">
                <wp:extent cx="6137275" cy="7620"/>
                <wp:effectExtent l="5715" t="10160" r="10160" b="1270"/>
                <wp:docPr id="160"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7275" cy="7620"/>
                          <a:chOff x="0" y="0"/>
                          <a:chExt cx="9665" cy="12"/>
                        </a:xfrm>
                      </wpg:grpSpPr>
                      <wpg:grpSp>
                        <wpg:cNvPr id="161" name="Group 317"/>
                        <wpg:cNvGrpSpPr>
                          <a:grpSpLocks/>
                        </wpg:cNvGrpSpPr>
                        <wpg:grpSpPr bwMode="auto">
                          <a:xfrm>
                            <a:off x="6" y="6"/>
                            <a:ext cx="9653" cy="2"/>
                            <a:chOff x="6" y="6"/>
                            <a:chExt cx="9653" cy="2"/>
                          </a:xfrm>
                        </wpg:grpSpPr>
                        <wps:wsp>
                          <wps:cNvPr id="162" name="Freeform 318"/>
                          <wps:cNvSpPr>
                            <a:spLocks/>
                          </wps:cNvSpPr>
                          <wps:spPr bwMode="auto">
                            <a:xfrm>
                              <a:off x="6" y="6"/>
                              <a:ext cx="9653" cy="2"/>
                            </a:xfrm>
                            <a:custGeom>
                              <a:avLst/>
                              <a:gdLst>
                                <a:gd name="T0" fmla="+- 0 6 6"/>
                                <a:gd name="T1" fmla="*/ T0 w 9653"/>
                                <a:gd name="T2" fmla="+- 0 9659 6"/>
                                <a:gd name="T3" fmla="*/ T2 w 9653"/>
                              </a:gdLst>
                              <a:ahLst/>
                              <a:cxnLst>
                                <a:cxn ang="0">
                                  <a:pos x="T1" y="0"/>
                                </a:cxn>
                                <a:cxn ang="0">
                                  <a:pos x="T3" y="0"/>
                                </a:cxn>
                              </a:cxnLst>
                              <a:rect l="0" t="0" r="r" b="b"/>
                              <a:pathLst>
                                <a:path w="9653">
                                  <a:moveTo>
                                    <a:pt x="0" y="0"/>
                                  </a:moveTo>
                                  <a:lnTo>
                                    <a:pt x="9653" y="0"/>
                                  </a:lnTo>
                                </a:path>
                              </a:pathLst>
                            </a:custGeom>
                            <a:noFill/>
                            <a:ln w="736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B87A1D" id="Group 316" o:spid="_x0000_s1026" style="width:483.25pt;height:.6pt;mso-position-horizontal-relative:char;mso-position-vertical-relative:line" coordsize="96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">
                <v:group id="Group 317" o:spid="_x0000_s1027" style="position:absolute;left:6;top:6;width:9653;height:2" coordorigin="6,6" coordsize="96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318" o:spid="_x0000_s1028" style="position:absolute;left:6;top:6;width:9653;height:2;visibility:visible;mso-wrap-style:square;v-text-anchor:top" coordsize="96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" path="m,l9653,e" filled="f" strokecolor="gray" strokeweight=".58pt">
                    <v:path arrowok="t" o:connecttype="custom" o:connectlocs="0,0;9653,0" o:connectangles="0,0"/>
                  </v:shape>
                </v:group>
                <w10:anchorlock/>
              </v:group>
            </w:pict>
          </mc:Fallback>
        </mc:AlternateContent>
      </w:r>
    </w:p>
    <w:p w14:paraId="34D52C8B" w14:textId="77777777" w:rsidR="00B74205" w:rsidRDefault="00B74205" w:rsidP="00B74205">
      <w:pPr>
        <w:spacing w:before="9"/>
        <w:rPr>
          <w:rFonts w:ascii="Calibri" w:eastAsia="Calibri" w:hAnsi="Calibri" w:cs="Calibri"/>
          <w:sz w:val="17"/>
          <w:szCs w:val="17"/>
        </w:rPr>
      </w:pPr>
    </w:p>
    <w:p w14:paraId="711AA5E9" w14:textId="77777777" w:rsidR="00B74205" w:rsidRDefault="00B74205" w:rsidP="00B74205">
      <w:pPr>
        <w:pStyle w:val="Heading3"/>
        <w:spacing w:before="58"/>
        <w:ind w:right="213"/>
      </w:pPr>
      <w:r>
        <w:t>The</w:t>
      </w:r>
      <w:r>
        <w:rPr>
          <w:spacing w:val="-3"/>
        </w:rPr>
        <w:t xml:space="preserve"> </w:t>
      </w:r>
      <w:r>
        <w:t>CASCE</w:t>
      </w:r>
      <w:r>
        <w:rPr>
          <w:spacing w:val="-2"/>
        </w:rPr>
        <w:t xml:space="preserve"> </w:t>
      </w:r>
      <w:r>
        <w:t>Guide</w:t>
      </w:r>
      <w:r w:rsidR="00501028">
        <w:t xml:space="preserve"> to Accreditation</w:t>
      </w:r>
      <w:r>
        <w:rPr>
          <w:spacing w:val="-3"/>
        </w:rPr>
        <w:t xml:space="preserve"> </w:t>
      </w:r>
      <w:r>
        <w:t>will</w:t>
      </w:r>
      <w:r>
        <w:rPr>
          <w:spacing w:val="-2"/>
        </w:rPr>
        <w:t xml:space="preserve"> </w:t>
      </w:r>
      <w:r>
        <w:t>be</w:t>
      </w:r>
      <w:r>
        <w:rPr>
          <w:spacing w:val="-3"/>
        </w:rPr>
        <w:t xml:space="preserve"> </w:t>
      </w:r>
      <w:r>
        <w:t>updated</w:t>
      </w:r>
      <w:r>
        <w:rPr>
          <w:spacing w:val="-2"/>
        </w:rPr>
        <w:t xml:space="preserve"> </w:t>
      </w:r>
      <w:r>
        <w:t>regularly.</w:t>
      </w:r>
      <w:r>
        <w:rPr>
          <w:spacing w:val="-2"/>
        </w:rPr>
        <w:t xml:space="preserve"> </w:t>
      </w:r>
      <w:r>
        <w:t>Questions</w:t>
      </w:r>
      <w:r>
        <w:rPr>
          <w:spacing w:val="-3"/>
        </w:rPr>
        <w:t xml:space="preserve"> </w:t>
      </w:r>
      <w:r>
        <w:t>about</w:t>
      </w:r>
      <w:r>
        <w:rPr>
          <w:spacing w:val="-2"/>
        </w:rPr>
        <w:t xml:space="preserve"> </w:t>
      </w:r>
      <w:r>
        <w:t>any</w:t>
      </w:r>
      <w:r>
        <w:rPr>
          <w:spacing w:val="-3"/>
        </w:rPr>
        <w:t xml:space="preserve"> </w:t>
      </w:r>
      <w:r>
        <w:t>aspect</w:t>
      </w:r>
      <w:r>
        <w:rPr>
          <w:spacing w:val="-2"/>
        </w:rPr>
        <w:t xml:space="preserve"> </w:t>
      </w:r>
      <w:r>
        <w:t>of</w:t>
      </w:r>
      <w:r>
        <w:rPr>
          <w:spacing w:val="-2"/>
        </w:rPr>
        <w:t xml:space="preserve"> </w:t>
      </w:r>
      <w:r>
        <w:t>this manual,</w:t>
      </w:r>
      <w:r>
        <w:rPr>
          <w:spacing w:val="-5"/>
        </w:rPr>
        <w:t xml:space="preserve"> </w:t>
      </w:r>
      <w:r>
        <w:t>suggestions</w:t>
      </w:r>
      <w:r>
        <w:rPr>
          <w:spacing w:val="-4"/>
        </w:rPr>
        <w:t xml:space="preserve"> </w:t>
      </w:r>
      <w:r>
        <w:t>and/or</w:t>
      </w:r>
      <w:r>
        <w:rPr>
          <w:spacing w:val="-4"/>
        </w:rPr>
        <w:t xml:space="preserve"> </w:t>
      </w:r>
      <w:r>
        <w:t>comments</w:t>
      </w:r>
      <w:r>
        <w:rPr>
          <w:spacing w:val="-4"/>
        </w:rPr>
        <w:t xml:space="preserve"> </w:t>
      </w:r>
      <w:r>
        <w:t>for</w:t>
      </w:r>
      <w:r>
        <w:rPr>
          <w:spacing w:val="-4"/>
        </w:rPr>
        <w:t xml:space="preserve"> </w:t>
      </w:r>
      <w:r>
        <w:t>corrections</w:t>
      </w:r>
      <w:r>
        <w:rPr>
          <w:spacing w:val="-4"/>
        </w:rPr>
        <w:t xml:space="preserve"> </w:t>
      </w:r>
      <w:r>
        <w:t>are</w:t>
      </w:r>
      <w:r>
        <w:rPr>
          <w:spacing w:val="-4"/>
        </w:rPr>
        <w:t xml:space="preserve"> </w:t>
      </w:r>
      <w:r>
        <w:t>welcomed.</w:t>
      </w:r>
    </w:p>
    <w:p w14:paraId="265BDE8C" w14:textId="77777777" w:rsidR="00B74205" w:rsidRDefault="00B74205" w:rsidP="00B74205">
      <w:pPr>
        <w:spacing w:before="12"/>
        <w:rPr>
          <w:rFonts w:ascii="Calibri" w:eastAsia="Calibri" w:hAnsi="Calibri" w:cs="Calibri"/>
          <w:sz w:val="23"/>
          <w:szCs w:val="23"/>
        </w:rPr>
      </w:pPr>
    </w:p>
    <w:p w14:paraId="2D7560ED" w14:textId="77777777" w:rsidR="00B74205" w:rsidRDefault="00B74205" w:rsidP="00B74205">
      <w:pPr>
        <w:pStyle w:val="Heading3"/>
      </w:pPr>
      <w:r>
        <w:t>Please</w:t>
      </w:r>
      <w:r>
        <w:rPr>
          <w:spacing w:val="-4"/>
        </w:rPr>
        <w:t xml:space="preserve"> </w:t>
      </w:r>
      <w:r>
        <w:t>direct</w:t>
      </w:r>
      <w:r>
        <w:rPr>
          <w:spacing w:val="-3"/>
        </w:rPr>
        <w:t xml:space="preserve"> </w:t>
      </w:r>
      <w:r>
        <w:t>inquiries</w:t>
      </w:r>
      <w:r>
        <w:rPr>
          <w:spacing w:val="-4"/>
        </w:rPr>
        <w:t xml:space="preserve"> </w:t>
      </w:r>
      <w:r>
        <w:t>to:</w:t>
      </w:r>
    </w:p>
    <w:p w14:paraId="0B142331" w14:textId="77777777" w:rsidR="00B74205" w:rsidRDefault="00B74205" w:rsidP="00B74205">
      <w:pPr>
        <w:pStyle w:val="Heading3"/>
        <w:ind w:right="2201"/>
      </w:pPr>
      <w:r>
        <w:t>Council</w:t>
      </w:r>
      <w:r>
        <w:rPr>
          <w:spacing w:val="-2"/>
        </w:rPr>
        <w:t xml:space="preserve"> </w:t>
      </w:r>
      <w:r>
        <w:t>on</w:t>
      </w:r>
      <w:r>
        <w:rPr>
          <w:spacing w:val="-2"/>
        </w:rPr>
        <w:t xml:space="preserve"> </w:t>
      </w:r>
      <w:r>
        <w:t>Accreditation</w:t>
      </w:r>
      <w:r>
        <w:rPr>
          <w:spacing w:val="-2"/>
        </w:rPr>
        <w:t xml:space="preserve"> </w:t>
      </w:r>
      <w:r>
        <w:t>of</w:t>
      </w:r>
      <w:r>
        <w:rPr>
          <w:spacing w:val="-1"/>
        </w:rPr>
        <w:t xml:space="preserve"> </w:t>
      </w:r>
      <w:r>
        <w:t>Strength</w:t>
      </w:r>
      <w:r>
        <w:rPr>
          <w:spacing w:val="-2"/>
        </w:rPr>
        <w:t xml:space="preserve"> </w:t>
      </w:r>
      <w:r>
        <w:t>and</w:t>
      </w:r>
      <w:r>
        <w:rPr>
          <w:spacing w:val="-2"/>
        </w:rPr>
        <w:t xml:space="preserve"> </w:t>
      </w:r>
      <w:r>
        <w:t>Conditioning</w:t>
      </w:r>
      <w:r>
        <w:rPr>
          <w:spacing w:val="-2"/>
        </w:rPr>
        <w:t xml:space="preserve"> </w:t>
      </w:r>
      <w:r>
        <w:t>Education</w:t>
      </w:r>
      <w:r>
        <w:rPr>
          <w:spacing w:val="-1"/>
        </w:rPr>
        <w:t xml:space="preserve"> </w:t>
      </w:r>
      <w:r>
        <w:t>(CASCE) 1885</w:t>
      </w:r>
      <w:r>
        <w:rPr>
          <w:spacing w:val="-4"/>
        </w:rPr>
        <w:t xml:space="preserve"> </w:t>
      </w:r>
      <w:r>
        <w:rPr>
          <w:spacing w:val="-1"/>
        </w:rPr>
        <w:t>Bob</w:t>
      </w:r>
      <w:r>
        <w:rPr>
          <w:spacing w:val="-2"/>
        </w:rPr>
        <w:t xml:space="preserve"> </w:t>
      </w:r>
      <w:r>
        <w:rPr>
          <w:spacing w:val="-1"/>
        </w:rPr>
        <w:t>Johnson</w:t>
      </w:r>
      <w:r>
        <w:rPr>
          <w:spacing w:val="-3"/>
        </w:rPr>
        <w:t xml:space="preserve"> </w:t>
      </w:r>
      <w:r>
        <w:rPr>
          <w:spacing w:val="-1"/>
        </w:rPr>
        <w:t>Drive,</w:t>
      </w:r>
      <w:r>
        <w:rPr>
          <w:spacing w:val="-3"/>
        </w:rPr>
        <w:t xml:space="preserve"> </w:t>
      </w:r>
      <w:r>
        <w:t>Colorado</w:t>
      </w:r>
      <w:r>
        <w:rPr>
          <w:spacing w:val="-3"/>
        </w:rPr>
        <w:t xml:space="preserve"> </w:t>
      </w:r>
      <w:r>
        <w:t>Springs,</w:t>
      </w:r>
      <w:r>
        <w:rPr>
          <w:spacing w:val="-2"/>
        </w:rPr>
        <w:t xml:space="preserve"> </w:t>
      </w:r>
      <w:r>
        <w:t>CO</w:t>
      </w:r>
      <w:r>
        <w:rPr>
          <w:spacing w:val="-3"/>
        </w:rPr>
        <w:t xml:space="preserve"> </w:t>
      </w:r>
      <w:r>
        <w:t>80906</w:t>
      </w:r>
      <w:r>
        <w:rPr>
          <w:w w:val="99"/>
        </w:rPr>
        <w:t xml:space="preserve"> </w:t>
      </w:r>
      <w:r>
        <w:rPr>
          <w:color w:val="0563C1"/>
          <w:w w:val="99"/>
        </w:rPr>
        <w:t xml:space="preserve"> </w:t>
      </w:r>
      <w:hyperlink r:id="rId16">
        <w:r>
          <w:rPr>
            <w:color w:val="0563C1"/>
            <w:u w:val="single" w:color="0563C1"/>
          </w:rPr>
          <w:t>Accreditation@nsca.com</w:t>
        </w:r>
      </w:hyperlink>
    </w:p>
    <w:p w14:paraId="1E96C008" w14:textId="77777777" w:rsidR="00B74205" w:rsidRDefault="00B74205" w:rsidP="00B74205">
      <w:pPr>
        <w:spacing w:before="2"/>
        <w:rPr>
          <w:rFonts w:ascii="Calibri" w:eastAsia="Calibri" w:hAnsi="Calibri" w:cs="Calibri"/>
          <w:sz w:val="17"/>
          <w:szCs w:val="17"/>
        </w:rPr>
      </w:pPr>
    </w:p>
    <w:p w14:paraId="1851B359" w14:textId="77777777" w:rsidR="00B74205" w:rsidRDefault="00B74205" w:rsidP="00B74205">
      <w:pPr>
        <w:spacing w:before="58"/>
        <w:ind w:left="580"/>
        <w:rPr>
          <w:rFonts w:ascii="Calibri" w:eastAsia="Calibri" w:hAnsi="Calibri" w:cs="Calibri"/>
          <w:sz w:val="24"/>
          <w:szCs w:val="24"/>
        </w:rPr>
      </w:pPr>
      <w:r>
        <w:rPr>
          <w:rFonts w:ascii="Calibri"/>
          <w:i/>
          <w:spacing w:val="-1"/>
        </w:rPr>
        <w:t>**CASCE</w:t>
      </w:r>
      <w:r>
        <w:rPr>
          <w:rFonts w:ascii="Calibri"/>
          <w:spacing w:val="-1"/>
          <w:sz w:val="24"/>
        </w:rPr>
        <w:t>:</w:t>
      </w:r>
      <w:r>
        <w:rPr>
          <w:rFonts w:ascii="Calibri"/>
          <w:spacing w:val="-5"/>
          <w:sz w:val="24"/>
        </w:rPr>
        <w:t xml:space="preserve"> </w:t>
      </w:r>
      <w:r>
        <w:rPr>
          <w:rFonts w:ascii="Calibri"/>
          <w:sz w:val="24"/>
        </w:rPr>
        <w:t>pronounced,</w:t>
      </w:r>
      <w:r>
        <w:rPr>
          <w:rFonts w:ascii="Calibri"/>
          <w:spacing w:val="-4"/>
          <w:sz w:val="24"/>
        </w:rPr>
        <w:t xml:space="preserve"> </w:t>
      </w:r>
      <w:proofErr w:type="spellStart"/>
      <w:r>
        <w:rPr>
          <w:rFonts w:ascii="Calibri"/>
          <w:sz w:val="24"/>
        </w:rPr>
        <w:t>kass</w:t>
      </w:r>
      <w:proofErr w:type="spellEnd"/>
      <w:r>
        <w:rPr>
          <w:rFonts w:ascii="Calibri"/>
          <w:sz w:val="24"/>
        </w:rPr>
        <w:t>-key**</w:t>
      </w:r>
    </w:p>
    <w:p w14:paraId="115A18E7" w14:textId="77777777" w:rsidR="00B74205" w:rsidRDefault="00B74205">
      <w:pPr>
        <w:sectPr w:rsidR="00B74205">
          <w:pgSz w:w="12240" w:h="15840"/>
          <w:pgMar w:top="1260" w:right="1040" w:bottom="1080" w:left="860" w:header="0" w:footer="884" w:gutter="0"/>
          <w:cols w:space="720"/>
        </w:sectPr>
      </w:pPr>
    </w:p>
    <w:p w14:paraId="487A18E7" w14:textId="77777777" w:rsidR="00284A8C" w:rsidRDefault="00284A8C">
      <w:pPr>
        <w:spacing w:before="12"/>
        <w:rPr>
          <w:rFonts w:ascii="Calibri" w:eastAsia="Calibri" w:hAnsi="Calibri" w:cs="Calibri"/>
          <w:sz w:val="5"/>
          <w:szCs w:val="5"/>
        </w:rPr>
      </w:pPr>
    </w:p>
    <w:p w14:paraId="0F1A3E99" w14:textId="77777777" w:rsidR="00284A8C" w:rsidRDefault="00501028">
      <w:pPr>
        <w:tabs>
          <w:tab w:val="left" w:pos="2748"/>
          <w:tab w:val="left" w:pos="3291"/>
          <w:tab w:val="left" w:pos="3756"/>
          <w:tab w:val="left" w:pos="4289"/>
        </w:tabs>
        <w:spacing w:line="200" w:lineRule="atLeast"/>
        <w:ind w:left="1096"/>
        <w:rPr>
          <w:rFonts w:ascii="Calibri" w:eastAsia="Calibri" w:hAnsi="Calibri" w:cs="Calibri"/>
          <w:sz w:val="20"/>
          <w:szCs w:val="20"/>
        </w:rPr>
      </w:pPr>
      <w:r>
        <w:rPr>
          <w:rFonts w:ascii="Calibri"/>
          <w:noProof/>
          <w:sz w:val="20"/>
        </w:rPr>
        <mc:AlternateContent>
          <mc:Choice Requires="wpg">
            <w:drawing>
              <wp:inline distT="0" distB="0" distL="0" distR="0" wp14:anchorId="2C967FA2" wp14:editId="24AB4258">
                <wp:extent cx="984250" cy="836295"/>
                <wp:effectExtent l="635" t="1905" r="5715" b="0"/>
                <wp:docPr id="139"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0" cy="836295"/>
                          <a:chOff x="0" y="0"/>
                          <a:chExt cx="1550" cy="1317"/>
                        </a:xfrm>
                      </wpg:grpSpPr>
                      <wpg:grpSp>
                        <wpg:cNvPr id="140" name="Group 133"/>
                        <wpg:cNvGrpSpPr>
                          <a:grpSpLocks/>
                        </wpg:cNvGrpSpPr>
                        <wpg:grpSpPr bwMode="auto">
                          <a:xfrm>
                            <a:off x="1027" y="0"/>
                            <a:ext cx="89" cy="410"/>
                            <a:chOff x="1027" y="0"/>
                            <a:chExt cx="89" cy="410"/>
                          </a:xfrm>
                        </wpg:grpSpPr>
                        <wps:wsp>
                          <wps:cNvPr id="141" name="Freeform 134"/>
                          <wps:cNvSpPr>
                            <a:spLocks/>
                          </wps:cNvSpPr>
                          <wps:spPr bwMode="auto">
                            <a:xfrm>
                              <a:off x="1027" y="0"/>
                              <a:ext cx="89" cy="410"/>
                            </a:xfrm>
                            <a:custGeom>
                              <a:avLst/>
                              <a:gdLst>
                                <a:gd name="T0" fmla="+- 0 1109 1027"/>
                                <a:gd name="T1" fmla="*/ T0 w 89"/>
                                <a:gd name="T2" fmla="*/ 0 h 410"/>
                                <a:gd name="T3" fmla="+- 0 1033 1027"/>
                                <a:gd name="T4" fmla="*/ T3 w 89"/>
                                <a:gd name="T5" fmla="*/ 0 h 410"/>
                                <a:gd name="T6" fmla="+- 0 1027 1027"/>
                                <a:gd name="T7" fmla="*/ T6 w 89"/>
                                <a:gd name="T8" fmla="*/ 7 h 410"/>
                                <a:gd name="T9" fmla="+- 0 1027 1027"/>
                                <a:gd name="T10" fmla="*/ T9 w 89"/>
                                <a:gd name="T11" fmla="*/ 403 h 410"/>
                                <a:gd name="T12" fmla="+- 0 1033 1027"/>
                                <a:gd name="T13" fmla="*/ T12 w 89"/>
                                <a:gd name="T14" fmla="*/ 409 h 410"/>
                                <a:gd name="T15" fmla="+- 0 1109 1027"/>
                                <a:gd name="T16" fmla="*/ T15 w 89"/>
                                <a:gd name="T17" fmla="*/ 409 h 410"/>
                                <a:gd name="T18" fmla="+- 0 1116 1027"/>
                                <a:gd name="T19" fmla="*/ T18 w 89"/>
                                <a:gd name="T20" fmla="*/ 403 h 410"/>
                                <a:gd name="T21" fmla="+- 0 1116 1027"/>
                                <a:gd name="T22" fmla="*/ T21 w 89"/>
                                <a:gd name="T23" fmla="*/ 7 h 410"/>
                                <a:gd name="T24" fmla="+- 0 1109 1027"/>
                                <a:gd name="T25" fmla="*/ T24 w 89"/>
                                <a:gd name="T26" fmla="*/ 0 h 41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89" h="410">
                                  <a:moveTo>
                                    <a:pt x="82" y="0"/>
                                  </a:moveTo>
                                  <a:lnTo>
                                    <a:pt x="6" y="0"/>
                                  </a:lnTo>
                                  <a:lnTo>
                                    <a:pt x="0" y="7"/>
                                  </a:lnTo>
                                  <a:lnTo>
                                    <a:pt x="0" y="403"/>
                                  </a:lnTo>
                                  <a:lnTo>
                                    <a:pt x="6" y="409"/>
                                  </a:lnTo>
                                  <a:lnTo>
                                    <a:pt x="82" y="409"/>
                                  </a:lnTo>
                                  <a:lnTo>
                                    <a:pt x="89" y="403"/>
                                  </a:lnTo>
                                  <a:lnTo>
                                    <a:pt x="89" y="7"/>
                                  </a:lnTo>
                                  <a:lnTo>
                                    <a:pt x="82" y="0"/>
                                  </a:lnTo>
                                  <a:close/>
                                </a:path>
                              </a:pathLst>
                            </a:custGeom>
                            <a:solidFill>
                              <a:srgbClr val="D2B2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135"/>
                        <wpg:cNvGrpSpPr>
                          <a:grpSpLocks/>
                        </wpg:cNvGrpSpPr>
                        <wpg:grpSpPr bwMode="auto">
                          <a:xfrm>
                            <a:off x="1151" y="59"/>
                            <a:ext cx="89" cy="292"/>
                            <a:chOff x="1151" y="59"/>
                            <a:chExt cx="89" cy="292"/>
                          </a:xfrm>
                        </wpg:grpSpPr>
                        <wps:wsp>
                          <wps:cNvPr id="143" name="Freeform 136"/>
                          <wps:cNvSpPr>
                            <a:spLocks/>
                          </wps:cNvSpPr>
                          <wps:spPr bwMode="auto">
                            <a:xfrm>
                              <a:off x="1151" y="59"/>
                              <a:ext cx="89" cy="292"/>
                            </a:xfrm>
                            <a:custGeom>
                              <a:avLst/>
                              <a:gdLst>
                                <a:gd name="T0" fmla="+- 0 1233 1151"/>
                                <a:gd name="T1" fmla="*/ T0 w 89"/>
                                <a:gd name="T2" fmla="+- 0 59 59"/>
                                <a:gd name="T3" fmla="*/ 59 h 292"/>
                                <a:gd name="T4" fmla="+- 0 1157 1151"/>
                                <a:gd name="T5" fmla="*/ T4 w 89"/>
                                <a:gd name="T6" fmla="+- 0 59 59"/>
                                <a:gd name="T7" fmla="*/ 59 h 292"/>
                                <a:gd name="T8" fmla="+- 0 1151 1151"/>
                                <a:gd name="T9" fmla="*/ T8 w 89"/>
                                <a:gd name="T10" fmla="+- 0 65 59"/>
                                <a:gd name="T11" fmla="*/ 65 h 292"/>
                                <a:gd name="T12" fmla="+- 0 1151 1151"/>
                                <a:gd name="T13" fmla="*/ T12 w 89"/>
                                <a:gd name="T14" fmla="+- 0 344 59"/>
                                <a:gd name="T15" fmla="*/ 344 h 292"/>
                                <a:gd name="T16" fmla="+- 0 1157 1151"/>
                                <a:gd name="T17" fmla="*/ T16 w 89"/>
                                <a:gd name="T18" fmla="+- 0 351 59"/>
                                <a:gd name="T19" fmla="*/ 351 h 292"/>
                                <a:gd name="T20" fmla="+- 0 1233 1151"/>
                                <a:gd name="T21" fmla="*/ T20 w 89"/>
                                <a:gd name="T22" fmla="+- 0 351 59"/>
                                <a:gd name="T23" fmla="*/ 351 h 292"/>
                                <a:gd name="T24" fmla="+- 0 1240 1151"/>
                                <a:gd name="T25" fmla="*/ T24 w 89"/>
                                <a:gd name="T26" fmla="+- 0 344 59"/>
                                <a:gd name="T27" fmla="*/ 344 h 292"/>
                                <a:gd name="T28" fmla="+- 0 1240 1151"/>
                                <a:gd name="T29" fmla="*/ T28 w 89"/>
                                <a:gd name="T30" fmla="+- 0 65 59"/>
                                <a:gd name="T31" fmla="*/ 65 h 292"/>
                                <a:gd name="T32" fmla="+- 0 1233 1151"/>
                                <a:gd name="T33" fmla="*/ T32 w 89"/>
                                <a:gd name="T34" fmla="+- 0 59 59"/>
                                <a:gd name="T35" fmla="*/ 59 h 2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9" h="292">
                                  <a:moveTo>
                                    <a:pt x="82" y="0"/>
                                  </a:moveTo>
                                  <a:lnTo>
                                    <a:pt x="6" y="0"/>
                                  </a:lnTo>
                                  <a:lnTo>
                                    <a:pt x="0" y="6"/>
                                  </a:lnTo>
                                  <a:lnTo>
                                    <a:pt x="0" y="285"/>
                                  </a:lnTo>
                                  <a:lnTo>
                                    <a:pt x="6" y="292"/>
                                  </a:lnTo>
                                  <a:lnTo>
                                    <a:pt x="82" y="292"/>
                                  </a:lnTo>
                                  <a:lnTo>
                                    <a:pt x="89" y="285"/>
                                  </a:lnTo>
                                  <a:lnTo>
                                    <a:pt x="89" y="6"/>
                                  </a:lnTo>
                                  <a:lnTo>
                                    <a:pt x="82" y="0"/>
                                  </a:lnTo>
                                  <a:close/>
                                </a:path>
                              </a:pathLst>
                            </a:custGeom>
                            <a:solidFill>
                              <a:srgbClr val="D2B2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137"/>
                        <wpg:cNvGrpSpPr>
                          <a:grpSpLocks/>
                        </wpg:cNvGrpSpPr>
                        <wpg:grpSpPr bwMode="auto">
                          <a:xfrm>
                            <a:off x="0" y="59"/>
                            <a:ext cx="89" cy="292"/>
                            <a:chOff x="0" y="59"/>
                            <a:chExt cx="89" cy="292"/>
                          </a:xfrm>
                        </wpg:grpSpPr>
                        <wps:wsp>
                          <wps:cNvPr id="145" name="Freeform 138"/>
                          <wps:cNvSpPr>
                            <a:spLocks/>
                          </wps:cNvSpPr>
                          <wps:spPr bwMode="auto">
                            <a:xfrm>
                              <a:off x="0" y="59"/>
                              <a:ext cx="89" cy="292"/>
                            </a:xfrm>
                            <a:custGeom>
                              <a:avLst/>
                              <a:gdLst>
                                <a:gd name="T0" fmla="*/ 82 w 89"/>
                                <a:gd name="T1" fmla="+- 0 59 59"/>
                                <a:gd name="T2" fmla="*/ 59 h 292"/>
                                <a:gd name="T3" fmla="*/ 6 w 89"/>
                                <a:gd name="T4" fmla="+- 0 59 59"/>
                                <a:gd name="T5" fmla="*/ 59 h 292"/>
                                <a:gd name="T6" fmla="*/ 0 w 89"/>
                                <a:gd name="T7" fmla="+- 0 65 59"/>
                                <a:gd name="T8" fmla="*/ 65 h 292"/>
                                <a:gd name="T9" fmla="*/ 0 w 89"/>
                                <a:gd name="T10" fmla="+- 0 344 59"/>
                                <a:gd name="T11" fmla="*/ 344 h 292"/>
                                <a:gd name="T12" fmla="*/ 6 w 89"/>
                                <a:gd name="T13" fmla="+- 0 351 59"/>
                                <a:gd name="T14" fmla="*/ 351 h 292"/>
                                <a:gd name="T15" fmla="*/ 82 w 89"/>
                                <a:gd name="T16" fmla="+- 0 351 59"/>
                                <a:gd name="T17" fmla="*/ 351 h 292"/>
                                <a:gd name="T18" fmla="*/ 89 w 89"/>
                                <a:gd name="T19" fmla="+- 0 344 59"/>
                                <a:gd name="T20" fmla="*/ 344 h 292"/>
                                <a:gd name="T21" fmla="*/ 89 w 89"/>
                                <a:gd name="T22" fmla="+- 0 65 59"/>
                                <a:gd name="T23" fmla="*/ 65 h 292"/>
                                <a:gd name="T24" fmla="*/ 82 w 89"/>
                                <a:gd name="T25" fmla="+- 0 59 59"/>
                                <a:gd name="T26" fmla="*/ 59 h 29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89" h="292">
                                  <a:moveTo>
                                    <a:pt x="82" y="0"/>
                                  </a:moveTo>
                                  <a:lnTo>
                                    <a:pt x="6" y="0"/>
                                  </a:lnTo>
                                  <a:lnTo>
                                    <a:pt x="0" y="6"/>
                                  </a:lnTo>
                                  <a:lnTo>
                                    <a:pt x="0" y="285"/>
                                  </a:lnTo>
                                  <a:lnTo>
                                    <a:pt x="6" y="292"/>
                                  </a:lnTo>
                                  <a:lnTo>
                                    <a:pt x="82" y="292"/>
                                  </a:lnTo>
                                  <a:lnTo>
                                    <a:pt x="89" y="285"/>
                                  </a:lnTo>
                                  <a:lnTo>
                                    <a:pt x="89" y="6"/>
                                  </a:lnTo>
                                  <a:lnTo>
                                    <a:pt x="82" y="0"/>
                                  </a:lnTo>
                                  <a:close/>
                                </a:path>
                              </a:pathLst>
                            </a:custGeom>
                            <a:solidFill>
                              <a:srgbClr val="D2B2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139"/>
                        <wpg:cNvGrpSpPr>
                          <a:grpSpLocks/>
                        </wpg:cNvGrpSpPr>
                        <wpg:grpSpPr bwMode="auto">
                          <a:xfrm>
                            <a:off x="124" y="0"/>
                            <a:ext cx="89" cy="410"/>
                            <a:chOff x="124" y="0"/>
                            <a:chExt cx="89" cy="410"/>
                          </a:xfrm>
                        </wpg:grpSpPr>
                        <wps:wsp>
                          <wps:cNvPr id="147" name="Freeform 140"/>
                          <wps:cNvSpPr>
                            <a:spLocks/>
                          </wps:cNvSpPr>
                          <wps:spPr bwMode="auto">
                            <a:xfrm>
                              <a:off x="124" y="0"/>
                              <a:ext cx="89" cy="410"/>
                            </a:xfrm>
                            <a:custGeom>
                              <a:avLst/>
                              <a:gdLst>
                                <a:gd name="T0" fmla="+- 0 206 124"/>
                                <a:gd name="T1" fmla="*/ T0 w 89"/>
                                <a:gd name="T2" fmla="*/ 0 h 410"/>
                                <a:gd name="T3" fmla="+- 0 130 124"/>
                                <a:gd name="T4" fmla="*/ T3 w 89"/>
                                <a:gd name="T5" fmla="*/ 0 h 410"/>
                                <a:gd name="T6" fmla="+- 0 124 124"/>
                                <a:gd name="T7" fmla="*/ T6 w 89"/>
                                <a:gd name="T8" fmla="*/ 7 h 410"/>
                                <a:gd name="T9" fmla="+- 0 124 124"/>
                                <a:gd name="T10" fmla="*/ T9 w 89"/>
                                <a:gd name="T11" fmla="*/ 403 h 410"/>
                                <a:gd name="T12" fmla="+- 0 130 124"/>
                                <a:gd name="T13" fmla="*/ T12 w 89"/>
                                <a:gd name="T14" fmla="*/ 409 h 410"/>
                                <a:gd name="T15" fmla="+- 0 206 124"/>
                                <a:gd name="T16" fmla="*/ T15 w 89"/>
                                <a:gd name="T17" fmla="*/ 409 h 410"/>
                                <a:gd name="T18" fmla="+- 0 213 124"/>
                                <a:gd name="T19" fmla="*/ T18 w 89"/>
                                <a:gd name="T20" fmla="*/ 403 h 410"/>
                                <a:gd name="T21" fmla="+- 0 213 124"/>
                                <a:gd name="T22" fmla="*/ T21 w 89"/>
                                <a:gd name="T23" fmla="*/ 7 h 410"/>
                                <a:gd name="T24" fmla="+- 0 206 124"/>
                                <a:gd name="T25" fmla="*/ T24 w 89"/>
                                <a:gd name="T26" fmla="*/ 0 h 41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89" h="410">
                                  <a:moveTo>
                                    <a:pt x="82" y="0"/>
                                  </a:moveTo>
                                  <a:lnTo>
                                    <a:pt x="6" y="0"/>
                                  </a:lnTo>
                                  <a:lnTo>
                                    <a:pt x="0" y="7"/>
                                  </a:lnTo>
                                  <a:lnTo>
                                    <a:pt x="0" y="403"/>
                                  </a:lnTo>
                                  <a:lnTo>
                                    <a:pt x="6" y="409"/>
                                  </a:lnTo>
                                  <a:lnTo>
                                    <a:pt x="82" y="409"/>
                                  </a:lnTo>
                                  <a:lnTo>
                                    <a:pt x="89" y="403"/>
                                  </a:lnTo>
                                  <a:lnTo>
                                    <a:pt x="89" y="7"/>
                                  </a:lnTo>
                                  <a:lnTo>
                                    <a:pt x="82" y="0"/>
                                  </a:lnTo>
                                  <a:close/>
                                </a:path>
                              </a:pathLst>
                            </a:custGeom>
                            <a:solidFill>
                              <a:srgbClr val="D2B2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141"/>
                        <wpg:cNvGrpSpPr>
                          <a:grpSpLocks/>
                        </wpg:cNvGrpSpPr>
                        <wpg:grpSpPr bwMode="auto">
                          <a:xfrm>
                            <a:off x="247" y="218"/>
                            <a:ext cx="746" cy="2"/>
                            <a:chOff x="247" y="218"/>
                            <a:chExt cx="746" cy="2"/>
                          </a:xfrm>
                        </wpg:grpSpPr>
                        <wps:wsp>
                          <wps:cNvPr id="149" name="Freeform 142"/>
                          <wps:cNvSpPr>
                            <a:spLocks/>
                          </wps:cNvSpPr>
                          <wps:spPr bwMode="auto">
                            <a:xfrm>
                              <a:off x="247" y="218"/>
                              <a:ext cx="746" cy="2"/>
                            </a:xfrm>
                            <a:custGeom>
                              <a:avLst/>
                              <a:gdLst>
                                <a:gd name="T0" fmla="+- 0 247 247"/>
                                <a:gd name="T1" fmla="*/ T0 w 746"/>
                                <a:gd name="T2" fmla="+- 0 992 247"/>
                                <a:gd name="T3" fmla="*/ T2 w 746"/>
                              </a:gdLst>
                              <a:ahLst/>
                              <a:cxnLst>
                                <a:cxn ang="0">
                                  <a:pos x="T1" y="0"/>
                                </a:cxn>
                                <a:cxn ang="0">
                                  <a:pos x="T3" y="0"/>
                                </a:cxn>
                              </a:cxnLst>
                              <a:rect l="0" t="0" r="r" b="b"/>
                              <a:pathLst>
                                <a:path w="746">
                                  <a:moveTo>
                                    <a:pt x="0" y="0"/>
                                  </a:moveTo>
                                  <a:lnTo>
                                    <a:pt x="745" y="0"/>
                                  </a:lnTo>
                                </a:path>
                              </a:pathLst>
                            </a:custGeom>
                            <a:noFill/>
                            <a:ln w="57772">
                              <a:solidFill>
                                <a:srgbClr val="D2B2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43"/>
                        <wpg:cNvGrpSpPr>
                          <a:grpSpLocks/>
                        </wpg:cNvGrpSpPr>
                        <wpg:grpSpPr bwMode="auto">
                          <a:xfrm>
                            <a:off x="344" y="362"/>
                            <a:ext cx="110" cy="955"/>
                            <a:chOff x="344" y="362"/>
                            <a:chExt cx="110" cy="955"/>
                          </a:xfrm>
                        </wpg:grpSpPr>
                        <wps:wsp>
                          <wps:cNvPr id="151" name="Freeform 144"/>
                          <wps:cNvSpPr>
                            <a:spLocks/>
                          </wps:cNvSpPr>
                          <wps:spPr bwMode="auto">
                            <a:xfrm>
                              <a:off x="344" y="362"/>
                              <a:ext cx="110" cy="955"/>
                            </a:xfrm>
                            <a:custGeom>
                              <a:avLst/>
                              <a:gdLst>
                                <a:gd name="T0" fmla="+- 0 454 344"/>
                                <a:gd name="T1" fmla="*/ T0 w 110"/>
                                <a:gd name="T2" fmla="+- 0 362 362"/>
                                <a:gd name="T3" fmla="*/ 362 h 955"/>
                                <a:gd name="T4" fmla="+- 0 344 344"/>
                                <a:gd name="T5" fmla="*/ T4 w 110"/>
                                <a:gd name="T6" fmla="+- 0 362 362"/>
                                <a:gd name="T7" fmla="*/ 362 h 955"/>
                                <a:gd name="T8" fmla="+- 0 344 344"/>
                                <a:gd name="T9" fmla="*/ T8 w 110"/>
                                <a:gd name="T10" fmla="+- 0 1310 362"/>
                                <a:gd name="T11" fmla="*/ 1310 h 955"/>
                                <a:gd name="T12" fmla="+- 0 346 344"/>
                                <a:gd name="T13" fmla="*/ T12 w 110"/>
                                <a:gd name="T14" fmla="+- 0 1313 362"/>
                                <a:gd name="T15" fmla="*/ 1313 h 955"/>
                                <a:gd name="T16" fmla="+- 0 351 344"/>
                                <a:gd name="T17" fmla="*/ T16 w 110"/>
                                <a:gd name="T18" fmla="+- 0 1316 362"/>
                                <a:gd name="T19" fmla="*/ 1316 h 955"/>
                                <a:gd name="T20" fmla="+- 0 353 344"/>
                                <a:gd name="T21" fmla="*/ T20 w 110"/>
                                <a:gd name="T22" fmla="+- 0 1316 362"/>
                                <a:gd name="T23" fmla="*/ 1316 h 955"/>
                                <a:gd name="T24" fmla="+- 0 357 344"/>
                                <a:gd name="T25" fmla="*/ T24 w 110"/>
                                <a:gd name="T26" fmla="+- 0 1316 362"/>
                                <a:gd name="T27" fmla="*/ 1316 h 955"/>
                                <a:gd name="T28" fmla="+- 0 359 344"/>
                                <a:gd name="T29" fmla="*/ T28 w 110"/>
                                <a:gd name="T30" fmla="+- 0 1315 362"/>
                                <a:gd name="T31" fmla="*/ 1315 h 955"/>
                                <a:gd name="T32" fmla="+- 0 376 344"/>
                                <a:gd name="T33" fmla="*/ T32 w 110"/>
                                <a:gd name="T34" fmla="+- 0 1301 362"/>
                                <a:gd name="T35" fmla="*/ 1301 h 955"/>
                                <a:gd name="T36" fmla="+- 0 392 344"/>
                                <a:gd name="T37" fmla="*/ T36 w 110"/>
                                <a:gd name="T38" fmla="+- 0 1289 362"/>
                                <a:gd name="T39" fmla="*/ 1289 h 955"/>
                                <a:gd name="T40" fmla="+- 0 408 344"/>
                                <a:gd name="T41" fmla="*/ T40 w 110"/>
                                <a:gd name="T42" fmla="+- 0 1276 362"/>
                                <a:gd name="T43" fmla="*/ 1276 h 955"/>
                                <a:gd name="T44" fmla="+- 0 424 344"/>
                                <a:gd name="T45" fmla="*/ T44 w 110"/>
                                <a:gd name="T46" fmla="+- 0 1264 362"/>
                                <a:gd name="T47" fmla="*/ 1264 h 955"/>
                                <a:gd name="T48" fmla="+- 0 440 344"/>
                                <a:gd name="T49" fmla="*/ T48 w 110"/>
                                <a:gd name="T50" fmla="+- 0 1253 362"/>
                                <a:gd name="T51" fmla="*/ 1253 h 955"/>
                                <a:gd name="T52" fmla="+- 0 451 344"/>
                                <a:gd name="T53" fmla="*/ T52 w 110"/>
                                <a:gd name="T54" fmla="+- 0 1245 362"/>
                                <a:gd name="T55" fmla="*/ 1245 h 955"/>
                                <a:gd name="T56" fmla="+- 0 454 344"/>
                                <a:gd name="T57" fmla="*/ T56 w 110"/>
                                <a:gd name="T58" fmla="+- 0 1240 362"/>
                                <a:gd name="T59" fmla="*/ 1240 h 955"/>
                                <a:gd name="T60" fmla="+- 0 454 344"/>
                                <a:gd name="T61" fmla="*/ T60 w 110"/>
                                <a:gd name="T62" fmla="+- 0 362 362"/>
                                <a:gd name="T63" fmla="*/ 362 h 9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0" h="955">
                                  <a:moveTo>
                                    <a:pt x="110" y="0"/>
                                  </a:moveTo>
                                  <a:lnTo>
                                    <a:pt x="0" y="0"/>
                                  </a:lnTo>
                                  <a:lnTo>
                                    <a:pt x="0" y="948"/>
                                  </a:lnTo>
                                  <a:lnTo>
                                    <a:pt x="2" y="951"/>
                                  </a:lnTo>
                                  <a:lnTo>
                                    <a:pt x="7" y="954"/>
                                  </a:lnTo>
                                  <a:lnTo>
                                    <a:pt x="9" y="954"/>
                                  </a:lnTo>
                                  <a:lnTo>
                                    <a:pt x="13" y="954"/>
                                  </a:lnTo>
                                  <a:lnTo>
                                    <a:pt x="15" y="953"/>
                                  </a:lnTo>
                                  <a:lnTo>
                                    <a:pt x="32" y="939"/>
                                  </a:lnTo>
                                  <a:lnTo>
                                    <a:pt x="48" y="927"/>
                                  </a:lnTo>
                                  <a:lnTo>
                                    <a:pt x="64" y="914"/>
                                  </a:lnTo>
                                  <a:lnTo>
                                    <a:pt x="80" y="902"/>
                                  </a:lnTo>
                                  <a:lnTo>
                                    <a:pt x="96" y="891"/>
                                  </a:lnTo>
                                  <a:lnTo>
                                    <a:pt x="107" y="883"/>
                                  </a:lnTo>
                                  <a:lnTo>
                                    <a:pt x="110" y="878"/>
                                  </a:lnTo>
                                  <a:lnTo>
                                    <a:pt x="110" y="0"/>
                                  </a:lnTo>
                                  <a:close/>
                                </a:path>
                              </a:pathLst>
                            </a:custGeom>
                            <a:solidFill>
                              <a:srgbClr val="D2B2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145"/>
                        <wpg:cNvGrpSpPr>
                          <a:grpSpLocks/>
                        </wpg:cNvGrpSpPr>
                        <wpg:grpSpPr bwMode="auto">
                          <a:xfrm>
                            <a:off x="785" y="362"/>
                            <a:ext cx="110" cy="713"/>
                            <a:chOff x="785" y="362"/>
                            <a:chExt cx="110" cy="713"/>
                          </a:xfrm>
                        </wpg:grpSpPr>
                        <wps:wsp>
                          <wps:cNvPr id="153" name="Freeform 146"/>
                          <wps:cNvSpPr>
                            <a:spLocks/>
                          </wps:cNvSpPr>
                          <wps:spPr bwMode="auto">
                            <a:xfrm>
                              <a:off x="785" y="362"/>
                              <a:ext cx="110" cy="713"/>
                            </a:xfrm>
                            <a:custGeom>
                              <a:avLst/>
                              <a:gdLst>
                                <a:gd name="T0" fmla="+- 0 895 785"/>
                                <a:gd name="T1" fmla="*/ T0 w 110"/>
                                <a:gd name="T2" fmla="+- 0 362 362"/>
                                <a:gd name="T3" fmla="*/ 362 h 713"/>
                                <a:gd name="T4" fmla="+- 0 785 785"/>
                                <a:gd name="T5" fmla="*/ T4 w 110"/>
                                <a:gd name="T6" fmla="+- 0 362 362"/>
                                <a:gd name="T7" fmla="*/ 362 h 713"/>
                                <a:gd name="T8" fmla="+- 0 785 785"/>
                                <a:gd name="T9" fmla="*/ T8 w 110"/>
                                <a:gd name="T10" fmla="+- 0 1068 362"/>
                                <a:gd name="T11" fmla="*/ 1068 h 713"/>
                                <a:gd name="T12" fmla="+- 0 786 785"/>
                                <a:gd name="T13" fmla="*/ T12 w 110"/>
                                <a:gd name="T14" fmla="+- 0 1070 362"/>
                                <a:gd name="T15" fmla="*/ 1070 h 713"/>
                                <a:gd name="T16" fmla="+- 0 790 785"/>
                                <a:gd name="T17" fmla="*/ T16 w 110"/>
                                <a:gd name="T18" fmla="+- 0 1073 362"/>
                                <a:gd name="T19" fmla="*/ 1073 h 713"/>
                                <a:gd name="T20" fmla="+- 0 792 785"/>
                                <a:gd name="T21" fmla="*/ T20 w 110"/>
                                <a:gd name="T22" fmla="+- 0 1074 362"/>
                                <a:gd name="T23" fmla="*/ 1074 h 713"/>
                                <a:gd name="T24" fmla="+- 0 796 785"/>
                                <a:gd name="T25" fmla="*/ T24 w 110"/>
                                <a:gd name="T26" fmla="+- 0 1074 362"/>
                                <a:gd name="T27" fmla="*/ 1074 h 713"/>
                                <a:gd name="T28" fmla="+- 0 815 785"/>
                                <a:gd name="T29" fmla="*/ T28 w 110"/>
                                <a:gd name="T30" fmla="+- 0 1070 362"/>
                                <a:gd name="T31" fmla="*/ 1070 h 713"/>
                                <a:gd name="T32" fmla="+- 0 835 785"/>
                                <a:gd name="T33" fmla="*/ T32 w 110"/>
                                <a:gd name="T34" fmla="+- 0 1067 362"/>
                                <a:gd name="T35" fmla="*/ 1067 h 713"/>
                                <a:gd name="T36" fmla="+- 0 854 785"/>
                                <a:gd name="T37" fmla="*/ T36 w 110"/>
                                <a:gd name="T38" fmla="+- 0 1063 362"/>
                                <a:gd name="T39" fmla="*/ 1063 h 713"/>
                                <a:gd name="T40" fmla="+- 0 875 785"/>
                                <a:gd name="T41" fmla="*/ T40 w 110"/>
                                <a:gd name="T42" fmla="+- 0 1060 362"/>
                                <a:gd name="T43" fmla="*/ 1060 h 713"/>
                                <a:gd name="T44" fmla="+- 0 891 785"/>
                                <a:gd name="T45" fmla="*/ T44 w 110"/>
                                <a:gd name="T46" fmla="+- 0 1058 362"/>
                                <a:gd name="T47" fmla="*/ 1058 h 713"/>
                                <a:gd name="T48" fmla="+- 0 895 785"/>
                                <a:gd name="T49" fmla="*/ T48 w 110"/>
                                <a:gd name="T50" fmla="+- 0 1054 362"/>
                                <a:gd name="T51" fmla="*/ 1054 h 713"/>
                                <a:gd name="T52" fmla="+- 0 895 785"/>
                                <a:gd name="T53" fmla="*/ T52 w 110"/>
                                <a:gd name="T54" fmla="+- 0 362 362"/>
                                <a:gd name="T55" fmla="*/ 362 h 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0" h="713">
                                  <a:moveTo>
                                    <a:pt x="110" y="0"/>
                                  </a:moveTo>
                                  <a:lnTo>
                                    <a:pt x="0" y="0"/>
                                  </a:lnTo>
                                  <a:lnTo>
                                    <a:pt x="0" y="706"/>
                                  </a:lnTo>
                                  <a:lnTo>
                                    <a:pt x="1" y="708"/>
                                  </a:lnTo>
                                  <a:lnTo>
                                    <a:pt x="5" y="711"/>
                                  </a:lnTo>
                                  <a:lnTo>
                                    <a:pt x="7" y="712"/>
                                  </a:lnTo>
                                  <a:lnTo>
                                    <a:pt x="11" y="712"/>
                                  </a:lnTo>
                                  <a:lnTo>
                                    <a:pt x="30" y="708"/>
                                  </a:lnTo>
                                  <a:lnTo>
                                    <a:pt x="50" y="705"/>
                                  </a:lnTo>
                                  <a:lnTo>
                                    <a:pt x="69" y="701"/>
                                  </a:lnTo>
                                  <a:lnTo>
                                    <a:pt x="90" y="698"/>
                                  </a:lnTo>
                                  <a:lnTo>
                                    <a:pt x="106" y="696"/>
                                  </a:lnTo>
                                  <a:lnTo>
                                    <a:pt x="110" y="692"/>
                                  </a:lnTo>
                                  <a:lnTo>
                                    <a:pt x="110" y="0"/>
                                  </a:lnTo>
                                  <a:close/>
                                </a:path>
                              </a:pathLst>
                            </a:custGeom>
                            <a:solidFill>
                              <a:srgbClr val="D2B2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47"/>
                        <wpg:cNvGrpSpPr>
                          <a:grpSpLocks/>
                        </wpg:cNvGrpSpPr>
                        <wpg:grpSpPr bwMode="auto">
                          <a:xfrm>
                            <a:off x="564" y="362"/>
                            <a:ext cx="110" cy="794"/>
                            <a:chOff x="564" y="362"/>
                            <a:chExt cx="110" cy="794"/>
                          </a:xfrm>
                        </wpg:grpSpPr>
                        <wps:wsp>
                          <wps:cNvPr id="155" name="Freeform 148"/>
                          <wps:cNvSpPr>
                            <a:spLocks/>
                          </wps:cNvSpPr>
                          <wps:spPr bwMode="auto">
                            <a:xfrm>
                              <a:off x="564" y="362"/>
                              <a:ext cx="110" cy="794"/>
                            </a:xfrm>
                            <a:custGeom>
                              <a:avLst/>
                              <a:gdLst>
                                <a:gd name="T0" fmla="+- 0 674 564"/>
                                <a:gd name="T1" fmla="*/ T0 w 110"/>
                                <a:gd name="T2" fmla="+- 0 362 362"/>
                                <a:gd name="T3" fmla="*/ 362 h 794"/>
                                <a:gd name="T4" fmla="+- 0 564 564"/>
                                <a:gd name="T5" fmla="*/ T4 w 110"/>
                                <a:gd name="T6" fmla="+- 0 362 362"/>
                                <a:gd name="T7" fmla="*/ 362 h 794"/>
                                <a:gd name="T8" fmla="+- 0 564 564"/>
                                <a:gd name="T9" fmla="*/ T8 w 110"/>
                                <a:gd name="T10" fmla="+- 0 1148 362"/>
                                <a:gd name="T11" fmla="*/ 1148 h 794"/>
                                <a:gd name="T12" fmla="+- 0 566 564"/>
                                <a:gd name="T13" fmla="*/ T12 w 110"/>
                                <a:gd name="T14" fmla="+- 0 1152 362"/>
                                <a:gd name="T15" fmla="*/ 1152 h 794"/>
                                <a:gd name="T16" fmla="+- 0 571 564"/>
                                <a:gd name="T17" fmla="*/ T16 w 110"/>
                                <a:gd name="T18" fmla="+- 0 1155 362"/>
                                <a:gd name="T19" fmla="*/ 1155 h 794"/>
                                <a:gd name="T20" fmla="+- 0 574 564"/>
                                <a:gd name="T21" fmla="*/ T20 w 110"/>
                                <a:gd name="T22" fmla="+- 0 1155 362"/>
                                <a:gd name="T23" fmla="*/ 1155 h 794"/>
                                <a:gd name="T24" fmla="+- 0 577 564"/>
                                <a:gd name="T25" fmla="*/ T24 w 110"/>
                                <a:gd name="T26" fmla="+- 0 1155 362"/>
                                <a:gd name="T27" fmla="*/ 1155 h 794"/>
                                <a:gd name="T28" fmla="+- 0 579 564"/>
                                <a:gd name="T29" fmla="*/ T28 w 110"/>
                                <a:gd name="T30" fmla="+- 0 1155 362"/>
                                <a:gd name="T31" fmla="*/ 1155 h 794"/>
                                <a:gd name="T32" fmla="+- 0 598 564"/>
                                <a:gd name="T33" fmla="*/ T32 w 110"/>
                                <a:gd name="T34" fmla="+- 0 1146 362"/>
                                <a:gd name="T35" fmla="*/ 1146 h 794"/>
                                <a:gd name="T36" fmla="+- 0 617 564"/>
                                <a:gd name="T37" fmla="*/ T36 w 110"/>
                                <a:gd name="T38" fmla="+- 0 1138 362"/>
                                <a:gd name="T39" fmla="*/ 1138 h 794"/>
                                <a:gd name="T40" fmla="+- 0 635 564"/>
                                <a:gd name="T41" fmla="*/ T40 w 110"/>
                                <a:gd name="T42" fmla="+- 0 1130 362"/>
                                <a:gd name="T43" fmla="*/ 1130 h 794"/>
                                <a:gd name="T44" fmla="+- 0 654 564"/>
                                <a:gd name="T45" fmla="*/ T44 w 110"/>
                                <a:gd name="T46" fmla="+- 0 1123 362"/>
                                <a:gd name="T47" fmla="*/ 1123 h 794"/>
                                <a:gd name="T48" fmla="+- 0 671 564"/>
                                <a:gd name="T49" fmla="*/ T48 w 110"/>
                                <a:gd name="T50" fmla="+- 0 1116 362"/>
                                <a:gd name="T51" fmla="*/ 1116 h 794"/>
                                <a:gd name="T52" fmla="+- 0 674 564"/>
                                <a:gd name="T53" fmla="*/ T52 w 110"/>
                                <a:gd name="T54" fmla="+- 0 1112 362"/>
                                <a:gd name="T55" fmla="*/ 1112 h 794"/>
                                <a:gd name="T56" fmla="+- 0 674 564"/>
                                <a:gd name="T57" fmla="*/ T56 w 110"/>
                                <a:gd name="T58" fmla="+- 0 362 362"/>
                                <a:gd name="T59" fmla="*/ 362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10" h="794">
                                  <a:moveTo>
                                    <a:pt x="110" y="0"/>
                                  </a:moveTo>
                                  <a:lnTo>
                                    <a:pt x="0" y="0"/>
                                  </a:lnTo>
                                  <a:lnTo>
                                    <a:pt x="0" y="786"/>
                                  </a:lnTo>
                                  <a:lnTo>
                                    <a:pt x="2" y="790"/>
                                  </a:lnTo>
                                  <a:lnTo>
                                    <a:pt x="7" y="793"/>
                                  </a:lnTo>
                                  <a:lnTo>
                                    <a:pt x="10" y="793"/>
                                  </a:lnTo>
                                  <a:lnTo>
                                    <a:pt x="13" y="793"/>
                                  </a:lnTo>
                                  <a:lnTo>
                                    <a:pt x="15" y="793"/>
                                  </a:lnTo>
                                  <a:lnTo>
                                    <a:pt x="34" y="784"/>
                                  </a:lnTo>
                                  <a:lnTo>
                                    <a:pt x="53" y="776"/>
                                  </a:lnTo>
                                  <a:lnTo>
                                    <a:pt x="71" y="768"/>
                                  </a:lnTo>
                                  <a:lnTo>
                                    <a:pt x="90" y="761"/>
                                  </a:lnTo>
                                  <a:lnTo>
                                    <a:pt x="107" y="754"/>
                                  </a:lnTo>
                                  <a:lnTo>
                                    <a:pt x="110" y="750"/>
                                  </a:lnTo>
                                  <a:lnTo>
                                    <a:pt x="110" y="0"/>
                                  </a:lnTo>
                                  <a:close/>
                                </a:path>
                              </a:pathLst>
                            </a:custGeom>
                            <a:solidFill>
                              <a:srgbClr val="D2B2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149"/>
                        <wpg:cNvGrpSpPr>
                          <a:grpSpLocks/>
                        </wpg:cNvGrpSpPr>
                        <wpg:grpSpPr bwMode="auto">
                          <a:xfrm>
                            <a:off x="1164" y="598"/>
                            <a:ext cx="386" cy="434"/>
                            <a:chOff x="1164" y="598"/>
                            <a:chExt cx="386" cy="434"/>
                          </a:xfrm>
                        </wpg:grpSpPr>
                        <wps:wsp>
                          <wps:cNvPr id="157" name="Freeform 150"/>
                          <wps:cNvSpPr>
                            <a:spLocks/>
                          </wps:cNvSpPr>
                          <wps:spPr bwMode="auto">
                            <a:xfrm>
                              <a:off x="1164" y="598"/>
                              <a:ext cx="386" cy="434"/>
                            </a:xfrm>
                            <a:custGeom>
                              <a:avLst/>
                              <a:gdLst>
                                <a:gd name="T0" fmla="+- 0 1401 1164"/>
                                <a:gd name="T1" fmla="*/ T0 w 386"/>
                                <a:gd name="T2" fmla="+- 0 598 598"/>
                                <a:gd name="T3" fmla="*/ 598 h 434"/>
                                <a:gd name="T4" fmla="+- 0 1327 1164"/>
                                <a:gd name="T5" fmla="*/ T4 w 386"/>
                                <a:gd name="T6" fmla="+- 0 607 598"/>
                                <a:gd name="T7" fmla="*/ 607 h 434"/>
                                <a:gd name="T8" fmla="+- 0 1265 1164"/>
                                <a:gd name="T9" fmla="*/ T8 w 386"/>
                                <a:gd name="T10" fmla="+- 0 632 598"/>
                                <a:gd name="T11" fmla="*/ 632 h 434"/>
                                <a:gd name="T12" fmla="+- 0 1216 1164"/>
                                <a:gd name="T13" fmla="*/ T12 w 386"/>
                                <a:gd name="T14" fmla="+- 0 673 598"/>
                                <a:gd name="T15" fmla="*/ 673 h 434"/>
                                <a:gd name="T16" fmla="+- 0 1182 1164"/>
                                <a:gd name="T17" fmla="*/ T16 w 386"/>
                                <a:gd name="T18" fmla="+- 0 726 598"/>
                                <a:gd name="T19" fmla="*/ 726 h 434"/>
                                <a:gd name="T20" fmla="+- 0 1165 1164"/>
                                <a:gd name="T21" fmla="*/ T20 w 386"/>
                                <a:gd name="T22" fmla="+- 0 790 598"/>
                                <a:gd name="T23" fmla="*/ 790 h 434"/>
                                <a:gd name="T24" fmla="+- 0 1164 1164"/>
                                <a:gd name="T25" fmla="*/ T24 w 386"/>
                                <a:gd name="T26" fmla="+- 0 814 598"/>
                                <a:gd name="T27" fmla="*/ 814 h 434"/>
                                <a:gd name="T28" fmla="+- 0 1165 1164"/>
                                <a:gd name="T29" fmla="*/ T28 w 386"/>
                                <a:gd name="T30" fmla="+- 0 838 598"/>
                                <a:gd name="T31" fmla="*/ 838 h 434"/>
                                <a:gd name="T32" fmla="+- 0 1182 1164"/>
                                <a:gd name="T33" fmla="*/ T32 w 386"/>
                                <a:gd name="T34" fmla="+- 0 905 598"/>
                                <a:gd name="T35" fmla="*/ 905 h 434"/>
                                <a:gd name="T36" fmla="+- 0 1216 1164"/>
                                <a:gd name="T37" fmla="*/ T36 w 386"/>
                                <a:gd name="T38" fmla="+- 0 960 598"/>
                                <a:gd name="T39" fmla="*/ 960 h 434"/>
                                <a:gd name="T40" fmla="+- 0 1265 1164"/>
                                <a:gd name="T41" fmla="*/ T40 w 386"/>
                                <a:gd name="T42" fmla="+- 0 1000 598"/>
                                <a:gd name="T43" fmla="*/ 1000 h 434"/>
                                <a:gd name="T44" fmla="+- 0 1326 1164"/>
                                <a:gd name="T45" fmla="*/ T44 w 386"/>
                                <a:gd name="T46" fmla="+- 0 1025 598"/>
                                <a:gd name="T47" fmla="*/ 1025 h 434"/>
                                <a:gd name="T48" fmla="+- 0 1372 1164"/>
                                <a:gd name="T49" fmla="*/ T48 w 386"/>
                                <a:gd name="T50" fmla="+- 0 1032 598"/>
                                <a:gd name="T51" fmla="*/ 1032 h 434"/>
                                <a:gd name="T52" fmla="+- 0 1406 1164"/>
                                <a:gd name="T53" fmla="*/ T52 w 386"/>
                                <a:gd name="T54" fmla="+- 0 1031 598"/>
                                <a:gd name="T55" fmla="*/ 1031 h 434"/>
                                <a:gd name="T56" fmla="+- 0 1483 1164"/>
                                <a:gd name="T57" fmla="*/ T56 w 386"/>
                                <a:gd name="T58" fmla="+- 0 1015 598"/>
                                <a:gd name="T59" fmla="*/ 1015 h 434"/>
                                <a:gd name="T60" fmla="+- 0 1540 1164"/>
                                <a:gd name="T61" fmla="*/ T60 w 386"/>
                                <a:gd name="T62" fmla="+- 0 986 598"/>
                                <a:gd name="T63" fmla="*/ 986 h 434"/>
                                <a:gd name="T64" fmla="+- 0 1550 1164"/>
                                <a:gd name="T65" fmla="*/ T64 w 386"/>
                                <a:gd name="T66" fmla="+- 0 972 598"/>
                                <a:gd name="T67" fmla="*/ 972 h 434"/>
                                <a:gd name="T68" fmla="+- 0 1531 1164"/>
                                <a:gd name="T69" fmla="*/ T68 w 386"/>
                                <a:gd name="T70" fmla="+- 0 953 598"/>
                                <a:gd name="T71" fmla="*/ 953 h 434"/>
                                <a:gd name="T72" fmla="+- 0 1388 1164"/>
                                <a:gd name="T73" fmla="*/ T72 w 386"/>
                                <a:gd name="T74" fmla="+- 0 953 598"/>
                                <a:gd name="T75" fmla="*/ 953 h 434"/>
                                <a:gd name="T76" fmla="+- 0 1365 1164"/>
                                <a:gd name="T77" fmla="*/ T76 w 386"/>
                                <a:gd name="T78" fmla="+- 0 951 598"/>
                                <a:gd name="T79" fmla="*/ 951 h 434"/>
                                <a:gd name="T80" fmla="+- 0 1305 1164"/>
                                <a:gd name="T81" fmla="*/ T80 w 386"/>
                                <a:gd name="T82" fmla="+- 0 925 598"/>
                                <a:gd name="T83" fmla="*/ 925 h 434"/>
                                <a:gd name="T84" fmla="+- 0 1267 1164"/>
                                <a:gd name="T85" fmla="*/ T84 w 386"/>
                                <a:gd name="T86" fmla="+- 0 874 598"/>
                                <a:gd name="T87" fmla="*/ 874 h 434"/>
                                <a:gd name="T88" fmla="+- 0 1256 1164"/>
                                <a:gd name="T89" fmla="*/ T88 w 386"/>
                                <a:gd name="T90" fmla="+- 0 829 598"/>
                                <a:gd name="T91" fmla="*/ 829 h 434"/>
                                <a:gd name="T92" fmla="+- 0 1258 1164"/>
                                <a:gd name="T93" fmla="*/ T92 w 386"/>
                                <a:gd name="T94" fmla="+- 0 802 598"/>
                                <a:gd name="T95" fmla="*/ 802 h 434"/>
                                <a:gd name="T96" fmla="+- 0 1280 1164"/>
                                <a:gd name="T97" fmla="*/ T96 w 386"/>
                                <a:gd name="T98" fmla="+- 0 736 598"/>
                                <a:gd name="T99" fmla="*/ 736 h 434"/>
                                <a:gd name="T100" fmla="+- 0 1325 1164"/>
                                <a:gd name="T101" fmla="*/ T100 w 386"/>
                                <a:gd name="T102" fmla="+- 0 693 598"/>
                                <a:gd name="T103" fmla="*/ 693 h 434"/>
                                <a:gd name="T104" fmla="+- 0 1386 1164"/>
                                <a:gd name="T105" fmla="*/ T104 w 386"/>
                                <a:gd name="T106" fmla="+- 0 677 598"/>
                                <a:gd name="T107" fmla="*/ 677 h 434"/>
                                <a:gd name="T108" fmla="+- 0 1531 1164"/>
                                <a:gd name="T109" fmla="*/ T108 w 386"/>
                                <a:gd name="T110" fmla="+- 0 677 598"/>
                                <a:gd name="T111" fmla="*/ 677 h 434"/>
                                <a:gd name="T112" fmla="+- 0 1550 1164"/>
                                <a:gd name="T113" fmla="*/ T112 w 386"/>
                                <a:gd name="T114" fmla="+- 0 658 598"/>
                                <a:gd name="T115" fmla="*/ 658 h 434"/>
                                <a:gd name="T116" fmla="+- 0 1500 1164"/>
                                <a:gd name="T117" fmla="*/ T116 w 386"/>
                                <a:gd name="T118" fmla="+- 0 621 598"/>
                                <a:gd name="T119" fmla="*/ 621 h 434"/>
                                <a:gd name="T120" fmla="+- 0 1431 1164"/>
                                <a:gd name="T121" fmla="*/ T120 w 386"/>
                                <a:gd name="T122" fmla="+- 0 601 598"/>
                                <a:gd name="T123" fmla="*/ 601 h 434"/>
                                <a:gd name="T124" fmla="+- 0 1401 1164"/>
                                <a:gd name="T125" fmla="*/ T124 w 386"/>
                                <a:gd name="T126" fmla="+- 0 598 598"/>
                                <a:gd name="T127" fmla="*/ 598 h 4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86" h="434">
                                  <a:moveTo>
                                    <a:pt x="237" y="0"/>
                                  </a:moveTo>
                                  <a:lnTo>
                                    <a:pt x="163" y="9"/>
                                  </a:lnTo>
                                  <a:lnTo>
                                    <a:pt x="101" y="34"/>
                                  </a:lnTo>
                                  <a:lnTo>
                                    <a:pt x="52" y="75"/>
                                  </a:lnTo>
                                  <a:lnTo>
                                    <a:pt x="18" y="128"/>
                                  </a:lnTo>
                                  <a:lnTo>
                                    <a:pt x="1" y="192"/>
                                  </a:lnTo>
                                  <a:lnTo>
                                    <a:pt x="0" y="216"/>
                                  </a:lnTo>
                                  <a:lnTo>
                                    <a:pt x="1" y="240"/>
                                  </a:lnTo>
                                  <a:lnTo>
                                    <a:pt x="18" y="307"/>
                                  </a:lnTo>
                                  <a:lnTo>
                                    <a:pt x="52" y="362"/>
                                  </a:lnTo>
                                  <a:lnTo>
                                    <a:pt x="101" y="402"/>
                                  </a:lnTo>
                                  <a:lnTo>
                                    <a:pt x="162" y="427"/>
                                  </a:lnTo>
                                  <a:lnTo>
                                    <a:pt x="208" y="434"/>
                                  </a:lnTo>
                                  <a:lnTo>
                                    <a:pt x="242" y="433"/>
                                  </a:lnTo>
                                  <a:lnTo>
                                    <a:pt x="319" y="417"/>
                                  </a:lnTo>
                                  <a:lnTo>
                                    <a:pt x="376" y="388"/>
                                  </a:lnTo>
                                  <a:lnTo>
                                    <a:pt x="386" y="374"/>
                                  </a:lnTo>
                                  <a:lnTo>
                                    <a:pt x="367" y="355"/>
                                  </a:lnTo>
                                  <a:lnTo>
                                    <a:pt x="224" y="355"/>
                                  </a:lnTo>
                                  <a:lnTo>
                                    <a:pt x="201" y="353"/>
                                  </a:lnTo>
                                  <a:lnTo>
                                    <a:pt x="141" y="327"/>
                                  </a:lnTo>
                                  <a:lnTo>
                                    <a:pt x="103" y="276"/>
                                  </a:lnTo>
                                  <a:lnTo>
                                    <a:pt x="92" y="231"/>
                                  </a:lnTo>
                                  <a:lnTo>
                                    <a:pt x="94" y="204"/>
                                  </a:lnTo>
                                  <a:lnTo>
                                    <a:pt x="116" y="138"/>
                                  </a:lnTo>
                                  <a:lnTo>
                                    <a:pt x="161" y="95"/>
                                  </a:lnTo>
                                  <a:lnTo>
                                    <a:pt x="222" y="79"/>
                                  </a:lnTo>
                                  <a:lnTo>
                                    <a:pt x="367" y="79"/>
                                  </a:lnTo>
                                  <a:lnTo>
                                    <a:pt x="386" y="60"/>
                                  </a:lnTo>
                                  <a:lnTo>
                                    <a:pt x="336" y="23"/>
                                  </a:lnTo>
                                  <a:lnTo>
                                    <a:pt x="267" y="3"/>
                                  </a:lnTo>
                                  <a:lnTo>
                                    <a:pt x="237" y="0"/>
                                  </a:lnTo>
                                  <a:close/>
                                </a:path>
                              </a:pathLst>
                            </a:custGeom>
                            <a:solidFill>
                              <a:srgbClr val="30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51"/>
                          <wps:cNvSpPr>
                            <a:spLocks/>
                          </wps:cNvSpPr>
                          <wps:spPr bwMode="auto">
                            <a:xfrm>
                              <a:off x="1164" y="598"/>
                              <a:ext cx="386" cy="434"/>
                            </a:xfrm>
                            <a:custGeom>
                              <a:avLst/>
                              <a:gdLst>
                                <a:gd name="T0" fmla="+- 0 1491 1164"/>
                                <a:gd name="T1" fmla="*/ T0 w 386"/>
                                <a:gd name="T2" fmla="+- 0 917 598"/>
                                <a:gd name="T3" fmla="*/ 917 h 434"/>
                                <a:gd name="T4" fmla="+- 0 1421 1164"/>
                                <a:gd name="T5" fmla="*/ T4 w 386"/>
                                <a:gd name="T6" fmla="+- 0 949 598"/>
                                <a:gd name="T7" fmla="*/ 949 h 434"/>
                                <a:gd name="T8" fmla="+- 0 1388 1164"/>
                                <a:gd name="T9" fmla="*/ T8 w 386"/>
                                <a:gd name="T10" fmla="+- 0 953 598"/>
                                <a:gd name="T11" fmla="*/ 953 h 434"/>
                                <a:gd name="T12" fmla="+- 0 1531 1164"/>
                                <a:gd name="T13" fmla="*/ T12 w 386"/>
                                <a:gd name="T14" fmla="+- 0 953 598"/>
                                <a:gd name="T15" fmla="*/ 953 h 434"/>
                                <a:gd name="T16" fmla="+- 0 1497 1164"/>
                                <a:gd name="T17" fmla="*/ T16 w 386"/>
                                <a:gd name="T18" fmla="+- 0 919 598"/>
                                <a:gd name="T19" fmla="*/ 919 h 434"/>
                                <a:gd name="T20" fmla="+- 0 1494 1164"/>
                                <a:gd name="T21" fmla="*/ T20 w 386"/>
                                <a:gd name="T22" fmla="+- 0 917 598"/>
                                <a:gd name="T23" fmla="*/ 917 h 434"/>
                                <a:gd name="T24" fmla="+- 0 1491 1164"/>
                                <a:gd name="T25" fmla="*/ T24 w 386"/>
                                <a:gd name="T26" fmla="+- 0 917 598"/>
                                <a:gd name="T27" fmla="*/ 917 h 434"/>
                              </a:gdLst>
                              <a:ahLst/>
                              <a:cxnLst>
                                <a:cxn ang="0">
                                  <a:pos x="T1" y="T3"/>
                                </a:cxn>
                                <a:cxn ang="0">
                                  <a:pos x="T5" y="T7"/>
                                </a:cxn>
                                <a:cxn ang="0">
                                  <a:pos x="T9" y="T11"/>
                                </a:cxn>
                                <a:cxn ang="0">
                                  <a:pos x="T13" y="T15"/>
                                </a:cxn>
                                <a:cxn ang="0">
                                  <a:pos x="T17" y="T19"/>
                                </a:cxn>
                                <a:cxn ang="0">
                                  <a:pos x="T21" y="T23"/>
                                </a:cxn>
                                <a:cxn ang="0">
                                  <a:pos x="T25" y="T27"/>
                                </a:cxn>
                              </a:cxnLst>
                              <a:rect l="0" t="0" r="r" b="b"/>
                              <a:pathLst>
                                <a:path w="386" h="434">
                                  <a:moveTo>
                                    <a:pt x="327" y="319"/>
                                  </a:moveTo>
                                  <a:lnTo>
                                    <a:pt x="257" y="351"/>
                                  </a:lnTo>
                                  <a:lnTo>
                                    <a:pt x="224" y="355"/>
                                  </a:lnTo>
                                  <a:lnTo>
                                    <a:pt x="367" y="355"/>
                                  </a:lnTo>
                                  <a:lnTo>
                                    <a:pt x="333" y="321"/>
                                  </a:lnTo>
                                  <a:lnTo>
                                    <a:pt x="330" y="319"/>
                                  </a:lnTo>
                                  <a:lnTo>
                                    <a:pt x="327" y="319"/>
                                  </a:lnTo>
                                  <a:close/>
                                </a:path>
                              </a:pathLst>
                            </a:custGeom>
                            <a:solidFill>
                              <a:srgbClr val="30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52"/>
                          <wps:cNvSpPr>
                            <a:spLocks/>
                          </wps:cNvSpPr>
                          <wps:spPr bwMode="auto">
                            <a:xfrm>
                              <a:off x="1164" y="598"/>
                              <a:ext cx="386" cy="434"/>
                            </a:xfrm>
                            <a:custGeom>
                              <a:avLst/>
                              <a:gdLst>
                                <a:gd name="T0" fmla="+- 0 1531 1164"/>
                                <a:gd name="T1" fmla="*/ T0 w 386"/>
                                <a:gd name="T2" fmla="+- 0 677 598"/>
                                <a:gd name="T3" fmla="*/ 677 h 434"/>
                                <a:gd name="T4" fmla="+- 0 1386 1164"/>
                                <a:gd name="T5" fmla="*/ T4 w 386"/>
                                <a:gd name="T6" fmla="+- 0 677 598"/>
                                <a:gd name="T7" fmla="*/ 677 h 434"/>
                                <a:gd name="T8" fmla="+- 0 1412 1164"/>
                                <a:gd name="T9" fmla="*/ T8 w 386"/>
                                <a:gd name="T10" fmla="+- 0 680 598"/>
                                <a:gd name="T11" fmla="*/ 680 h 434"/>
                                <a:gd name="T12" fmla="+- 0 1436 1164"/>
                                <a:gd name="T13" fmla="*/ T12 w 386"/>
                                <a:gd name="T14" fmla="+- 0 686 598"/>
                                <a:gd name="T15" fmla="*/ 686 h 434"/>
                                <a:gd name="T16" fmla="+- 0 1457 1164"/>
                                <a:gd name="T17" fmla="*/ T16 w 386"/>
                                <a:gd name="T18" fmla="+- 0 694 598"/>
                                <a:gd name="T19" fmla="*/ 694 h 434"/>
                                <a:gd name="T20" fmla="+- 0 1473 1164"/>
                                <a:gd name="T21" fmla="*/ T20 w 386"/>
                                <a:gd name="T22" fmla="+- 0 703 598"/>
                                <a:gd name="T23" fmla="*/ 703 h 434"/>
                                <a:gd name="T24" fmla="+- 0 1485 1164"/>
                                <a:gd name="T25" fmla="*/ T24 w 386"/>
                                <a:gd name="T26" fmla="+- 0 710 598"/>
                                <a:gd name="T27" fmla="*/ 710 h 434"/>
                                <a:gd name="T28" fmla="+- 0 1491 1164"/>
                                <a:gd name="T29" fmla="*/ T28 w 386"/>
                                <a:gd name="T30" fmla="+- 0 714 598"/>
                                <a:gd name="T31" fmla="*/ 714 h 434"/>
                                <a:gd name="T32" fmla="+- 0 1494 1164"/>
                                <a:gd name="T33" fmla="*/ T32 w 386"/>
                                <a:gd name="T34" fmla="+- 0 714 598"/>
                                <a:gd name="T35" fmla="*/ 714 h 434"/>
                                <a:gd name="T36" fmla="+- 0 1497 1164"/>
                                <a:gd name="T37" fmla="*/ T36 w 386"/>
                                <a:gd name="T38" fmla="+- 0 711 598"/>
                                <a:gd name="T39" fmla="*/ 711 h 434"/>
                                <a:gd name="T40" fmla="+- 0 1531 1164"/>
                                <a:gd name="T41" fmla="*/ T40 w 386"/>
                                <a:gd name="T42" fmla="+- 0 677 598"/>
                                <a:gd name="T43" fmla="*/ 677 h 4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86" h="434">
                                  <a:moveTo>
                                    <a:pt x="367" y="79"/>
                                  </a:moveTo>
                                  <a:lnTo>
                                    <a:pt x="222" y="79"/>
                                  </a:lnTo>
                                  <a:lnTo>
                                    <a:pt x="248" y="82"/>
                                  </a:lnTo>
                                  <a:lnTo>
                                    <a:pt x="272" y="88"/>
                                  </a:lnTo>
                                  <a:lnTo>
                                    <a:pt x="293" y="96"/>
                                  </a:lnTo>
                                  <a:lnTo>
                                    <a:pt x="309" y="105"/>
                                  </a:lnTo>
                                  <a:lnTo>
                                    <a:pt x="321" y="112"/>
                                  </a:lnTo>
                                  <a:lnTo>
                                    <a:pt x="327" y="116"/>
                                  </a:lnTo>
                                  <a:lnTo>
                                    <a:pt x="330" y="116"/>
                                  </a:lnTo>
                                  <a:lnTo>
                                    <a:pt x="333" y="113"/>
                                  </a:lnTo>
                                  <a:lnTo>
                                    <a:pt x="367" y="79"/>
                                  </a:lnTo>
                                  <a:close/>
                                </a:path>
                              </a:pathLst>
                            </a:custGeom>
                            <a:solidFill>
                              <a:srgbClr val="30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4697EE5" id="Group 132" o:spid="_x0000_s1026" style="width:77.5pt;height:65.85pt;mso-position-horizontal-relative:char;mso-position-vertical-relative:line" coordsize="1550,1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">
                <v:group id="Group 133" o:spid="_x0000_s1027" style="position:absolute;left:1027;width:89;height:410" coordorigin="1027" coordsize="8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34" o:spid="_x0000_s1028" style="position:absolute;left:1027;width:89;height:410;visibility:visible;mso-wrap-style:square;v-text-anchor:top" coordsize="8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" path="m82,l6,,,7,,403r6,6l82,409r7,-6l89,7,82,xe" fillcolor="#d2b268" stroked="f">
                    <v:path arrowok="t" o:connecttype="custom" o:connectlocs="82,0;6,0;0,7;0,403;6,409;82,409;89,403;89,7;82,0" o:connectangles="0,0,0,0,0,0,0,0,0"/>
                  </v:shape>
                </v:group>
                <v:group id="Group 135" o:spid="_x0000_s1029" style="position:absolute;left:1151;top:59;width:89;height:292" coordorigin="1151,59" coordsize="8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36" o:spid="_x0000_s1030" style="position:absolute;left:1151;top:59;width:89;height:292;visibility:visible;mso-wrap-style:square;v-text-anchor:top" coordsize="8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" path="m82,l6,,,6,,285r6,7l82,292r7,-7l89,6,82,xe" fillcolor="#d2b268" stroked="f">
                    <v:path arrowok="t" o:connecttype="custom" o:connectlocs="82,59;6,59;0,65;0,344;6,351;82,351;89,344;89,65;82,59" o:connectangles="0,0,0,0,0,0,0,0,0"/>
                  </v:shape>
                </v:group>
                <v:group id="Group 137" o:spid="_x0000_s1031" style="position:absolute;top:59;width:89;height:292" coordorigin=",59" coordsize="8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38" o:spid="_x0000_s1032" style="position:absolute;top:59;width:89;height:292;visibility:visible;mso-wrap-style:square;v-text-anchor:top" coordsize="8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" path="m82,l6,,,6,,285r6,7l82,292r7,-7l89,6,82,xe" fillcolor="#d2b268" stroked="f">
                    <v:path arrowok="t" o:connecttype="custom" o:connectlocs="82,59;6,59;0,65;0,344;6,351;82,351;89,344;89,65;82,59" o:connectangles="0,0,0,0,0,0,0,0,0"/>
                  </v:shape>
                </v:group>
                <v:group id="Group 139" o:spid="_x0000_s1033" style="position:absolute;left:124;width:89;height:410" coordorigin="124" coordsize="8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40" o:spid="_x0000_s1034" style="position:absolute;left:124;width:89;height:410;visibility:visible;mso-wrap-style:square;v-text-anchor:top" coordsize="8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" path="m82,l6,,,7,,403r6,6l82,409r7,-6l89,7,82,xe" fillcolor="#d2b268" stroked="f">
                    <v:path arrowok="t" o:connecttype="custom" o:connectlocs="82,0;6,0;0,7;0,403;6,409;82,409;89,403;89,7;82,0" o:connectangles="0,0,0,0,0,0,0,0,0"/>
                  </v:shape>
                </v:group>
                <v:group id="Group 141" o:spid="_x0000_s1035" style="position:absolute;left:247;top:218;width:746;height:2" coordorigin="247,218" coordsize="7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42" o:spid="_x0000_s1036" style="position:absolute;left:247;top:218;width:746;height:2;visibility:visible;mso-wrap-style:square;v-text-anchor:top" coordsize="7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" path="m,l745,e" filled="f" strokecolor="#d2b268" strokeweight="1.60478mm">
                    <v:path arrowok="t" o:connecttype="custom" o:connectlocs="0,0;745,0" o:connectangles="0,0"/>
                  </v:shape>
                </v:group>
                <v:group id="Group 143" o:spid="_x0000_s1037" style="position:absolute;left:344;top:362;width:110;height:955" coordorigin="344,362" coordsize="110,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44" o:spid="_x0000_s1038" style="position:absolute;left:344;top:362;width:110;height:955;visibility:visible;mso-wrap-style:square;v-text-anchor:top" coordsize="110,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" path="m110,l,,,948r2,3l7,954r2,l13,954r2,-1l32,939,48,927,64,914,80,902,96,891r11,-8l110,878,110,xe" fillcolor="#d2b268" stroked="f">
                    <v:path arrowok="t" o:connecttype="custom" o:connectlocs="110,362;0,362;0,1310;2,1313;7,1316;9,1316;13,1316;15,1315;32,1301;48,1289;64,1276;80,1264;96,1253;107,1245;110,1240;110,362" o:connectangles="0,0,0,0,0,0,0,0,0,0,0,0,0,0,0,0"/>
                  </v:shape>
                </v:group>
                <v:group id="Group 145" o:spid="_x0000_s1039" style="position:absolute;left:785;top:362;width:110;height:713" coordorigin="785,362" coordsize="11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46" o:spid="_x0000_s1040" style="position:absolute;left:785;top:362;width:110;height:713;visibility:visible;mso-wrap-style:square;v-text-anchor:top" coordsize="11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" path="m110,l,,,706r1,2l5,711r2,1l11,712r19,-4l50,705r19,-4l90,698r16,-2l110,692,110,xe" fillcolor="#d2b268" stroked="f">
                    <v:path arrowok="t" o:connecttype="custom" o:connectlocs="110,362;0,362;0,1068;1,1070;5,1073;7,1074;11,1074;30,1070;50,1067;69,1063;90,1060;106,1058;110,1054;110,362" o:connectangles="0,0,0,0,0,0,0,0,0,0,0,0,0,0"/>
                  </v:shape>
                </v:group>
                <v:group id="Group 147" o:spid="_x0000_s1041" style="position:absolute;left:564;top:362;width:110;height:794" coordorigin="564,362" coordsize="110,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48" o:spid="_x0000_s1042" style="position:absolute;left:564;top:362;width:110;height:794;visibility:visible;mso-wrap-style:square;v-text-anchor:top" coordsize="110,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" path="m110,l,,,786r2,4l7,793r3,l13,793r2,l34,784r19,-8l71,768r19,-7l107,754r3,-4l110,xe" fillcolor="#d2b268" stroked="f">
                    <v:path arrowok="t" o:connecttype="custom" o:connectlocs="110,362;0,362;0,1148;2,1152;7,1155;10,1155;13,1155;15,1155;34,1146;53,1138;71,1130;90,1123;107,1116;110,1112;110,362" o:connectangles="0,0,0,0,0,0,0,0,0,0,0,0,0,0,0"/>
                  </v:shape>
                </v:group>
                <v:group id="Group 149" o:spid="_x0000_s1043" style="position:absolute;left:1164;top:598;width:386;height:434" coordorigin="1164,598" coordsize="38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50" o:spid="_x0000_s1044" style="position:absolute;left:1164;top:598;width:386;height:434;visibility:visible;mso-wrap-style:square;v-text-anchor:top" coordsize="38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" path="m237,l163,9,101,34,52,75,18,128,1,192,,216r1,24l18,307r34,55l101,402r61,25l208,434r34,-1l319,417r57,-29l386,374,367,355r-143,l201,353,141,327,103,276,92,231r2,-27l116,138,161,95,222,79r145,l386,60,336,23,267,3,237,xe" fillcolor="#303030" stroked="f">
                    <v:path arrowok="t" o:connecttype="custom" o:connectlocs="237,598;163,607;101,632;52,673;18,726;1,790;0,814;1,838;18,905;52,960;101,1000;162,1025;208,1032;242,1031;319,1015;376,986;386,972;367,953;224,953;201,951;141,925;103,874;92,829;94,802;116,736;161,693;222,677;367,677;386,658;336,621;267,601;237,598" o:connectangles="0,0,0,0,0,0,0,0,0,0,0,0,0,0,0,0,0,0,0,0,0,0,0,0,0,0,0,0,0,0,0,0"/>
                  </v:shape>
                  <v:shape id="Freeform 151" o:spid="_x0000_s1045" style="position:absolute;left:1164;top:598;width:386;height:434;visibility:visible;mso-wrap-style:square;v-text-anchor:top" coordsize="38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" path="m327,319r-70,32l224,355r143,l333,321r-3,-2l327,319xe" fillcolor="#303030" stroked="f">
                    <v:path arrowok="t" o:connecttype="custom" o:connectlocs="327,917;257,949;224,953;367,953;333,919;330,917;327,917" o:connectangles="0,0,0,0,0,0,0"/>
                  </v:shape>
                  <v:shape id="Freeform 152" o:spid="_x0000_s1046" style="position:absolute;left:1164;top:598;width:386;height:434;visibility:visible;mso-wrap-style:square;v-text-anchor:top" coordsize="38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" path="m367,79r-145,l248,82r24,6l293,96r16,9l321,112r6,4l330,116r3,-3l367,79xe" fillcolor="#303030" stroked="f">
                    <v:path arrowok="t" o:connecttype="custom" o:connectlocs="367,677;222,677;248,680;272,686;293,694;309,703;321,710;327,714;330,714;333,711;367,677" o:connectangles="0,0,0,0,0,0,0,0,0,0,0"/>
                  </v:shape>
                </v:group>
                <w10:anchorlock/>
              </v:group>
            </w:pict>
          </mc:Fallback>
        </mc:AlternateContent>
      </w:r>
      <w:r w:rsidR="0072768C">
        <w:rPr>
          <w:rFonts w:ascii="Calibri"/>
          <w:sz w:val="20"/>
        </w:rPr>
        <w:tab/>
      </w:r>
      <w:r>
        <w:rPr>
          <w:rFonts w:ascii="Calibri"/>
          <w:noProof/>
          <w:position w:val="29"/>
          <w:sz w:val="20"/>
        </w:rPr>
        <mc:AlternateContent>
          <mc:Choice Requires="wpg">
            <w:drawing>
              <wp:inline distT="0" distB="0" distL="0" distR="0" wp14:anchorId="591CF14D" wp14:editId="4661EDD1">
                <wp:extent cx="274955" cy="267335"/>
                <wp:effectExtent l="1905" t="8255" r="0" b="635"/>
                <wp:docPr id="134"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 cy="267335"/>
                          <a:chOff x="0" y="0"/>
                          <a:chExt cx="433" cy="421"/>
                        </a:xfrm>
                      </wpg:grpSpPr>
                      <wpg:grpSp>
                        <wpg:cNvPr id="135" name="Group 128"/>
                        <wpg:cNvGrpSpPr>
                          <a:grpSpLocks/>
                        </wpg:cNvGrpSpPr>
                        <wpg:grpSpPr bwMode="auto">
                          <a:xfrm>
                            <a:off x="0" y="0"/>
                            <a:ext cx="433" cy="421"/>
                            <a:chOff x="0" y="0"/>
                            <a:chExt cx="433" cy="421"/>
                          </a:xfrm>
                        </wpg:grpSpPr>
                        <wps:wsp>
                          <wps:cNvPr id="136" name="Freeform 129"/>
                          <wps:cNvSpPr>
                            <a:spLocks/>
                          </wps:cNvSpPr>
                          <wps:spPr bwMode="auto">
                            <a:xfrm>
                              <a:off x="0" y="0"/>
                              <a:ext cx="433" cy="421"/>
                            </a:xfrm>
                            <a:custGeom>
                              <a:avLst/>
                              <a:gdLst>
                                <a:gd name="T0" fmla="*/ 270 w 433"/>
                                <a:gd name="T1" fmla="*/ 0 h 421"/>
                                <a:gd name="T2" fmla="*/ 162 w 433"/>
                                <a:gd name="T3" fmla="*/ 0 h 421"/>
                                <a:gd name="T4" fmla="*/ 159 w 433"/>
                                <a:gd name="T5" fmla="*/ 2 h 421"/>
                                <a:gd name="T6" fmla="*/ 0 w 433"/>
                                <a:gd name="T7" fmla="*/ 416 h 421"/>
                                <a:gd name="T8" fmla="*/ 3 w 433"/>
                                <a:gd name="T9" fmla="*/ 420 h 421"/>
                                <a:gd name="T10" fmla="*/ 98 w 433"/>
                                <a:gd name="T11" fmla="*/ 420 h 421"/>
                                <a:gd name="T12" fmla="*/ 100 w 433"/>
                                <a:gd name="T13" fmla="*/ 418 h 421"/>
                                <a:gd name="T14" fmla="*/ 126 w 433"/>
                                <a:gd name="T15" fmla="*/ 349 h 421"/>
                                <a:gd name="T16" fmla="*/ 407 w 433"/>
                                <a:gd name="T17" fmla="*/ 349 h 421"/>
                                <a:gd name="T18" fmla="*/ 376 w 433"/>
                                <a:gd name="T19" fmla="*/ 270 h 421"/>
                                <a:gd name="T20" fmla="*/ 151 w 433"/>
                                <a:gd name="T21" fmla="*/ 270 h 421"/>
                                <a:gd name="T22" fmla="*/ 216 w 433"/>
                                <a:gd name="T23" fmla="*/ 89 h 421"/>
                                <a:gd name="T24" fmla="*/ 307 w 433"/>
                                <a:gd name="T25" fmla="*/ 89 h 421"/>
                                <a:gd name="T26" fmla="*/ 273 w 433"/>
                                <a:gd name="T27" fmla="*/ 2 h 421"/>
                                <a:gd name="T28" fmla="*/ 270 w 433"/>
                                <a:gd name="T29" fmla="*/ 0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33" h="421">
                                  <a:moveTo>
                                    <a:pt x="270" y="0"/>
                                  </a:moveTo>
                                  <a:lnTo>
                                    <a:pt x="162" y="0"/>
                                  </a:lnTo>
                                  <a:lnTo>
                                    <a:pt x="159" y="2"/>
                                  </a:lnTo>
                                  <a:lnTo>
                                    <a:pt x="0" y="416"/>
                                  </a:lnTo>
                                  <a:lnTo>
                                    <a:pt x="3" y="420"/>
                                  </a:lnTo>
                                  <a:lnTo>
                                    <a:pt x="98" y="420"/>
                                  </a:lnTo>
                                  <a:lnTo>
                                    <a:pt x="100" y="418"/>
                                  </a:lnTo>
                                  <a:lnTo>
                                    <a:pt x="126" y="349"/>
                                  </a:lnTo>
                                  <a:lnTo>
                                    <a:pt x="407" y="349"/>
                                  </a:lnTo>
                                  <a:lnTo>
                                    <a:pt x="376" y="270"/>
                                  </a:lnTo>
                                  <a:lnTo>
                                    <a:pt x="151" y="270"/>
                                  </a:lnTo>
                                  <a:lnTo>
                                    <a:pt x="216" y="89"/>
                                  </a:lnTo>
                                  <a:lnTo>
                                    <a:pt x="307" y="89"/>
                                  </a:lnTo>
                                  <a:lnTo>
                                    <a:pt x="273" y="2"/>
                                  </a:lnTo>
                                  <a:lnTo>
                                    <a:pt x="270" y="0"/>
                                  </a:lnTo>
                                  <a:close/>
                                </a:path>
                              </a:pathLst>
                            </a:custGeom>
                            <a:solidFill>
                              <a:srgbClr val="30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0"/>
                          <wps:cNvSpPr>
                            <a:spLocks/>
                          </wps:cNvSpPr>
                          <wps:spPr bwMode="auto">
                            <a:xfrm>
                              <a:off x="0" y="0"/>
                              <a:ext cx="433" cy="421"/>
                            </a:xfrm>
                            <a:custGeom>
                              <a:avLst/>
                              <a:gdLst>
                                <a:gd name="T0" fmla="*/ 407 w 433"/>
                                <a:gd name="T1" fmla="*/ 349 h 421"/>
                                <a:gd name="T2" fmla="*/ 306 w 433"/>
                                <a:gd name="T3" fmla="*/ 349 h 421"/>
                                <a:gd name="T4" fmla="*/ 332 w 433"/>
                                <a:gd name="T5" fmla="*/ 418 h 421"/>
                                <a:gd name="T6" fmla="*/ 334 w 433"/>
                                <a:gd name="T7" fmla="*/ 420 h 421"/>
                                <a:gd name="T8" fmla="*/ 429 w 433"/>
                                <a:gd name="T9" fmla="*/ 420 h 421"/>
                                <a:gd name="T10" fmla="*/ 432 w 433"/>
                                <a:gd name="T11" fmla="*/ 416 h 421"/>
                                <a:gd name="T12" fmla="*/ 407 w 433"/>
                                <a:gd name="T13" fmla="*/ 349 h 421"/>
                              </a:gdLst>
                              <a:ahLst/>
                              <a:cxnLst>
                                <a:cxn ang="0">
                                  <a:pos x="T0" y="T1"/>
                                </a:cxn>
                                <a:cxn ang="0">
                                  <a:pos x="T2" y="T3"/>
                                </a:cxn>
                                <a:cxn ang="0">
                                  <a:pos x="T4" y="T5"/>
                                </a:cxn>
                                <a:cxn ang="0">
                                  <a:pos x="T6" y="T7"/>
                                </a:cxn>
                                <a:cxn ang="0">
                                  <a:pos x="T8" y="T9"/>
                                </a:cxn>
                                <a:cxn ang="0">
                                  <a:pos x="T10" y="T11"/>
                                </a:cxn>
                                <a:cxn ang="0">
                                  <a:pos x="T12" y="T13"/>
                                </a:cxn>
                              </a:cxnLst>
                              <a:rect l="0" t="0" r="r" b="b"/>
                              <a:pathLst>
                                <a:path w="433" h="421">
                                  <a:moveTo>
                                    <a:pt x="407" y="349"/>
                                  </a:moveTo>
                                  <a:lnTo>
                                    <a:pt x="306" y="349"/>
                                  </a:lnTo>
                                  <a:lnTo>
                                    <a:pt x="332" y="418"/>
                                  </a:lnTo>
                                  <a:lnTo>
                                    <a:pt x="334" y="420"/>
                                  </a:lnTo>
                                  <a:lnTo>
                                    <a:pt x="429" y="420"/>
                                  </a:lnTo>
                                  <a:lnTo>
                                    <a:pt x="432" y="416"/>
                                  </a:lnTo>
                                  <a:lnTo>
                                    <a:pt x="407" y="349"/>
                                  </a:lnTo>
                                  <a:close/>
                                </a:path>
                              </a:pathLst>
                            </a:custGeom>
                            <a:solidFill>
                              <a:srgbClr val="30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31"/>
                          <wps:cNvSpPr>
                            <a:spLocks/>
                          </wps:cNvSpPr>
                          <wps:spPr bwMode="auto">
                            <a:xfrm>
                              <a:off x="0" y="0"/>
                              <a:ext cx="433" cy="421"/>
                            </a:xfrm>
                            <a:custGeom>
                              <a:avLst/>
                              <a:gdLst>
                                <a:gd name="T0" fmla="*/ 307 w 433"/>
                                <a:gd name="T1" fmla="*/ 89 h 421"/>
                                <a:gd name="T2" fmla="*/ 216 w 433"/>
                                <a:gd name="T3" fmla="*/ 89 h 421"/>
                                <a:gd name="T4" fmla="*/ 282 w 433"/>
                                <a:gd name="T5" fmla="*/ 270 h 421"/>
                                <a:gd name="T6" fmla="*/ 376 w 433"/>
                                <a:gd name="T7" fmla="*/ 270 h 421"/>
                                <a:gd name="T8" fmla="*/ 307 w 433"/>
                                <a:gd name="T9" fmla="*/ 89 h 421"/>
                              </a:gdLst>
                              <a:ahLst/>
                              <a:cxnLst>
                                <a:cxn ang="0">
                                  <a:pos x="T0" y="T1"/>
                                </a:cxn>
                                <a:cxn ang="0">
                                  <a:pos x="T2" y="T3"/>
                                </a:cxn>
                                <a:cxn ang="0">
                                  <a:pos x="T4" y="T5"/>
                                </a:cxn>
                                <a:cxn ang="0">
                                  <a:pos x="T6" y="T7"/>
                                </a:cxn>
                                <a:cxn ang="0">
                                  <a:pos x="T8" y="T9"/>
                                </a:cxn>
                              </a:cxnLst>
                              <a:rect l="0" t="0" r="r" b="b"/>
                              <a:pathLst>
                                <a:path w="433" h="421">
                                  <a:moveTo>
                                    <a:pt x="307" y="89"/>
                                  </a:moveTo>
                                  <a:lnTo>
                                    <a:pt x="216" y="89"/>
                                  </a:lnTo>
                                  <a:lnTo>
                                    <a:pt x="282" y="270"/>
                                  </a:lnTo>
                                  <a:lnTo>
                                    <a:pt x="376" y="270"/>
                                  </a:lnTo>
                                  <a:lnTo>
                                    <a:pt x="307" y="89"/>
                                  </a:lnTo>
                                  <a:close/>
                                </a:path>
                              </a:pathLst>
                            </a:custGeom>
                            <a:solidFill>
                              <a:srgbClr val="30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698955B" id="Group 127" o:spid="_x0000_s1026" style="width:21.65pt;height:21.05pt;mso-position-horizontal-relative:char;mso-position-vertical-relative:line" coordsize="433,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">
                <v:group id="Group 128" o:spid="_x0000_s1027" style="position:absolute;width:433;height:421" coordsize="43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29" o:spid="_x0000_s1028" style="position:absolute;width:433;height:421;visibility:visible;mso-wrap-style:square;v-text-anchor:top" coordsize="43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" path="m270,l162,r-3,2l,416r3,4l98,420r2,-2l126,349r281,l376,270r-225,l216,89r91,l273,2,270,xe" fillcolor="#303030" stroked="f">
                    <v:path arrowok="t" o:connecttype="custom" o:connectlocs="270,0;162,0;159,2;0,416;3,420;98,420;100,418;126,349;407,349;376,270;151,270;216,89;307,89;273,2;270,0" o:connectangles="0,0,0,0,0,0,0,0,0,0,0,0,0,0,0"/>
                  </v:shape>
                  <v:shape id="Freeform 130" o:spid="_x0000_s1029" style="position:absolute;width:433;height:421;visibility:visible;mso-wrap-style:square;v-text-anchor:top" coordsize="43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" path="m407,349r-101,l332,418r2,2l429,420r3,-4l407,349xe" fillcolor="#303030" stroked="f">
                    <v:path arrowok="t" o:connecttype="custom" o:connectlocs="407,349;306,349;332,418;334,420;429,420;432,416;407,349" o:connectangles="0,0,0,0,0,0,0"/>
                  </v:shape>
                  <v:shape id="Freeform 131" o:spid="_x0000_s1030" style="position:absolute;width:433;height:421;visibility:visible;mso-wrap-style:square;v-text-anchor:top" coordsize="43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" path="m307,89r-91,l282,270r94,l307,89xe" fillcolor="#303030" stroked="f">
                    <v:path arrowok="t" o:connecttype="custom" o:connectlocs="307,89;216,89;282,270;376,270;307,89" o:connectangles="0,0,0,0,0"/>
                  </v:shape>
                </v:group>
                <w10:anchorlock/>
              </v:group>
            </w:pict>
          </mc:Fallback>
        </mc:AlternateContent>
      </w:r>
      <w:r w:rsidR="0072768C">
        <w:rPr>
          <w:rFonts w:ascii="Calibri"/>
          <w:position w:val="29"/>
          <w:sz w:val="20"/>
        </w:rPr>
        <w:tab/>
      </w:r>
      <w:r>
        <w:rPr>
          <w:rFonts w:ascii="Calibri"/>
          <w:noProof/>
          <w:position w:val="28"/>
          <w:sz w:val="20"/>
        </w:rPr>
        <mc:AlternateContent>
          <mc:Choice Requires="wpg">
            <w:drawing>
              <wp:inline distT="0" distB="0" distL="0" distR="0" wp14:anchorId="35ED3269" wp14:editId="67B3A48F">
                <wp:extent cx="218440" cy="275590"/>
                <wp:effectExtent l="3810" t="5080" r="6350" b="5080"/>
                <wp:docPr id="129"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440" cy="275590"/>
                          <a:chOff x="0" y="0"/>
                          <a:chExt cx="344" cy="434"/>
                        </a:xfrm>
                      </wpg:grpSpPr>
                      <wpg:grpSp>
                        <wpg:cNvPr id="130" name="Group 123"/>
                        <wpg:cNvGrpSpPr>
                          <a:grpSpLocks/>
                        </wpg:cNvGrpSpPr>
                        <wpg:grpSpPr bwMode="auto">
                          <a:xfrm>
                            <a:off x="0" y="0"/>
                            <a:ext cx="344" cy="434"/>
                            <a:chOff x="0" y="0"/>
                            <a:chExt cx="344" cy="434"/>
                          </a:xfrm>
                        </wpg:grpSpPr>
                        <wps:wsp>
                          <wps:cNvPr id="131" name="Freeform 124"/>
                          <wps:cNvSpPr>
                            <a:spLocks/>
                          </wps:cNvSpPr>
                          <wps:spPr bwMode="auto">
                            <a:xfrm>
                              <a:off x="0" y="0"/>
                              <a:ext cx="344" cy="434"/>
                            </a:xfrm>
                            <a:custGeom>
                              <a:avLst/>
                              <a:gdLst>
                                <a:gd name="T0" fmla="*/ 59 w 344"/>
                                <a:gd name="T1" fmla="*/ 309 h 434"/>
                                <a:gd name="T2" fmla="*/ 56 w 344"/>
                                <a:gd name="T3" fmla="*/ 309 h 434"/>
                                <a:gd name="T4" fmla="*/ 0 w 344"/>
                                <a:gd name="T5" fmla="*/ 365 h 434"/>
                                <a:gd name="T6" fmla="*/ 0 w 344"/>
                                <a:gd name="T7" fmla="*/ 370 h 434"/>
                                <a:gd name="T8" fmla="*/ 3 w 344"/>
                                <a:gd name="T9" fmla="*/ 372 h 434"/>
                                <a:gd name="T10" fmla="*/ 64 w 344"/>
                                <a:gd name="T11" fmla="*/ 412 h 434"/>
                                <a:gd name="T12" fmla="*/ 124 w 344"/>
                                <a:gd name="T13" fmla="*/ 430 h 434"/>
                                <a:gd name="T14" fmla="*/ 171 w 344"/>
                                <a:gd name="T15" fmla="*/ 434 h 434"/>
                                <a:gd name="T16" fmla="*/ 202 w 344"/>
                                <a:gd name="T17" fmla="*/ 432 h 434"/>
                                <a:gd name="T18" fmla="*/ 275 w 344"/>
                                <a:gd name="T19" fmla="*/ 413 h 434"/>
                                <a:gd name="T20" fmla="*/ 322 w 344"/>
                                <a:gd name="T21" fmla="*/ 374 h 434"/>
                                <a:gd name="T22" fmla="*/ 334 w 344"/>
                                <a:gd name="T23" fmla="*/ 353 h 434"/>
                                <a:gd name="T24" fmla="*/ 201 w 344"/>
                                <a:gd name="T25" fmla="*/ 353 h 434"/>
                                <a:gd name="T26" fmla="*/ 174 w 344"/>
                                <a:gd name="T27" fmla="*/ 353 h 434"/>
                                <a:gd name="T28" fmla="*/ 110 w 344"/>
                                <a:gd name="T29" fmla="*/ 340 h 434"/>
                                <a:gd name="T30" fmla="*/ 66 w 344"/>
                                <a:gd name="T31" fmla="*/ 314 h 434"/>
                                <a:gd name="T32" fmla="*/ 59 w 344"/>
                                <a:gd name="T33" fmla="*/ 309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44" h="434">
                                  <a:moveTo>
                                    <a:pt x="59" y="309"/>
                                  </a:moveTo>
                                  <a:lnTo>
                                    <a:pt x="56" y="309"/>
                                  </a:lnTo>
                                  <a:lnTo>
                                    <a:pt x="0" y="365"/>
                                  </a:lnTo>
                                  <a:lnTo>
                                    <a:pt x="0" y="370"/>
                                  </a:lnTo>
                                  <a:lnTo>
                                    <a:pt x="3" y="372"/>
                                  </a:lnTo>
                                  <a:lnTo>
                                    <a:pt x="64" y="412"/>
                                  </a:lnTo>
                                  <a:lnTo>
                                    <a:pt x="124" y="430"/>
                                  </a:lnTo>
                                  <a:lnTo>
                                    <a:pt x="171" y="434"/>
                                  </a:lnTo>
                                  <a:lnTo>
                                    <a:pt x="202" y="432"/>
                                  </a:lnTo>
                                  <a:lnTo>
                                    <a:pt x="275" y="413"/>
                                  </a:lnTo>
                                  <a:lnTo>
                                    <a:pt x="322" y="374"/>
                                  </a:lnTo>
                                  <a:lnTo>
                                    <a:pt x="334" y="353"/>
                                  </a:lnTo>
                                  <a:lnTo>
                                    <a:pt x="201" y="353"/>
                                  </a:lnTo>
                                  <a:lnTo>
                                    <a:pt x="174" y="353"/>
                                  </a:lnTo>
                                  <a:lnTo>
                                    <a:pt x="110" y="340"/>
                                  </a:lnTo>
                                  <a:lnTo>
                                    <a:pt x="66" y="314"/>
                                  </a:lnTo>
                                  <a:lnTo>
                                    <a:pt x="59" y="309"/>
                                  </a:lnTo>
                                  <a:close/>
                                </a:path>
                              </a:pathLst>
                            </a:custGeom>
                            <a:solidFill>
                              <a:srgbClr val="30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25"/>
                          <wps:cNvSpPr>
                            <a:spLocks/>
                          </wps:cNvSpPr>
                          <wps:spPr bwMode="auto">
                            <a:xfrm>
                              <a:off x="0" y="0"/>
                              <a:ext cx="344" cy="434"/>
                            </a:xfrm>
                            <a:custGeom>
                              <a:avLst/>
                              <a:gdLst>
                                <a:gd name="T0" fmla="*/ 179 w 344"/>
                                <a:gd name="T1" fmla="*/ 0 h 434"/>
                                <a:gd name="T2" fmla="*/ 99 w 344"/>
                                <a:gd name="T3" fmla="*/ 13 h 434"/>
                                <a:gd name="T4" fmla="*/ 44 w 344"/>
                                <a:gd name="T5" fmla="*/ 48 h 434"/>
                                <a:gd name="T6" fmla="*/ 12 w 344"/>
                                <a:gd name="T7" fmla="*/ 117 h 434"/>
                                <a:gd name="T8" fmla="*/ 14 w 344"/>
                                <a:gd name="T9" fmla="*/ 142 h 434"/>
                                <a:gd name="T10" fmla="*/ 39 w 344"/>
                                <a:gd name="T11" fmla="*/ 198 h 434"/>
                                <a:gd name="T12" fmla="*/ 104 w 344"/>
                                <a:gd name="T13" fmla="*/ 239 h 434"/>
                                <a:gd name="T14" fmla="*/ 179 w 344"/>
                                <a:gd name="T15" fmla="*/ 261 h 434"/>
                                <a:gd name="T16" fmla="*/ 196 w 344"/>
                                <a:gd name="T17" fmla="*/ 265 h 434"/>
                                <a:gd name="T18" fmla="*/ 251 w 344"/>
                                <a:gd name="T19" fmla="*/ 297 h 434"/>
                                <a:gd name="T20" fmla="*/ 249 w 344"/>
                                <a:gd name="T21" fmla="*/ 318 h 434"/>
                                <a:gd name="T22" fmla="*/ 240 w 344"/>
                                <a:gd name="T23" fmla="*/ 334 h 434"/>
                                <a:gd name="T24" fmla="*/ 224 w 344"/>
                                <a:gd name="T25" fmla="*/ 346 h 434"/>
                                <a:gd name="T26" fmla="*/ 201 w 344"/>
                                <a:gd name="T27" fmla="*/ 353 h 434"/>
                                <a:gd name="T28" fmla="*/ 334 w 344"/>
                                <a:gd name="T29" fmla="*/ 353 h 434"/>
                                <a:gd name="T30" fmla="*/ 339 w 344"/>
                                <a:gd name="T31" fmla="*/ 339 h 434"/>
                                <a:gd name="T32" fmla="*/ 343 w 344"/>
                                <a:gd name="T33" fmla="*/ 320 h 434"/>
                                <a:gd name="T34" fmla="*/ 342 w 344"/>
                                <a:gd name="T35" fmla="*/ 293 h 434"/>
                                <a:gd name="T36" fmla="*/ 316 w 344"/>
                                <a:gd name="T37" fmla="*/ 233 h 434"/>
                                <a:gd name="T38" fmla="*/ 251 w 344"/>
                                <a:gd name="T39" fmla="*/ 188 h 434"/>
                                <a:gd name="T40" fmla="*/ 158 w 344"/>
                                <a:gd name="T41" fmla="*/ 160 h 434"/>
                                <a:gd name="T42" fmla="*/ 143 w 344"/>
                                <a:gd name="T43" fmla="*/ 155 h 434"/>
                                <a:gd name="T44" fmla="*/ 103 w 344"/>
                                <a:gd name="T45" fmla="*/ 121 h 434"/>
                                <a:gd name="T46" fmla="*/ 108 w 344"/>
                                <a:gd name="T47" fmla="*/ 102 h 434"/>
                                <a:gd name="T48" fmla="*/ 122 w 344"/>
                                <a:gd name="T49" fmla="*/ 88 h 434"/>
                                <a:gd name="T50" fmla="*/ 145 w 344"/>
                                <a:gd name="T51" fmla="*/ 81 h 434"/>
                                <a:gd name="T52" fmla="*/ 312 w 344"/>
                                <a:gd name="T53" fmla="*/ 81 h 434"/>
                                <a:gd name="T54" fmla="*/ 332 w 344"/>
                                <a:gd name="T55" fmla="*/ 60 h 434"/>
                                <a:gd name="T56" fmla="*/ 280 w 344"/>
                                <a:gd name="T57" fmla="*/ 22 h 434"/>
                                <a:gd name="T58" fmla="*/ 222 w 344"/>
                                <a:gd name="T59" fmla="*/ 4 h 434"/>
                                <a:gd name="T60" fmla="*/ 201 w 344"/>
                                <a:gd name="T61" fmla="*/ 1 h 434"/>
                                <a:gd name="T62" fmla="*/ 179 w 344"/>
                                <a:gd name="T63" fmla="*/ 0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44" h="434">
                                  <a:moveTo>
                                    <a:pt x="179" y="0"/>
                                  </a:moveTo>
                                  <a:lnTo>
                                    <a:pt x="99" y="13"/>
                                  </a:lnTo>
                                  <a:lnTo>
                                    <a:pt x="44" y="48"/>
                                  </a:lnTo>
                                  <a:lnTo>
                                    <a:pt x="12" y="117"/>
                                  </a:lnTo>
                                  <a:lnTo>
                                    <a:pt x="14" y="142"/>
                                  </a:lnTo>
                                  <a:lnTo>
                                    <a:pt x="39" y="198"/>
                                  </a:lnTo>
                                  <a:lnTo>
                                    <a:pt x="104" y="239"/>
                                  </a:lnTo>
                                  <a:lnTo>
                                    <a:pt x="179" y="261"/>
                                  </a:lnTo>
                                  <a:lnTo>
                                    <a:pt x="196" y="265"/>
                                  </a:lnTo>
                                  <a:lnTo>
                                    <a:pt x="251" y="297"/>
                                  </a:lnTo>
                                  <a:lnTo>
                                    <a:pt x="249" y="318"/>
                                  </a:lnTo>
                                  <a:lnTo>
                                    <a:pt x="240" y="334"/>
                                  </a:lnTo>
                                  <a:lnTo>
                                    <a:pt x="224" y="346"/>
                                  </a:lnTo>
                                  <a:lnTo>
                                    <a:pt x="201" y="353"/>
                                  </a:lnTo>
                                  <a:lnTo>
                                    <a:pt x="334" y="353"/>
                                  </a:lnTo>
                                  <a:lnTo>
                                    <a:pt x="339" y="339"/>
                                  </a:lnTo>
                                  <a:lnTo>
                                    <a:pt x="343" y="320"/>
                                  </a:lnTo>
                                  <a:lnTo>
                                    <a:pt x="342" y="293"/>
                                  </a:lnTo>
                                  <a:lnTo>
                                    <a:pt x="316" y="233"/>
                                  </a:lnTo>
                                  <a:lnTo>
                                    <a:pt x="251" y="188"/>
                                  </a:lnTo>
                                  <a:lnTo>
                                    <a:pt x="158" y="160"/>
                                  </a:lnTo>
                                  <a:lnTo>
                                    <a:pt x="143" y="155"/>
                                  </a:lnTo>
                                  <a:lnTo>
                                    <a:pt x="103" y="121"/>
                                  </a:lnTo>
                                  <a:lnTo>
                                    <a:pt x="108" y="102"/>
                                  </a:lnTo>
                                  <a:lnTo>
                                    <a:pt x="122" y="88"/>
                                  </a:lnTo>
                                  <a:lnTo>
                                    <a:pt x="145" y="81"/>
                                  </a:lnTo>
                                  <a:lnTo>
                                    <a:pt x="312" y="81"/>
                                  </a:lnTo>
                                  <a:lnTo>
                                    <a:pt x="332" y="60"/>
                                  </a:lnTo>
                                  <a:lnTo>
                                    <a:pt x="280" y="22"/>
                                  </a:lnTo>
                                  <a:lnTo>
                                    <a:pt x="222" y="4"/>
                                  </a:lnTo>
                                  <a:lnTo>
                                    <a:pt x="201" y="1"/>
                                  </a:lnTo>
                                  <a:lnTo>
                                    <a:pt x="179" y="0"/>
                                  </a:lnTo>
                                  <a:close/>
                                </a:path>
                              </a:pathLst>
                            </a:custGeom>
                            <a:solidFill>
                              <a:srgbClr val="30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26"/>
                          <wps:cNvSpPr>
                            <a:spLocks/>
                          </wps:cNvSpPr>
                          <wps:spPr bwMode="auto">
                            <a:xfrm>
                              <a:off x="0" y="0"/>
                              <a:ext cx="344" cy="434"/>
                            </a:xfrm>
                            <a:custGeom>
                              <a:avLst/>
                              <a:gdLst>
                                <a:gd name="T0" fmla="*/ 312 w 344"/>
                                <a:gd name="T1" fmla="*/ 81 h 434"/>
                                <a:gd name="T2" fmla="*/ 145 w 344"/>
                                <a:gd name="T3" fmla="*/ 81 h 434"/>
                                <a:gd name="T4" fmla="*/ 169 w 344"/>
                                <a:gd name="T5" fmla="*/ 81 h 434"/>
                                <a:gd name="T6" fmla="*/ 191 w 344"/>
                                <a:gd name="T7" fmla="*/ 83 h 434"/>
                                <a:gd name="T8" fmla="*/ 263 w 344"/>
                                <a:gd name="T9" fmla="*/ 108 h 434"/>
                                <a:gd name="T10" fmla="*/ 273 w 344"/>
                                <a:gd name="T11" fmla="*/ 116 h 434"/>
                                <a:gd name="T12" fmla="*/ 277 w 344"/>
                                <a:gd name="T13" fmla="*/ 116 h 434"/>
                                <a:gd name="T14" fmla="*/ 312 w 344"/>
                                <a:gd name="T15" fmla="*/ 81 h 43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44" h="434">
                                  <a:moveTo>
                                    <a:pt x="312" y="81"/>
                                  </a:moveTo>
                                  <a:lnTo>
                                    <a:pt x="145" y="81"/>
                                  </a:lnTo>
                                  <a:lnTo>
                                    <a:pt x="169" y="81"/>
                                  </a:lnTo>
                                  <a:lnTo>
                                    <a:pt x="191" y="83"/>
                                  </a:lnTo>
                                  <a:lnTo>
                                    <a:pt x="263" y="108"/>
                                  </a:lnTo>
                                  <a:lnTo>
                                    <a:pt x="273" y="116"/>
                                  </a:lnTo>
                                  <a:lnTo>
                                    <a:pt x="277" y="116"/>
                                  </a:lnTo>
                                  <a:lnTo>
                                    <a:pt x="312" y="81"/>
                                  </a:lnTo>
                                  <a:close/>
                                </a:path>
                              </a:pathLst>
                            </a:custGeom>
                            <a:solidFill>
                              <a:srgbClr val="30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66D35FD" id="Group 122" o:spid="_x0000_s1026" style="width:17.2pt;height:21.7pt;mso-position-horizontal-relative:char;mso-position-vertical-relative:line" coordsize="344,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">
                <v:group id="Group 123" o:spid="_x0000_s1027" style="position:absolute;width:344;height:434" coordsize="344,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24" o:spid="_x0000_s1028" style="position:absolute;width:344;height:434;visibility:visible;mso-wrap-style:square;v-text-anchor:top" coordsize="344,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" path="m59,309r-3,l,365r,5l3,372r61,40l124,430r47,4l202,432r73,-19l322,374r12,-21l201,353r-27,l110,340,66,314r-7,-5xe" fillcolor="#303030" stroked="f">
                    <v:path arrowok="t" o:connecttype="custom" o:connectlocs="59,309;56,309;0,365;0,370;3,372;64,412;124,430;171,434;202,432;275,413;322,374;334,353;201,353;174,353;110,340;66,314;59,309" o:connectangles="0,0,0,0,0,0,0,0,0,0,0,0,0,0,0,0,0"/>
                  </v:shape>
                  <v:shape id="Freeform 125" o:spid="_x0000_s1029" style="position:absolute;width:344;height:434;visibility:visible;mso-wrap-style:square;v-text-anchor:top" coordsize="344,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" path="m179,l99,13,44,48,12,117r2,25l39,198r65,41l179,261r17,4l251,297r-2,21l240,334r-16,12l201,353r133,l339,339r4,-19l342,293,316,233,251,188,158,160r-15,-5l103,121r5,-19l122,88r23,-7l312,81,332,60,280,22,222,4,201,1,179,xe" fillcolor="#303030" stroked="f">
                    <v:path arrowok="t" o:connecttype="custom" o:connectlocs="179,0;99,13;44,48;12,117;14,142;39,198;104,239;179,261;196,265;251,297;249,318;240,334;224,346;201,353;334,353;339,339;343,320;342,293;316,233;251,188;158,160;143,155;103,121;108,102;122,88;145,81;312,81;332,60;280,22;222,4;201,1;179,0" o:connectangles="0,0,0,0,0,0,0,0,0,0,0,0,0,0,0,0,0,0,0,0,0,0,0,0,0,0,0,0,0,0,0,0"/>
                  </v:shape>
                  <v:shape id="Freeform 126" o:spid="_x0000_s1030" style="position:absolute;width:344;height:434;visibility:visible;mso-wrap-style:square;v-text-anchor:top" coordsize="344,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" path="m312,81r-167,l169,81r22,2l263,108r10,8l277,116,312,81xe" fillcolor="#303030" stroked="f">
                    <v:path arrowok="t" o:connecttype="custom" o:connectlocs="312,81;145,81;169,81;191,83;263,108;273,116;277,116;312,81" o:connectangles="0,0,0,0,0,0,0,0"/>
                  </v:shape>
                </v:group>
                <w10:anchorlock/>
              </v:group>
            </w:pict>
          </mc:Fallback>
        </mc:AlternateContent>
      </w:r>
      <w:r w:rsidR="0072768C">
        <w:rPr>
          <w:rFonts w:ascii="Calibri"/>
          <w:position w:val="28"/>
          <w:sz w:val="20"/>
        </w:rPr>
        <w:tab/>
      </w:r>
      <w:r>
        <w:rPr>
          <w:rFonts w:ascii="Calibri"/>
          <w:noProof/>
          <w:position w:val="28"/>
          <w:sz w:val="20"/>
        </w:rPr>
        <mc:AlternateContent>
          <mc:Choice Requires="wpg">
            <w:drawing>
              <wp:inline distT="0" distB="0" distL="0" distR="0" wp14:anchorId="71BCE78D" wp14:editId="770BF1BF">
                <wp:extent cx="245110" cy="275590"/>
                <wp:effectExtent l="3810" t="5080" r="8255" b="5080"/>
                <wp:docPr id="124"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110" cy="275590"/>
                          <a:chOff x="0" y="0"/>
                          <a:chExt cx="386" cy="434"/>
                        </a:xfrm>
                      </wpg:grpSpPr>
                      <wpg:grpSp>
                        <wpg:cNvPr id="125" name="Group 118"/>
                        <wpg:cNvGrpSpPr>
                          <a:grpSpLocks/>
                        </wpg:cNvGrpSpPr>
                        <wpg:grpSpPr bwMode="auto">
                          <a:xfrm>
                            <a:off x="0" y="0"/>
                            <a:ext cx="386" cy="434"/>
                            <a:chOff x="0" y="0"/>
                            <a:chExt cx="386" cy="434"/>
                          </a:xfrm>
                        </wpg:grpSpPr>
                        <wps:wsp>
                          <wps:cNvPr id="126" name="Freeform 119"/>
                          <wps:cNvSpPr>
                            <a:spLocks/>
                          </wps:cNvSpPr>
                          <wps:spPr bwMode="auto">
                            <a:xfrm>
                              <a:off x="0" y="0"/>
                              <a:ext cx="386" cy="434"/>
                            </a:xfrm>
                            <a:custGeom>
                              <a:avLst/>
                              <a:gdLst>
                                <a:gd name="T0" fmla="*/ 237 w 386"/>
                                <a:gd name="T1" fmla="*/ 0 h 434"/>
                                <a:gd name="T2" fmla="*/ 163 w 386"/>
                                <a:gd name="T3" fmla="*/ 9 h 434"/>
                                <a:gd name="T4" fmla="*/ 101 w 386"/>
                                <a:gd name="T5" fmla="*/ 34 h 434"/>
                                <a:gd name="T6" fmla="*/ 52 w 386"/>
                                <a:gd name="T7" fmla="*/ 74 h 434"/>
                                <a:gd name="T8" fmla="*/ 18 w 386"/>
                                <a:gd name="T9" fmla="*/ 127 h 434"/>
                                <a:gd name="T10" fmla="*/ 1 w 386"/>
                                <a:gd name="T11" fmla="*/ 192 h 434"/>
                                <a:gd name="T12" fmla="*/ 0 w 386"/>
                                <a:gd name="T13" fmla="*/ 215 h 434"/>
                                <a:gd name="T14" fmla="*/ 1 w 386"/>
                                <a:gd name="T15" fmla="*/ 240 h 434"/>
                                <a:gd name="T16" fmla="*/ 18 w 386"/>
                                <a:gd name="T17" fmla="*/ 307 h 434"/>
                                <a:gd name="T18" fmla="*/ 52 w 386"/>
                                <a:gd name="T19" fmla="*/ 361 h 434"/>
                                <a:gd name="T20" fmla="*/ 101 w 386"/>
                                <a:gd name="T21" fmla="*/ 402 h 434"/>
                                <a:gd name="T22" fmla="*/ 162 w 386"/>
                                <a:gd name="T23" fmla="*/ 427 h 434"/>
                                <a:gd name="T24" fmla="*/ 208 w 386"/>
                                <a:gd name="T25" fmla="*/ 434 h 434"/>
                                <a:gd name="T26" fmla="*/ 242 w 386"/>
                                <a:gd name="T27" fmla="*/ 433 h 434"/>
                                <a:gd name="T28" fmla="*/ 320 w 386"/>
                                <a:gd name="T29" fmla="*/ 417 h 434"/>
                                <a:gd name="T30" fmla="*/ 376 w 386"/>
                                <a:gd name="T31" fmla="*/ 387 h 434"/>
                                <a:gd name="T32" fmla="*/ 386 w 386"/>
                                <a:gd name="T33" fmla="*/ 374 h 434"/>
                                <a:gd name="T34" fmla="*/ 367 w 386"/>
                                <a:gd name="T35" fmla="*/ 355 h 434"/>
                                <a:gd name="T36" fmla="*/ 224 w 386"/>
                                <a:gd name="T37" fmla="*/ 355 h 434"/>
                                <a:gd name="T38" fmla="*/ 201 w 386"/>
                                <a:gd name="T39" fmla="*/ 353 h 434"/>
                                <a:gd name="T40" fmla="*/ 141 w 386"/>
                                <a:gd name="T41" fmla="*/ 327 h 434"/>
                                <a:gd name="T42" fmla="*/ 103 w 386"/>
                                <a:gd name="T43" fmla="*/ 276 h 434"/>
                                <a:gd name="T44" fmla="*/ 93 w 386"/>
                                <a:gd name="T45" fmla="*/ 231 h 434"/>
                                <a:gd name="T46" fmla="*/ 94 w 386"/>
                                <a:gd name="T47" fmla="*/ 204 h 434"/>
                                <a:gd name="T48" fmla="*/ 116 w 386"/>
                                <a:gd name="T49" fmla="*/ 138 h 434"/>
                                <a:gd name="T50" fmla="*/ 161 w 386"/>
                                <a:gd name="T51" fmla="*/ 95 h 434"/>
                                <a:gd name="T52" fmla="*/ 223 w 386"/>
                                <a:gd name="T53" fmla="*/ 79 h 434"/>
                                <a:gd name="T54" fmla="*/ 367 w 386"/>
                                <a:gd name="T55" fmla="*/ 79 h 434"/>
                                <a:gd name="T56" fmla="*/ 386 w 386"/>
                                <a:gd name="T57" fmla="*/ 60 h 434"/>
                                <a:gd name="T58" fmla="*/ 336 w 386"/>
                                <a:gd name="T59" fmla="*/ 23 h 434"/>
                                <a:gd name="T60" fmla="*/ 267 w 386"/>
                                <a:gd name="T61" fmla="*/ 3 h 434"/>
                                <a:gd name="T62" fmla="*/ 237 w 386"/>
                                <a:gd name="T63" fmla="*/ 0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86" h="434">
                                  <a:moveTo>
                                    <a:pt x="237" y="0"/>
                                  </a:moveTo>
                                  <a:lnTo>
                                    <a:pt x="163" y="9"/>
                                  </a:lnTo>
                                  <a:lnTo>
                                    <a:pt x="101" y="34"/>
                                  </a:lnTo>
                                  <a:lnTo>
                                    <a:pt x="52" y="74"/>
                                  </a:lnTo>
                                  <a:lnTo>
                                    <a:pt x="18" y="127"/>
                                  </a:lnTo>
                                  <a:lnTo>
                                    <a:pt x="1" y="192"/>
                                  </a:lnTo>
                                  <a:lnTo>
                                    <a:pt x="0" y="215"/>
                                  </a:lnTo>
                                  <a:lnTo>
                                    <a:pt x="1" y="240"/>
                                  </a:lnTo>
                                  <a:lnTo>
                                    <a:pt x="18" y="307"/>
                                  </a:lnTo>
                                  <a:lnTo>
                                    <a:pt x="52" y="361"/>
                                  </a:lnTo>
                                  <a:lnTo>
                                    <a:pt x="101" y="402"/>
                                  </a:lnTo>
                                  <a:lnTo>
                                    <a:pt x="162" y="427"/>
                                  </a:lnTo>
                                  <a:lnTo>
                                    <a:pt x="208" y="434"/>
                                  </a:lnTo>
                                  <a:lnTo>
                                    <a:pt x="242" y="433"/>
                                  </a:lnTo>
                                  <a:lnTo>
                                    <a:pt x="320" y="417"/>
                                  </a:lnTo>
                                  <a:lnTo>
                                    <a:pt x="376" y="387"/>
                                  </a:lnTo>
                                  <a:lnTo>
                                    <a:pt x="386" y="374"/>
                                  </a:lnTo>
                                  <a:lnTo>
                                    <a:pt x="367" y="355"/>
                                  </a:lnTo>
                                  <a:lnTo>
                                    <a:pt x="224" y="355"/>
                                  </a:lnTo>
                                  <a:lnTo>
                                    <a:pt x="201" y="353"/>
                                  </a:lnTo>
                                  <a:lnTo>
                                    <a:pt x="141" y="327"/>
                                  </a:lnTo>
                                  <a:lnTo>
                                    <a:pt x="103" y="276"/>
                                  </a:lnTo>
                                  <a:lnTo>
                                    <a:pt x="93" y="231"/>
                                  </a:lnTo>
                                  <a:lnTo>
                                    <a:pt x="94" y="204"/>
                                  </a:lnTo>
                                  <a:lnTo>
                                    <a:pt x="116" y="138"/>
                                  </a:lnTo>
                                  <a:lnTo>
                                    <a:pt x="161" y="95"/>
                                  </a:lnTo>
                                  <a:lnTo>
                                    <a:pt x="223" y="79"/>
                                  </a:lnTo>
                                  <a:lnTo>
                                    <a:pt x="367" y="79"/>
                                  </a:lnTo>
                                  <a:lnTo>
                                    <a:pt x="386" y="60"/>
                                  </a:lnTo>
                                  <a:lnTo>
                                    <a:pt x="336" y="23"/>
                                  </a:lnTo>
                                  <a:lnTo>
                                    <a:pt x="267" y="3"/>
                                  </a:lnTo>
                                  <a:lnTo>
                                    <a:pt x="237" y="0"/>
                                  </a:lnTo>
                                  <a:close/>
                                </a:path>
                              </a:pathLst>
                            </a:custGeom>
                            <a:solidFill>
                              <a:srgbClr val="30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0"/>
                          <wps:cNvSpPr>
                            <a:spLocks/>
                          </wps:cNvSpPr>
                          <wps:spPr bwMode="auto">
                            <a:xfrm>
                              <a:off x="0" y="0"/>
                              <a:ext cx="386" cy="434"/>
                            </a:xfrm>
                            <a:custGeom>
                              <a:avLst/>
                              <a:gdLst>
                                <a:gd name="T0" fmla="*/ 327 w 386"/>
                                <a:gd name="T1" fmla="*/ 318 h 434"/>
                                <a:gd name="T2" fmla="*/ 257 w 386"/>
                                <a:gd name="T3" fmla="*/ 351 h 434"/>
                                <a:gd name="T4" fmla="*/ 224 w 386"/>
                                <a:gd name="T5" fmla="*/ 355 h 434"/>
                                <a:gd name="T6" fmla="*/ 367 w 386"/>
                                <a:gd name="T7" fmla="*/ 355 h 434"/>
                                <a:gd name="T8" fmla="*/ 330 w 386"/>
                                <a:gd name="T9" fmla="*/ 319 h 434"/>
                                <a:gd name="T10" fmla="*/ 327 w 386"/>
                                <a:gd name="T11" fmla="*/ 318 h 434"/>
                              </a:gdLst>
                              <a:ahLst/>
                              <a:cxnLst>
                                <a:cxn ang="0">
                                  <a:pos x="T0" y="T1"/>
                                </a:cxn>
                                <a:cxn ang="0">
                                  <a:pos x="T2" y="T3"/>
                                </a:cxn>
                                <a:cxn ang="0">
                                  <a:pos x="T4" y="T5"/>
                                </a:cxn>
                                <a:cxn ang="0">
                                  <a:pos x="T6" y="T7"/>
                                </a:cxn>
                                <a:cxn ang="0">
                                  <a:pos x="T8" y="T9"/>
                                </a:cxn>
                                <a:cxn ang="0">
                                  <a:pos x="T10" y="T11"/>
                                </a:cxn>
                              </a:cxnLst>
                              <a:rect l="0" t="0" r="r" b="b"/>
                              <a:pathLst>
                                <a:path w="386" h="434">
                                  <a:moveTo>
                                    <a:pt x="327" y="318"/>
                                  </a:moveTo>
                                  <a:lnTo>
                                    <a:pt x="257" y="351"/>
                                  </a:lnTo>
                                  <a:lnTo>
                                    <a:pt x="224" y="355"/>
                                  </a:lnTo>
                                  <a:lnTo>
                                    <a:pt x="367" y="355"/>
                                  </a:lnTo>
                                  <a:lnTo>
                                    <a:pt x="330" y="319"/>
                                  </a:lnTo>
                                  <a:lnTo>
                                    <a:pt x="327" y="318"/>
                                  </a:lnTo>
                                  <a:close/>
                                </a:path>
                              </a:pathLst>
                            </a:custGeom>
                            <a:solidFill>
                              <a:srgbClr val="30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21"/>
                          <wps:cNvSpPr>
                            <a:spLocks/>
                          </wps:cNvSpPr>
                          <wps:spPr bwMode="auto">
                            <a:xfrm>
                              <a:off x="0" y="0"/>
                              <a:ext cx="386" cy="434"/>
                            </a:xfrm>
                            <a:custGeom>
                              <a:avLst/>
                              <a:gdLst>
                                <a:gd name="T0" fmla="*/ 367 w 386"/>
                                <a:gd name="T1" fmla="*/ 79 h 434"/>
                                <a:gd name="T2" fmla="*/ 223 w 386"/>
                                <a:gd name="T3" fmla="*/ 79 h 434"/>
                                <a:gd name="T4" fmla="*/ 248 w 386"/>
                                <a:gd name="T5" fmla="*/ 82 h 434"/>
                                <a:gd name="T6" fmla="*/ 272 w 386"/>
                                <a:gd name="T7" fmla="*/ 88 h 434"/>
                                <a:gd name="T8" fmla="*/ 293 w 386"/>
                                <a:gd name="T9" fmla="*/ 96 h 434"/>
                                <a:gd name="T10" fmla="*/ 309 w 386"/>
                                <a:gd name="T11" fmla="*/ 104 h 434"/>
                                <a:gd name="T12" fmla="*/ 321 w 386"/>
                                <a:gd name="T13" fmla="*/ 112 h 434"/>
                                <a:gd name="T14" fmla="*/ 327 w 386"/>
                                <a:gd name="T15" fmla="*/ 116 h 434"/>
                                <a:gd name="T16" fmla="*/ 330 w 386"/>
                                <a:gd name="T17" fmla="*/ 115 h 434"/>
                                <a:gd name="T18" fmla="*/ 367 w 386"/>
                                <a:gd name="T19" fmla="*/ 79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86" h="434">
                                  <a:moveTo>
                                    <a:pt x="367" y="79"/>
                                  </a:moveTo>
                                  <a:lnTo>
                                    <a:pt x="223" y="79"/>
                                  </a:lnTo>
                                  <a:lnTo>
                                    <a:pt x="248" y="82"/>
                                  </a:lnTo>
                                  <a:lnTo>
                                    <a:pt x="272" y="88"/>
                                  </a:lnTo>
                                  <a:lnTo>
                                    <a:pt x="293" y="96"/>
                                  </a:lnTo>
                                  <a:lnTo>
                                    <a:pt x="309" y="104"/>
                                  </a:lnTo>
                                  <a:lnTo>
                                    <a:pt x="321" y="112"/>
                                  </a:lnTo>
                                  <a:lnTo>
                                    <a:pt x="327" y="116"/>
                                  </a:lnTo>
                                  <a:lnTo>
                                    <a:pt x="330" y="115"/>
                                  </a:lnTo>
                                  <a:lnTo>
                                    <a:pt x="367" y="79"/>
                                  </a:lnTo>
                                  <a:close/>
                                </a:path>
                              </a:pathLst>
                            </a:custGeom>
                            <a:solidFill>
                              <a:srgbClr val="30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42CE722" id="Group 117" o:spid="_x0000_s1026" style="width:19.3pt;height:21.7pt;mso-position-horizontal-relative:char;mso-position-vertical-relative:line" coordsize="386,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">
                <v:group id="Group 118" o:spid="_x0000_s1027" style="position:absolute;width:386;height:434" coordsize="38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19" o:spid="_x0000_s1028" style="position:absolute;width:386;height:434;visibility:visible;mso-wrap-style:square;v-text-anchor:top" coordsize="38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" path="m237,l163,9,101,34,52,74,18,127,1,192,,215r1,25l18,307r34,54l101,402r61,25l208,434r34,-1l320,417r56,-30l386,374,367,355r-143,l201,353,141,327,103,276,93,231r1,-27l116,138,161,95,223,79r144,l386,60,336,23,267,3,237,xe" fillcolor="#303030" stroked="f">
                    <v:path arrowok="t" o:connecttype="custom" o:connectlocs="237,0;163,9;101,34;52,74;18,127;1,192;0,215;1,240;18,307;52,361;101,402;162,427;208,434;242,433;320,417;376,387;386,374;367,355;224,355;201,353;141,327;103,276;93,231;94,204;116,138;161,95;223,79;367,79;386,60;336,23;267,3;237,0" o:connectangles="0,0,0,0,0,0,0,0,0,0,0,0,0,0,0,0,0,0,0,0,0,0,0,0,0,0,0,0,0,0,0,0"/>
                  </v:shape>
                  <v:shape id="Freeform 120" o:spid="_x0000_s1029" style="position:absolute;width:386;height:434;visibility:visible;mso-wrap-style:square;v-text-anchor:top" coordsize="38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" path="m327,318r-70,33l224,355r143,l330,319r-3,-1xe" fillcolor="#303030" stroked="f">
                    <v:path arrowok="t" o:connecttype="custom" o:connectlocs="327,318;257,351;224,355;367,355;330,319;327,318" o:connectangles="0,0,0,0,0,0"/>
                  </v:shape>
                  <v:shape id="Freeform 121" o:spid="_x0000_s1030" style="position:absolute;width:386;height:434;visibility:visible;mso-wrap-style:square;v-text-anchor:top" coordsize="38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" path="m367,79r-144,l248,82r24,6l293,96r16,8l321,112r6,4l330,115,367,79xe" fillcolor="#303030" stroked="f">
                    <v:path arrowok="t" o:connecttype="custom" o:connectlocs="367,79;223,79;248,82;272,88;293,96;309,104;321,112;327,116;330,115;367,79" o:connectangles="0,0,0,0,0,0,0,0,0,0"/>
                  </v:shape>
                </v:group>
                <w10:anchorlock/>
              </v:group>
            </w:pict>
          </mc:Fallback>
        </mc:AlternateContent>
      </w:r>
      <w:r w:rsidR="0072768C">
        <w:rPr>
          <w:rFonts w:ascii="Calibri"/>
          <w:position w:val="28"/>
          <w:sz w:val="20"/>
        </w:rPr>
        <w:tab/>
      </w:r>
      <w:r>
        <w:rPr>
          <w:rFonts w:ascii="Calibri"/>
          <w:noProof/>
          <w:position w:val="29"/>
          <w:sz w:val="20"/>
        </w:rPr>
        <mc:AlternateContent>
          <mc:Choice Requires="wpg">
            <w:drawing>
              <wp:inline distT="0" distB="0" distL="0" distR="0" wp14:anchorId="20463163" wp14:editId="3FE16653">
                <wp:extent cx="189230" cy="267335"/>
                <wp:effectExtent l="8890" t="7620" r="1905" b="1270"/>
                <wp:docPr id="121"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267335"/>
                          <a:chOff x="0" y="0"/>
                          <a:chExt cx="298" cy="421"/>
                        </a:xfrm>
                      </wpg:grpSpPr>
                      <wpg:grpSp>
                        <wpg:cNvPr id="122" name="Group 115"/>
                        <wpg:cNvGrpSpPr>
                          <a:grpSpLocks/>
                        </wpg:cNvGrpSpPr>
                        <wpg:grpSpPr bwMode="auto">
                          <a:xfrm>
                            <a:off x="0" y="0"/>
                            <a:ext cx="298" cy="421"/>
                            <a:chOff x="0" y="0"/>
                            <a:chExt cx="298" cy="421"/>
                          </a:xfrm>
                        </wpg:grpSpPr>
                        <wps:wsp>
                          <wps:cNvPr id="123" name="Freeform 116"/>
                          <wps:cNvSpPr>
                            <a:spLocks/>
                          </wps:cNvSpPr>
                          <wps:spPr bwMode="auto">
                            <a:xfrm>
                              <a:off x="0" y="0"/>
                              <a:ext cx="298" cy="421"/>
                            </a:xfrm>
                            <a:custGeom>
                              <a:avLst/>
                              <a:gdLst>
                                <a:gd name="T0" fmla="*/ 294 w 298"/>
                                <a:gd name="T1" fmla="*/ 0 h 421"/>
                                <a:gd name="T2" fmla="*/ 0 w 298"/>
                                <a:gd name="T3" fmla="*/ 0 h 421"/>
                                <a:gd name="T4" fmla="*/ 0 w 298"/>
                                <a:gd name="T5" fmla="*/ 420 h 421"/>
                                <a:gd name="T6" fmla="*/ 294 w 298"/>
                                <a:gd name="T7" fmla="*/ 420 h 421"/>
                                <a:gd name="T8" fmla="*/ 297 w 298"/>
                                <a:gd name="T9" fmla="*/ 417 h 421"/>
                                <a:gd name="T10" fmla="*/ 297 w 298"/>
                                <a:gd name="T11" fmla="*/ 344 h 421"/>
                                <a:gd name="T12" fmla="*/ 294 w 298"/>
                                <a:gd name="T13" fmla="*/ 341 h 421"/>
                                <a:gd name="T14" fmla="*/ 89 w 298"/>
                                <a:gd name="T15" fmla="*/ 341 h 421"/>
                                <a:gd name="T16" fmla="*/ 89 w 298"/>
                                <a:gd name="T17" fmla="*/ 246 h 421"/>
                                <a:gd name="T18" fmla="*/ 245 w 298"/>
                                <a:gd name="T19" fmla="*/ 246 h 421"/>
                                <a:gd name="T20" fmla="*/ 248 w 298"/>
                                <a:gd name="T21" fmla="*/ 243 h 421"/>
                                <a:gd name="T22" fmla="*/ 248 w 298"/>
                                <a:gd name="T23" fmla="*/ 170 h 421"/>
                                <a:gd name="T24" fmla="*/ 245 w 298"/>
                                <a:gd name="T25" fmla="*/ 167 h 421"/>
                                <a:gd name="T26" fmla="*/ 89 w 298"/>
                                <a:gd name="T27" fmla="*/ 167 h 421"/>
                                <a:gd name="T28" fmla="*/ 89 w 298"/>
                                <a:gd name="T29" fmla="*/ 79 h 421"/>
                                <a:gd name="T30" fmla="*/ 294 w 298"/>
                                <a:gd name="T31" fmla="*/ 79 h 421"/>
                                <a:gd name="T32" fmla="*/ 297 w 298"/>
                                <a:gd name="T33" fmla="*/ 76 h 421"/>
                                <a:gd name="T34" fmla="*/ 297 w 298"/>
                                <a:gd name="T35" fmla="*/ 3 h 421"/>
                                <a:gd name="T36" fmla="*/ 294 w 298"/>
                                <a:gd name="T37" fmla="*/ 0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98" h="421">
                                  <a:moveTo>
                                    <a:pt x="294" y="0"/>
                                  </a:moveTo>
                                  <a:lnTo>
                                    <a:pt x="0" y="0"/>
                                  </a:lnTo>
                                  <a:lnTo>
                                    <a:pt x="0" y="420"/>
                                  </a:lnTo>
                                  <a:lnTo>
                                    <a:pt x="294" y="420"/>
                                  </a:lnTo>
                                  <a:lnTo>
                                    <a:pt x="297" y="417"/>
                                  </a:lnTo>
                                  <a:lnTo>
                                    <a:pt x="297" y="344"/>
                                  </a:lnTo>
                                  <a:lnTo>
                                    <a:pt x="294" y="341"/>
                                  </a:lnTo>
                                  <a:lnTo>
                                    <a:pt x="89" y="341"/>
                                  </a:lnTo>
                                  <a:lnTo>
                                    <a:pt x="89" y="246"/>
                                  </a:lnTo>
                                  <a:lnTo>
                                    <a:pt x="245" y="246"/>
                                  </a:lnTo>
                                  <a:lnTo>
                                    <a:pt x="248" y="243"/>
                                  </a:lnTo>
                                  <a:lnTo>
                                    <a:pt x="248" y="170"/>
                                  </a:lnTo>
                                  <a:lnTo>
                                    <a:pt x="245" y="167"/>
                                  </a:lnTo>
                                  <a:lnTo>
                                    <a:pt x="89" y="167"/>
                                  </a:lnTo>
                                  <a:lnTo>
                                    <a:pt x="89" y="79"/>
                                  </a:lnTo>
                                  <a:lnTo>
                                    <a:pt x="294" y="79"/>
                                  </a:lnTo>
                                  <a:lnTo>
                                    <a:pt x="297" y="76"/>
                                  </a:lnTo>
                                  <a:lnTo>
                                    <a:pt x="297" y="3"/>
                                  </a:lnTo>
                                  <a:lnTo>
                                    <a:pt x="294" y="0"/>
                                  </a:lnTo>
                                  <a:close/>
                                </a:path>
                              </a:pathLst>
                            </a:custGeom>
                            <a:solidFill>
                              <a:srgbClr val="30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1CCC769" id="Group 114" o:spid="_x0000_s1026" style="width:14.9pt;height:21.05pt;mso-position-horizontal-relative:char;mso-position-vertical-relative:line" coordsize="298,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">
                <v:group id="Group 115" o:spid="_x0000_s1027" style="position:absolute;width:298;height:421" coordsize="29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16" o:spid="_x0000_s1028" style="position:absolute;width:298;height:421;visibility:visible;mso-wrap-style:square;v-text-anchor:top" coordsize="29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" path="m294,l,,,420r294,l297,417r,-73l294,341r-205,l89,246r156,l248,243r,-73l245,167r-156,l89,79r205,l297,76r,-73l294,xe" fillcolor="#303030" stroked="f">
                    <v:path arrowok="t" o:connecttype="custom" o:connectlocs="294,0;0,0;0,420;294,420;297,417;297,344;294,341;89,341;89,246;245,246;248,243;248,170;245,167;89,167;89,79;294,79;297,76;297,3;294,0" o:connectangles="0,0,0,0,0,0,0,0,0,0,0,0,0,0,0,0,0,0,0"/>
                  </v:shape>
                </v:group>
                <w10:anchorlock/>
              </v:group>
            </w:pict>
          </mc:Fallback>
        </mc:AlternateContent>
      </w:r>
    </w:p>
    <w:p w14:paraId="7CE01D8A" w14:textId="77777777" w:rsidR="00284A8C" w:rsidRDefault="00284A8C">
      <w:pPr>
        <w:rPr>
          <w:rFonts w:ascii="Calibri" w:eastAsia="Calibri" w:hAnsi="Calibri" w:cs="Calibri"/>
          <w:sz w:val="20"/>
          <w:szCs w:val="20"/>
        </w:rPr>
      </w:pPr>
    </w:p>
    <w:p w14:paraId="3CDA2C8C" w14:textId="77777777" w:rsidR="00284A8C" w:rsidRDefault="00284A8C">
      <w:pPr>
        <w:rPr>
          <w:rFonts w:ascii="Calibri" w:eastAsia="Calibri" w:hAnsi="Calibri" w:cs="Calibri"/>
          <w:sz w:val="20"/>
          <w:szCs w:val="20"/>
        </w:rPr>
      </w:pPr>
    </w:p>
    <w:p w14:paraId="18EBC29D" w14:textId="77777777" w:rsidR="00284A8C" w:rsidRDefault="00284A8C">
      <w:pPr>
        <w:rPr>
          <w:rFonts w:ascii="Calibri" w:eastAsia="Calibri" w:hAnsi="Calibri" w:cs="Calibri"/>
          <w:sz w:val="20"/>
          <w:szCs w:val="20"/>
        </w:rPr>
      </w:pPr>
    </w:p>
    <w:p w14:paraId="2795CD04" w14:textId="77777777" w:rsidR="00284A8C" w:rsidRDefault="00284A8C">
      <w:pPr>
        <w:rPr>
          <w:rFonts w:ascii="Calibri" w:eastAsia="Calibri" w:hAnsi="Calibri" w:cs="Calibri"/>
          <w:sz w:val="20"/>
          <w:szCs w:val="20"/>
        </w:rPr>
      </w:pPr>
    </w:p>
    <w:p w14:paraId="38E6CCF9" w14:textId="77777777" w:rsidR="00284A8C" w:rsidRDefault="00284A8C">
      <w:pPr>
        <w:rPr>
          <w:rFonts w:ascii="Calibri" w:eastAsia="Calibri" w:hAnsi="Calibri" w:cs="Calibri"/>
          <w:sz w:val="20"/>
          <w:szCs w:val="20"/>
        </w:rPr>
      </w:pPr>
    </w:p>
    <w:p w14:paraId="095240FB" w14:textId="77777777" w:rsidR="00284A8C" w:rsidRDefault="00284A8C">
      <w:pPr>
        <w:rPr>
          <w:rFonts w:ascii="Calibri" w:eastAsia="Calibri" w:hAnsi="Calibri" w:cs="Calibri"/>
          <w:sz w:val="20"/>
          <w:szCs w:val="20"/>
        </w:rPr>
      </w:pPr>
    </w:p>
    <w:p w14:paraId="33938C77" w14:textId="77777777" w:rsidR="00284A8C" w:rsidRDefault="00284A8C">
      <w:pPr>
        <w:rPr>
          <w:rFonts w:ascii="Calibri" w:eastAsia="Calibri" w:hAnsi="Calibri" w:cs="Calibri"/>
          <w:sz w:val="20"/>
          <w:szCs w:val="20"/>
        </w:rPr>
      </w:pPr>
    </w:p>
    <w:p w14:paraId="3E807C4F" w14:textId="77777777" w:rsidR="00284A8C" w:rsidRDefault="00284A8C">
      <w:pPr>
        <w:rPr>
          <w:rFonts w:ascii="Calibri" w:eastAsia="Calibri" w:hAnsi="Calibri" w:cs="Calibri"/>
          <w:sz w:val="20"/>
          <w:szCs w:val="20"/>
        </w:rPr>
      </w:pPr>
    </w:p>
    <w:p w14:paraId="622DBCB0" w14:textId="77777777" w:rsidR="00284A8C" w:rsidRDefault="00284A8C">
      <w:pPr>
        <w:rPr>
          <w:rFonts w:ascii="Calibri" w:eastAsia="Calibri" w:hAnsi="Calibri" w:cs="Calibri"/>
          <w:sz w:val="20"/>
          <w:szCs w:val="20"/>
        </w:rPr>
      </w:pPr>
    </w:p>
    <w:p w14:paraId="0FAC8B8D" w14:textId="77777777" w:rsidR="00284A8C" w:rsidRDefault="00284A8C">
      <w:pPr>
        <w:spacing w:before="6"/>
        <w:rPr>
          <w:rFonts w:ascii="Calibri" w:eastAsia="Calibri" w:hAnsi="Calibri" w:cs="Calibri"/>
          <w:sz w:val="26"/>
          <w:szCs w:val="26"/>
        </w:rPr>
      </w:pPr>
    </w:p>
    <w:p w14:paraId="69724B01" w14:textId="77777777" w:rsidR="00284A8C" w:rsidRDefault="0072768C">
      <w:pPr>
        <w:spacing w:line="1033" w:lineRule="exact"/>
        <w:ind w:left="1795"/>
        <w:rPr>
          <w:rFonts w:ascii="Montserrat" w:eastAsia="Montserrat" w:hAnsi="Montserrat" w:cs="Montserrat"/>
          <w:sz w:val="96"/>
          <w:szCs w:val="96"/>
        </w:rPr>
      </w:pPr>
      <w:r>
        <w:rPr>
          <w:rFonts w:ascii="Montserrat"/>
          <w:b/>
          <w:color w:val="383838"/>
          <w:sz w:val="96"/>
        </w:rPr>
        <w:t>PROFESSIONAL</w:t>
      </w:r>
    </w:p>
    <w:p w14:paraId="60B45AB3" w14:textId="77777777" w:rsidR="00284A8C" w:rsidRDefault="0072768C">
      <w:pPr>
        <w:spacing w:before="57" w:line="1152" w:lineRule="exact"/>
        <w:ind w:left="1795" w:right="3350"/>
        <w:rPr>
          <w:rFonts w:ascii="Montserrat" w:eastAsia="Montserrat" w:hAnsi="Montserrat" w:cs="Montserrat"/>
          <w:sz w:val="96"/>
          <w:szCs w:val="96"/>
        </w:rPr>
      </w:pPr>
      <w:r>
        <w:rPr>
          <w:rFonts w:ascii="Montserrat"/>
          <w:b/>
          <w:color w:val="383838"/>
          <w:sz w:val="96"/>
        </w:rPr>
        <w:t>S</w:t>
      </w:r>
      <w:r>
        <w:rPr>
          <w:rFonts w:ascii="Montserrat"/>
          <w:b/>
          <w:color w:val="383838"/>
          <w:spacing w:val="-73"/>
          <w:sz w:val="96"/>
        </w:rPr>
        <w:t>T</w:t>
      </w:r>
      <w:r>
        <w:rPr>
          <w:rFonts w:ascii="Montserrat"/>
          <w:b/>
          <w:color w:val="383838"/>
          <w:sz w:val="96"/>
        </w:rPr>
        <w:t>AN</w:t>
      </w:r>
      <w:r>
        <w:rPr>
          <w:rFonts w:ascii="Montserrat"/>
          <w:b/>
          <w:color w:val="383838"/>
          <w:spacing w:val="-20"/>
          <w:sz w:val="96"/>
        </w:rPr>
        <w:t>D</w:t>
      </w:r>
      <w:r>
        <w:rPr>
          <w:rFonts w:ascii="Montserrat"/>
          <w:b/>
          <w:color w:val="383838"/>
          <w:sz w:val="96"/>
        </w:rPr>
        <w:t>ARDS</w:t>
      </w:r>
      <w:r>
        <w:rPr>
          <w:rFonts w:ascii="Montserrat"/>
          <w:b/>
          <w:color w:val="383838"/>
          <w:spacing w:val="-173"/>
          <w:sz w:val="96"/>
        </w:rPr>
        <w:t xml:space="preserve"> </w:t>
      </w:r>
      <w:r>
        <w:rPr>
          <w:rFonts w:ascii="Montserrat"/>
          <w:b/>
          <w:color w:val="383838"/>
          <w:sz w:val="96"/>
        </w:rPr>
        <w:t>&amp;</w:t>
      </w:r>
      <w:r>
        <w:rPr>
          <w:rFonts w:ascii="Montserrat"/>
          <w:b/>
          <w:color w:val="383838"/>
          <w:w w:val="94"/>
          <w:sz w:val="96"/>
        </w:rPr>
        <w:t xml:space="preserve"> </w:t>
      </w:r>
      <w:r>
        <w:rPr>
          <w:rFonts w:ascii="Montserrat"/>
          <w:b/>
          <w:color w:val="383838"/>
          <w:sz w:val="96"/>
        </w:rPr>
        <w:t>GUIDELINES</w:t>
      </w:r>
    </w:p>
    <w:p w14:paraId="0208701B" w14:textId="77777777" w:rsidR="00284A8C" w:rsidRDefault="00284A8C">
      <w:pPr>
        <w:rPr>
          <w:rFonts w:ascii="Montserrat" w:eastAsia="Montserrat" w:hAnsi="Montserrat" w:cs="Montserrat"/>
          <w:b/>
          <w:bCs/>
          <w:sz w:val="20"/>
          <w:szCs w:val="20"/>
        </w:rPr>
      </w:pPr>
    </w:p>
    <w:p w14:paraId="18C15E94" w14:textId="77777777" w:rsidR="00284A8C" w:rsidRDefault="00284A8C">
      <w:pPr>
        <w:rPr>
          <w:rFonts w:ascii="Montserrat" w:eastAsia="Montserrat" w:hAnsi="Montserrat" w:cs="Montserrat"/>
          <w:b/>
          <w:bCs/>
          <w:sz w:val="20"/>
          <w:szCs w:val="20"/>
        </w:rPr>
      </w:pPr>
    </w:p>
    <w:p w14:paraId="4D561208" w14:textId="77777777" w:rsidR="00284A8C" w:rsidRDefault="00284A8C">
      <w:pPr>
        <w:rPr>
          <w:rFonts w:ascii="Montserrat" w:eastAsia="Montserrat" w:hAnsi="Montserrat" w:cs="Montserrat"/>
          <w:b/>
          <w:bCs/>
          <w:sz w:val="20"/>
          <w:szCs w:val="20"/>
        </w:rPr>
      </w:pPr>
    </w:p>
    <w:p w14:paraId="79FEAB92" w14:textId="77777777" w:rsidR="00284A8C" w:rsidRDefault="00284A8C">
      <w:pPr>
        <w:rPr>
          <w:rFonts w:ascii="Montserrat" w:eastAsia="Montserrat" w:hAnsi="Montserrat" w:cs="Montserrat"/>
          <w:b/>
          <w:bCs/>
          <w:sz w:val="20"/>
          <w:szCs w:val="20"/>
        </w:rPr>
      </w:pPr>
    </w:p>
    <w:p w14:paraId="3A090B1B" w14:textId="77777777" w:rsidR="00284A8C" w:rsidRDefault="00284A8C">
      <w:pPr>
        <w:rPr>
          <w:rFonts w:ascii="Montserrat" w:eastAsia="Montserrat" w:hAnsi="Montserrat" w:cs="Montserrat"/>
          <w:b/>
          <w:bCs/>
          <w:sz w:val="20"/>
          <w:szCs w:val="20"/>
        </w:rPr>
      </w:pPr>
    </w:p>
    <w:p w14:paraId="07FBE972" w14:textId="77777777" w:rsidR="00284A8C" w:rsidRDefault="00284A8C">
      <w:pPr>
        <w:spacing w:before="2"/>
        <w:rPr>
          <w:rFonts w:ascii="Montserrat" w:eastAsia="Montserrat" w:hAnsi="Montserrat" w:cs="Montserrat"/>
          <w:b/>
          <w:bCs/>
          <w:sz w:val="18"/>
          <w:szCs w:val="18"/>
        </w:rPr>
      </w:pPr>
    </w:p>
    <w:p w14:paraId="66377DB3" w14:textId="77777777" w:rsidR="00284A8C" w:rsidRDefault="0072768C">
      <w:pPr>
        <w:spacing w:line="548" w:lineRule="exact"/>
        <w:ind w:left="1921"/>
        <w:rPr>
          <w:rFonts w:ascii="Source Serif Pro" w:eastAsia="Source Serif Pro" w:hAnsi="Source Serif Pro" w:cs="Source Serif Pro"/>
          <w:sz w:val="42"/>
          <w:szCs w:val="42"/>
        </w:rPr>
      </w:pPr>
      <w:r>
        <w:rPr>
          <w:rFonts w:ascii="Source Serif Pro"/>
          <w:i/>
          <w:color w:val="383838"/>
          <w:sz w:val="42"/>
        </w:rPr>
        <w:t xml:space="preserve">NSCA </w:t>
      </w:r>
      <w:r>
        <w:rPr>
          <w:rFonts w:ascii="Source Serif Pro"/>
          <w:i/>
          <w:color w:val="383838"/>
          <w:spacing w:val="-1"/>
          <w:sz w:val="42"/>
        </w:rPr>
        <w:t>Special</w:t>
      </w:r>
      <w:r>
        <w:rPr>
          <w:rFonts w:ascii="Source Serif Pro"/>
          <w:i/>
          <w:color w:val="383838"/>
          <w:sz w:val="42"/>
        </w:rPr>
        <w:t xml:space="preserve"> Committee on </w:t>
      </w:r>
      <w:r>
        <w:rPr>
          <w:rFonts w:ascii="Source Serif Pro"/>
          <w:i/>
          <w:color w:val="383838"/>
          <w:spacing w:val="-3"/>
          <w:sz w:val="42"/>
        </w:rPr>
        <w:t>Accreditation</w:t>
      </w:r>
    </w:p>
    <w:p w14:paraId="79DE1A36" w14:textId="77777777" w:rsidR="00284A8C" w:rsidRDefault="00284A8C">
      <w:pPr>
        <w:spacing w:before="13"/>
        <w:rPr>
          <w:rFonts w:ascii="Source Serif Pro" w:eastAsia="Source Serif Pro" w:hAnsi="Source Serif Pro" w:cs="Source Serif Pro"/>
          <w:i/>
          <w:sz w:val="25"/>
          <w:szCs w:val="25"/>
        </w:rPr>
      </w:pPr>
    </w:p>
    <w:p w14:paraId="58A06FD1" w14:textId="77777777" w:rsidR="00284A8C" w:rsidRDefault="00284A8C">
      <w:pPr>
        <w:rPr>
          <w:rFonts w:ascii="Source Serif Pro" w:eastAsia="Source Serif Pro" w:hAnsi="Source Serif Pro" w:cs="Source Serif Pro"/>
          <w:sz w:val="25"/>
          <w:szCs w:val="25"/>
        </w:rPr>
        <w:sectPr w:rsidR="00284A8C">
          <w:footerReference w:type="default" r:id="rId17"/>
          <w:pgSz w:w="12240" w:h="15840"/>
          <w:pgMar w:top="1220" w:right="0" w:bottom="0" w:left="0" w:header="0" w:footer="0" w:gutter="0"/>
          <w:cols w:space="720"/>
        </w:sectPr>
      </w:pPr>
    </w:p>
    <w:p w14:paraId="1DEE9BD7" w14:textId="77777777" w:rsidR="00284A8C" w:rsidRDefault="00501028">
      <w:pPr>
        <w:spacing w:before="36" w:line="261" w:lineRule="exact"/>
        <w:ind w:left="1921"/>
        <w:rPr>
          <w:rFonts w:ascii="Montserrat" w:eastAsia="Montserrat" w:hAnsi="Montserrat" w:cs="Montserrat"/>
          <w:sz w:val="20"/>
          <w:szCs w:val="20"/>
        </w:rPr>
      </w:pPr>
      <w:r>
        <w:rPr>
          <w:noProof/>
        </w:rPr>
        <mc:AlternateContent>
          <mc:Choice Requires="wpg">
            <w:drawing>
              <wp:anchor distT="0" distB="0" distL="114300" distR="114300" simplePos="0" relativeHeight="503292608" behindDoc="1" locked="0" layoutInCell="1" allowOverlap="1" wp14:anchorId="451F634E" wp14:editId="6031896A">
                <wp:simplePos x="0" y="0"/>
                <wp:positionH relativeFrom="page">
                  <wp:posOffset>-6350</wp:posOffset>
                </wp:positionH>
                <wp:positionV relativeFrom="page">
                  <wp:posOffset>2688590</wp:posOffset>
                </wp:positionV>
                <wp:extent cx="7778750" cy="7370445"/>
                <wp:effectExtent l="3175" t="2540" r="0" b="0"/>
                <wp:wrapNone/>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8750" cy="7370445"/>
                          <a:chOff x="-10" y="4234"/>
                          <a:chExt cx="12250" cy="11607"/>
                        </a:xfrm>
                      </wpg:grpSpPr>
                      <wpg:grpSp>
                        <wpg:cNvPr id="11" name="Group 4"/>
                        <wpg:cNvGrpSpPr>
                          <a:grpSpLocks/>
                        </wpg:cNvGrpSpPr>
                        <wpg:grpSpPr bwMode="auto">
                          <a:xfrm>
                            <a:off x="1080" y="4234"/>
                            <a:ext cx="11160" cy="11607"/>
                            <a:chOff x="1080" y="4234"/>
                            <a:chExt cx="11160" cy="11607"/>
                          </a:xfrm>
                        </wpg:grpSpPr>
                        <wps:wsp>
                          <wps:cNvPr id="12" name="Freeform 5"/>
                          <wps:cNvSpPr>
                            <a:spLocks/>
                          </wps:cNvSpPr>
                          <wps:spPr bwMode="auto">
                            <a:xfrm>
                              <a:off x="1080" y="4234"/>
                              <a:ext cx="11160" cy="11607"/>
                            </a:xfrm>
                            <a:custGeom>
                              <a:avLst/>
                              <a:gdLst>
                                <a:gd name="T0" fmla="+- 0 1080 1080"/>
                                <a:gd name="T1" fmla="*/ T0 w 11160"/>
                                <a:gd name="T2" fmla="+- 0 15840 4234"/>
                                <a:gd name="T3" fmla="*/ 15840 h 11607"/>
                                <a:gd name="T4" fmla="+- 0 12240 1080"/>
                                <a:gd name="T5" fmla="*/ T4 w 11160"/>
                                <a:gd name="T6" fmla="+- 0 15840 4234"/>
                                <a:gd name="T7" fmla="*/ 15840 h 11607"/>
                                <a:gd name="T8" fmla="+- 0 12240 1080"/>
                                <a:gd name="T9" fmla="*/ T8 w 11160"/>
                                <a:gd name="T10" fmla="+- 0 4234 4234"/>
                                <a:gd name="T11" fmla="*/ 4234 h 11607"/>
                                <a:gd name="T12" fmla="+- 0 1080 1080"/>
                                <a:gd name="T13" fmla="*/ T12 w 11160"/>
                                <a:gd name="T14" fmla="+- 0 4234 4234"/>
                                <a:gd name="T15" fmla="*/ 4234 h 11607"/>
                                <a:gd name="T16" fmla="+- 0 1080 1080"/>
                                <a:gd name="T17" fmla="*/ T16 w 11160"/>
                                <a:gd name="T18" fmla="+- 0 15840 4234"/>
                                <a:gd name="T19" fmla="*/ 15840 h 11607"/>
                              </a:gdLst>
                              <a:ahLst/>
                              <a:cxnLst>
                                <a:cxn ang="0">
                                  <a:pos x="T1" y="T3"/>
                                </a:cxn>
                                <a:cxn ang="0">
                                  <a:pos x="T5" y="T7"/>
                                </a:cxn>
                                <a:cxn ang="0">
                                  <a:pos x="T9" y="T11"/>
                                </a:cxn>
                                <a:cxn ang="0">
                                  <a:pos x="T13" y="T15"/>
                                </a:cxn>
                                <a:cxn ang="0">
                                  <a:pos x="T17" y="T19"/>
                                </a:cxn>
                              </a:cxnLst>
                              <a:rect l="0" t="0" r="r" b="b"/>
                              <a:pathLst>
                                <a:path w="11160" h="11607">
                                  <a:moveTo>
                                    <a:pt x="0" y="11606"/>
                                  </a:moveTo>
                                  <a:lnTo>
                                    <a:pt x="11160" y="11606"/>
                                  </a:lnTo>
                                  <a:lnTo>
                                    <a:pt x="11160" y="0"/>
                                  </a:lnTo>
                                  <a:lnTo>
                                    <a:pt x="0" y="0"/>
                                  </a:lnTo>
                                  <a:lnTo>
                                    <a:pt x="0" y="11606"/>
                                  </a:lnTo>
                                  <a:close/>
                                </a:path>
                              </a:pathLst>
                            </a:custGeom>
                            <a:solidFill>
                              <a:srgbClr val="EB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6"/>
                        <wpg:cNvGrpSpPr>
                          <a:grpSpLocks/>
                        </wpg:cNvGrpSpPr>
                        <wpg:grpSpPr bwMode="auto">
                          <a:xfrm>
                            <a:off x="2929" y="14511"/>
                            <a:ext cx="79" cy="160"/>
                            <a:chOff x="2929" y="14511"/>
                            <a:chExt cx="79" cy="160"/>
                          </a:xfrm>
                        </wpg:grpSpPr>
                        <wps:wsp>
                          <wps:cNvPr id="14" name="Freeform 7"/>
                          <wps:cNvSpPr>
                            <a:spLocks/>
                          </wps:cNvSpPr>
                          <wps:spPr bwMode="auto">
                            <a:xfrm>
                              <a:off x="2929" y="14511"/>
                              <a:ext cx="79" cy="160"/>
                            </a:xfrm>
                            <a:custGeom>
                              <a:avLst/>
                              <a:gdLst>
                                <a:gd name="T0" fmla="+- 0 2990 2929"/>
                                <a:gd name="T1" fmla="*/ T0 w 79"/>
                                <a:gd name="T2" fmla="+- 0 14511 14511"/>
                                <a:gd name="T3" fmla="*/ 14511 h 160"/>
                                <a:gd name="T4" fmla="+- 0 2968 2929"/>
                                <a:gd name="T5" fmla="*/ T4 w 79"/>
                                <a:gd name="T6" fmla="+- 0 14511 14511"/>
                                <a:gd name="T7" fmla="*/ 14511 h 160"/>
                                <a:gd name="T8" fmla="+- 0 2952 2929"/>
                                <a:gd name="T9" fmla="*/ T8 w 79"/>
                                <a:gd name="T10" fmla="+- 0 14545 14511"/>
                                <a:gd name="T11" fmla="*/ 14545 h 160"/>
                                <a:gd name="T12" fmla="+- 0 2931 2929"/>
                                <a:gd name="T13" fmla="*/ T12 w 79"/>
                                <a:gd name="T14" fmla="+- 0 14548 14511"/>
                                <a:gd name="T15" fmla="*/ 14548 h 160"/>
                                <a:gd name="T16" fmla="+- 0 2929 2929"/>
                                <a:gd name="T17" fmla="*/ T16 w 79"/>
                                <a:gd name="T18" fmla="+- 0 14560 14511"/>
                                <a:gd name="T19" fmla="*/ 14560 h 160"/>
                                <a:gd name="T20" fmla="+- 0 2947 2929"/>
                                <a:gd name="T21" fmla="*/ T20 w 79"/>
                                <a:gd name="T22" fmla="+- 0 14560 14511"/>
                                <a:gd name="T23" fmla="*/ 14560 h 160"/>
                                <a:gd name="T24" fmla="+- 0 2933 2929"/>
                                <a:gd name="T25" fmla="*/ T24 w 79"/>
                                <a:gd name="T26" fmla="+- 0 14628 14511"/>
                                <a:gd name="T27" fmla="*/ 14628 h 160"/>
                                <a:gd name="T28" fmla="+- 0 2930 2929"/>
                                <a:gd name="T29" fmla="*/ T28 w 79"/>
                                <a:gd name="T30" fmla="+- 0 14659 14511"/>
                                <a:gd name="T31" fmla="*/ 14659 h 160"/>
                                <a:gd name="T32" fmla="+- 0 2931 2929"/>
                                <a:gd name="T33" fmla="*/ T32 w 79"/>
                                <a:gd name="T34" fmla="+- 0 14663 14511"/>
                                <a:gd name="T35" fmla="*/ 14663 h 160"/>
                                <a:gd name="T36" fmla="+- 0 2938 2929"/>
                                <a:gd name="T37" fmla="*/ T36 w 79"/>
                                <a:gd name="T38" fmla="+- 0 14669 14511"/>
                                <a:gd name="T39" fmla="*/ 14669 h 160"/>
                                <a:gd name="T40" fmla="+- 0 2943 2929"/>
                                <a:gd name="T41" fmla="*/ T40 w 79"/>
                                <a:gd name="T42" fmla="+- 0 14670 14511"/>
                                <a:gd name="T43" fmla="*/ 14670 h 160"/>
                                <a:gd name="T44" fmla="+- 0 2955 2929"/>
                                <a:gd name="T45" fmla="*/ T44 w 79"/>
                                <a:gd name="T46" fmla="+- 0 14670 14511"/>
                                <a:gd name="T47" fmla="*/ 14670 h 160"/>
                                <a:gd name="T48" fmla="+- 0 2987 2929"/>
                                <a:gd name="T49" fmla="*/ T48 w 79"/>
                                <a:gd name="T50" fmla="+- 0 14647 14511"/>
                                <a:gd name="T51" fmla="*/ 14647 h 160"/>
                                <a:gd name="T52" fmla="+- 0 2966 2929"/>
                                <a:gd name="T53" fmla="*/ T52 w 79"/>
                                <a:gd name="T54" fmla="+- 0 14647 14511"/>
                                <a:gd name="T55" fmla="*/ 14647 h 160"/>
                                <a:gd name="T56" fmla="+- 0 2965 2929"/>
                                <a:gd name="T57" fmla="*/ T56 w 79"/>
                                <a:gd name="T58" fmla="+- 0 14646 14511"/>
                                <a:gd name="T59" fmla="*/ 14646 h 160"/>
                                <a:gd name="T60" fmla="+- 0 2965 2929"/>
                                <a:gd name="T61" fmla="*/ T60 w 79"/>
                                <a:gd name="T62" fmla="+- 0 14640 14511"/>
                                <a:gd name="T63" fmla="*/ 14640 h 160"/>
                                <a:gd name="T64" fmla="+- 0 2965 2929"/>
                                <a:gd name="T65" fmla="*/ T64 w 79"/>
                                <a:gd name="T66" fmla="+- 0 14636 14511"/>
                                <a:gd name="T67" fmla="*/ 14636 h 160"/>
                                <a:gd name="T68" fmla="+- 0 2966 2929"/>
                                <a:gd name="T69" fmla="*/ T68 w 79"/>
                                <a:gd name="T70" fmla="+- 0 14631 14511"/>
                                <a:gd name="T71" fmla="*/ 14631 h 160"/>
                                <a:gd name="T72" fmla="+- 0 2980 2929"/>
                                <a:gd name="T73" fmla="*/ T72 w 79"/>
                                <a:gd name="T74" fmla="+- 0 14560 14511"/>
                                <a:gd name="T75" fmla="*/ 14560 h 160"/>
                                <a:gd name="T76" fmla="+- 0 3005 2929"/>
                                <a:gd name="T77" fmla="*/ T76 w 79"/>
                                <a:gd name="T78" fmla="+- 0 14560 14511"/>
                                <a:gd name="T79" fmla="*/ 14560 h 160"/>
                                <a:gd name="T80" fmla="+- 0 3008 2929"/>
                                <a:gd name="T81" fmla="*/ T80 w 79"/>
                                <a:gd name="T82" fmla="+- 0 14546 14511"/>
                                <a:gd name="T83" fmla="*/ 14546 h 160"/>
                                <a:gd name="T84" fmla="+- 0 2983 2929"/>
                                <a:gd name="T85" fmla="*/ T84 w 79"/>
                                <a:gd name="T86" fmla="+- 0 14546 14511"/>
                                <a:gd name="T87" fmla="*/ 14546 h 160"/>
                                <a:gd name="T88" fmla="+- 0 2990 2929"/>
                                <a:gd name="T89" fmla="*/ T88 w 79"/>
                                <a:gd name="T90" fmla="+- 0 14511 14511"/>
                                <a:gd name="T91" fmla="*/ 14511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9" h="160">
                                  <a:moveTo>
                                    <a:pt x="61" y="0"/>
                                  </a:moveTo>
                                  <a:lnTo>
                                    <a:pt x="39" y="0"/>
                                  </a:lnTo>
                                  <a:lnTo>
                                    <a:pt x="23" y="34"/>
                                  </a:lnTo>
                                  <a:lnTo>
                                    <a:pt x="2" y="37"/>
                                  </a:lnTo>
                                  <a:lnTo>
                                    <a:pt x="0" y="49"/>
                                  </a:lnTo>
                                  <a:lnTo>
                                    <a:pt x="18" y="49"/>
                                  </a:lnTo>
                                  <a:lnTo>
                                    <a:pt x="4" y="117"/>
                                  </a:lnTo>
                                  <a:lnTo>
                                    <a:pt x="1" y="148"/>
                                  </a:lnTo>
                                  <a:lnTo>
                                    <a:pt x="2" y="152"/>
                                  </a:lnTo>
                                  <a:lnTo>
                                    <a:pt x="9" y="158"/>
                                  </a:lnTo>
                                  <a:lnTo>
                                    <a:pt x="14" y="159"/>
                                  </a:lnTo>
                                  <a:lnTo>
                                    <a:pt x="26" y="159"/>
                                  </a:lnTo>
                                  <a:lnTo>
                                    <a:pt x="58" y="136"/>
                                  </a:lnTo>
                                  <a:lnTo>
                                    <a:pt x="37" y="136"/>
                                  </a:lnTo>
                                  <a:lnTo>
                                    <a:pt x="36" y="135"/>
                                  </a:lnTo>
                                  <a:lnTo>
                                    <a:pt x="36" y="129"/>
                                  </a:lnTo>
                                  <a:lnTo>
                                    <a:pt x="36" y="125"/>
                                  </a:lnTo>
                                  <a:lnTo>
                                    <a:pt x="37" y="120"/>
                                  </a:lnTo>
                                  <a:lnTo>
                                    <a:pt x="51" y="49"/>
                                  </a:lnTo>
                                  <a:lnTo>
                                    <a:pt x="76" y="49"/>
                                  </a:lnTo>
                                  <a:lnTo>
                                    <a:pt x="79" y="35"/>
                                  </a:lnTo>
                                  <a:lnTo>
                                    <a:pt x="54" y="35"/>
                                  </a:lnTo>
                                  <a:lnTo>
                                    <a:pt x="61" y="0"/>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8"/>
                          <wps:cNvSpPr>
                            <a:spLocks/>
                          </wps:cNvSpPr>
                          <wps:spPr bwMode="auto">
                            <a:xfrm>
                              <a:off x="2929" y="14511"/>
                              <a:ext cx="79" cy="160"/>
                            </a:xfrm>
                            <a:custGeom>
                              <a:avLst/>
                              <a:gdLst>
                                <a:gd name="T0" fmla="+- 0 2986 2929"/>
                                <a:gd name="T1" fmla="*/ T0 w 79"/>
                                <a:gd name="T2" fmla="+- 0 14632 14511"/>
                                <a:gd name="T3" fmla="*/ 14632 h 160"/>
                                <a:gd name="T4" fmla="+- 0 2978 2929"/>
                                <a:gd name="T5" fmla="*/ T4 w 79"/>
                                <a:gd name="T6" fmla="+- 0 14642 14511"/>
                                <a:gd name="T7" fmla="*/ 14642 h 160"/>
                                <a:gd name="T8" fmla="+- 0 2973 2929"/>
                                <a:gd name="T9" fmla="*/ T8 w 79"/>
                                <a:gd name="T10" fmla="+- 0 14647 14511"/>
                                <a:gd name="T11" fmla="*/ 14647 h 160"/>
                                <a:gd name="T12" fmla="+- 0 2987 2929"/>
                                <a:gd name="T13" fmla="*/ T12 w 79"/>
                                <a:gd name="T14" fmla="+- 0 14647 14511"/>
                                <a:gd name="T15" fmla="*/ 14647 h 160"/>
                                <a:gd name="T16" fmla="+- 0 2990 2929"/>
                                <a:gd name="T17" fmla="*/ T16 w 79"/>
                                <a:gd name="T18" fmla="+- 0 14643 14511"/>
                                <a:gd name="T19" fmla="*/ 14643 h 160"/>
                                <a:gd name="T20" fmla="+- 0 2993 2929"/>
                                <a:gd name="T21" fmla="*/ T20 w 79"/>
                                <a:gd name="T22" fmla="+- 0 14637 14511"/>
                                <a:gd name="T23" fmla="*/ 14637 h 160"/>
                                <a:gd name="T24" fmla="+- 0 2986 2929"/>
                                <a:gd name="T25" fmla="*/ T24 w 79"/>
                                <a:gd name="T26" fmla="+- 0 14632 14511"/>
                                <a:gd name="T27" fmla="*/ 14632 h 160"/>
                              </a:gdLst>
                              <a:ahLst/>
                              <a:cxnLst>
                                <a:cxn ang="0">
                                  <a:pos x="T1" y="T3"/>
                                </a:cxn>
                                <a:cxn ang="0">
                                  <a:pos x="T5" y="T7"/>
                                </a:cxn>
                                <a:cxn ang="0">
                                  <a:pos x="T9" y="T11"/>
                                </a:cxn>
                                <a:cxn ang="0">
                                  <a:pos x="T13" y="T15"/>
                                </a:cxn>
                                <a:cxn ang="0">
                                  <a:pos x="T17" y="T19"/>
                                </a:cxn>
                                <a:cxn ang="0">
                                  <a:pos x="T21" y="T23"/>
                                </a:cxn>
                                <a:cxn ang="0">
                                  <a:pos x="T25" y="T27"/>
                                </a:cxn>
                              </a:cxnLst>
                              <a:rect l="0" t="0" r="r" b="b"/>
                              <a:pathLst>
                                <a:path w="79" h="160">
                                  <a:moveTo>
                                    <a:pt x="57" y="121"/>
                                  </a:moveTo>
                                  <a:lnTo>
                                    <a:pt x="49" y="131"/>
                                  </a:lnTo>
                                  <a:lnTo>
                                    <a:pt x="44" y="136"/>
                                  </a:lnTo>
                                  <a:lnTo>
                                    <a:pt x="58" y="136"/>
                                  </a:lnTo>
                                  <a:lnTo>
                                    <a:pt x="61" y="132"/>
                                  </a:lnTo>
                                  <a:lnTo>
                                    <a:pt x="64" y="126"/>
                                  </a:lnTo>
                                  <a:lnTo>
                                    <a:pt x="57" y="121"/>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9"/>
                          <wps:cNvSpPr>
                            <a:spLocks/>
                          </wps:cNvSpPr>
                          <wps:spPr bwMode="auto">
                            <a:xfrm>
                              <a:off x="2929" y="14511"/>
                              <a:ext cx="79" cy="160"/>
                            </a:xfrm>
                            <a:custGeom>
                              <a:avLst/>
                              <a:gdLst>
                                <a:gd name="T0" fmla="+- 0 3005 2929"/>
                                <a:gd name="T1" fmla="*/ T0 w 79"/>
                                <a:gd name="T2" fmla="+- 0 14560 14511"/>
                                <a:gd name="T3" fmla="*/ 14560 h 160"/>
                                <a:gd name="T4" fmla="+- 0 2980 2929"/>
                                <a:gd name="T5" fmla="*/ T4 w 79"/>
                                <a:gd name="T6" fmla="+- 0 14560 14511"/>
                                <a:gd name="T7" fmla="*/ 14560 h 160"/>
                                <a:gd name="T8" fmla="+- 0 3005 2929"/>
                                <a:gd name="T9" fmla="*/ T8 w 79"/>
                                <a:gd name="T10" fmla="+- 0 14561 14511"/>
                                <a:gd name="T11" fmla="*/ 14561 h 160"/>
                                <a:gd name="T12" fmla="+- 0 3005 2929"/>
                                <a:gd name="T13" fmla="*/ T12 w 79"/>
                                <a:gd name="T14" fmla="+- 0 14560 14511"/>
                                <a:gd name="T15" fmla="*/ 14560 h 160"/>
                              </a:gdLst>
                              <a:ahLst/>
                              <a:cxnLst>
                                <a:cxn ang="0">
                                  <a:pos x="T1" y="T3"/>
                                </a:cxn>
                                <a:cxn ang="0">
                                  <a:pos x="T5" y="T7"/>
                                </a:cxn>
                                <a:cxn ang="0">
                                  <a:pos x="T9" y="T11"/>
                                </a:cxn>
                                <a:cxn ang="0">
                                  <a:pos x="T13" y="T15"/>
                                </a:cxn>
                              </a:cxnLst>
                              <a:rect l="0" t="0" r="r" b="b"/>
                              <a:pathLst>
                                <a:path w="79" h="160">
                                  <a:moveTo>
                                    <a:pt x="76" y="49"/>
                                  </a:moveTo>
                                  <a:lnTo>
                                    <a:pt x="51" y="49"/>
                                  </a:lnTo>
                                  <a:lnTo>
                                    <a:pt x="76" y="50"/>
                                  </a:lnTo>
                                  <a:lnTo>
                                    <a:pt x="76" y="49"/>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0"/>
                        <wpg:cNvGrpSpPr>
                          <a:grpSpLocks/>
                        </wpg:cNvGrpSpPr>
                        <wpg:grpSpPr bwMode="auto">
                          <a:xfrm>
                            <a:off x="3003" y="14486"/>
                            <a:ext cx="133" cy="184"/>
                            <a:chOff x="3003" y="14486"/>
                            <a:chExt cx="133" cy="184"/>
                          </a:xfrm>
                        </wpg:grpSpPr>
                        <wps:wsp>
                          <wps:cNvPr id="18" name="Freeform 11"/>
                          <wps:cNvSpPr>
                            <a:spLocks/>
                          </wps:cNvSpPr>
                          <wps:spPr bwMode="auto">
                            <a:xfrm>
                              <a:off x="3003" y="14486"/>
                              <a:ext cx="133" cy="184"/>
                            </a:xfrm>
                            <a:custGeom>
                              <a:avLst/>
                              <a:gdLst>
                                <a:gd name="T0" fmla="+- 0 3123 3003"/>
                                <a:gd name="T1" fmla="*/ T0 w 133"/>
                                <a:gd name="T2" fmla="+- 0 14567 14486"/>
                                <a:gd name="T3" fmla="*/ 14567 h 184"/>
                                <a:gd name="T4" fmla="+- 0 3086 3003"/>
                                <a:gd name="T5" fmla="*/ T4 w 133"/>
                                <a:gd name="T6" fmla="+- 0 14567 14486"/>
                                <a:gd name="T7" fmla="*/ 14567 h 184"/>
                                <a:gd name="T8" fmla="+- 0 3088 3003"/>
                                <a:gd name="T9" fmla="*/ T8 w 133"/>
                                <a:gd name="T10" fmla="+- 0 14570 14486"/>
                                <a:gd name="T11" fmla="*/ 14570 h 184"/>
                                <a:gd name="T12" fmla="+- 0 3088 3003"/>
                                <a:gd name="T13" fmla="*/ T12 w 133"/>
                                <a:gd name="T14" fmla="+- 0 14578 14486"/>
                                <a:gd name="T15" fmla="*/ 14578 h 184"/>
                                <a:gd name="T16" fmla="+- 0 3088 3003"/>
                                <a:gd name="T17" fmla="*/ T16 w 133"/>
                                <a:gd name="T18" fmla="+- 0 14580 14486"/>
                                <a:gd name="T19" fmla="*/ 14580 h 184"/>
                                <a:gd name="T20" fmla="+- 0 3087 3003"/>
                                <a:gd name="T21" fmla="*/ T20 w 133"/>
                                <a:gd name="T22" fmla="+- 0 14586 14486"/>
                                <a:gd name="T23" fmla="*/ 14586 h 184"/>
                                <a:gd name="T24" fmla="+- 0 3086 3003"/>
                                <a:gd name="T25" fmla="*/ T24 w 133"/>
                                <a:gd name="T26" fmla="+- 0 14590 14486"/>
                                <a:gd name="T27" fmla="*/ 14590 h 184"/>
                                <a:gd name="T28" fmla="+- 0 3085 3003"/>
                                <a:gd name="T29" fmla="*/ T28 w 133"/>
                                <a:gd name="T30" fmla="+- 0 14594 14486"/>
                                <a:gd name="T31" fmla="*/ 14594 h 184"/>
                                <a:gd name="T32" fmla="+- 0 3076 3003"/>
                                <a:gd name="T33" fmla="*/ T32 w 133"/>
                                <a:gd name="T34" fmla="+- 0 14632 14486"/>
                                <a:gd name="T35" fmla="*/ 14632 h 184"/>
                                <a:gd name="T36" fmla="+- 0 3072 3003"/>
                                <a:gd name="T37" fmla="*/ T36 w 133"/>
                                <a:gd name="T38" fmla="+- 0 14665 14486"/>
                                <a:gd name="T39" fmla="*/ 14665 h 184"/>
                                <a:gd name="T40" fmla="+- 0 3078 3003"/>
                                <a:gd name="T41" fmla="*/ T40 w 133"/>
                                <a:gd name="T42" fmla="+- 0 14670 14486"/>
                                <a:gd name="T43" fmla="*/ 14670 h 184"/>
                                <a:gd name="T44" fmla="+- 0 3096 3003"/>
                                <a:gd name="T45" fmla="*/ T44 w 133"/>
                                <a:gd name="T46" fmla="+- 0 14670 14486"/>
                                <a:gd name="T47" fmla="*/ 14670 h 184"/>
                                <a:gd name="T48" fmla="+- 0 3103 3003"/>
                                <a:gd name="T49" fmla="*/ T48 w 133"/>
                                <a:gd name="T50" fmla="+- 0 14669 14486"/>
                                <a:gd name="T51" fmla="*/ 14669 h 184"/>
                                <a:gd name="T52" fmla="+- 0 3114 3003"/>
                                <a:gd name="T53" fmla="*/ T52 w 133"/>
                                <a:gd name="T54" fmla="+- 0 14662 14486"/>
                                <a:gd name="T55" fmla="*/ 14662 h 184"/>
                                <a:gd name="T56" fmla="+- 0 3120 3003"/>
                                <a:gd name="T57" fmla="*/ T56 w 133"/>
                                <a:gd name="T58" fmla="+- 0 14658 14486"/>
                                <a:gd name="T59" fmla="*/ 14658 h 184"/>
                                <a:gd name="T60" fmla="+- 0 3129 3003"/>
                                <a:gd name="T61" fmla="*/ T60 w 133"/>
                                <a:gd name="T62" fmla="+- 0 14648 14486"/>
                                <a:gd name="T63" fmla="*/ 14648 h 184"/>
                                <a:gd name="T64" fmla="+- 0 3129 3003"/>
                                <a:gd name="T65" fmla="*/ T64 w 133"/>
                                <a:gd name="T66" fmla="+- 0 14647 14486"/>
                                <a:gd name="T67" fmla="*/ 14647 h 184"/>
                                <a:gd name="T68" fmla="+- 0 3108 3003"/>
                                <a:gd name="T69" fmla="*/ T68 w 133"/>
                                <a:gd name="T70" fmla="+- 0 14647 14486"/>
                                <a:gd name="T71" fmla="*/ 14647 h 184"/>
                                <a:gd name="T72" fmla="+- 0 3107 3003"/>
                                <a:gd name="T73" fmla="*/ T72 w 133"/>
                                <a:gd name="T74" fmla="+- 0 14646 14486"/>
                                <a:gd name="T75" fmla="*/ 14646 h 184"/>
                                <a:gd name="T76" fmla="+- 0 3107 3003"/>
                                <a:gd name="T77" fmla="*/ T76 w 133"/>
                                <a:gd name="T78" fmla="+- 0 14640 14486"/>
                                <a:gd name="T79" fmla="*/ 14640 h 184"/>
                                <a:gd name="T80" fmla="+- 0 3109 3003"/>
                                <a:gd name="T81" fmla="*/ T80 w 133"/>
                                <a:gd name="T82" fmla="+- 0 14631 14486"/>
                                <a:gd name="T83" fmla="*/ 14631 h 184"/>
                                <a:gd name="T84" fmla="+- 0 3121 3003"/>
                                <a:gd name="T85" fmla="*/ T84 w 133"/>
                                <a:gd name="T86" fmla="+- 0 14584 14486"/>
                                <a:gd name="T87" fmla="*/ 14584 h 184"/>
                                <a:gd name="T88" fmla="+- 0 3122 3003"/>
                                <a:gd name="T89" fmla="*/ T88 w 133"/>
                                <a:gd name="T90" fmla="+- 0 14577 14486"/>
                                <a:gd name="T91" fmla="*/ 14577 h 184"/>
                                <a:gd name="T92" fmla="+- 0 3123 3003"/>
                                <a:gd name="T93" fmla="*/ T92 w 133"/>
                                <a:gd name="T94" fmla="+- 0 14570 14486"/>
                                <a:gd name="T95" fmla="*/ 14570 h 184"/>
                                <a:gd name="T96" fmla="+- 0 3123 3003"/>
                                <a:gd name="T97" fmla="*/ T96 w 133"/>
                                <a:gd name="T98" fmla="+- 0 14567 14486"/>
                                <a:gd name="T99" fmla="*/ 14567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33" h="184">
                                  <a:moveTo>
                                    <a:pt x="120" y="81"/>
                                  </a:moveTo>
                                  <a:lnTo>
                                    <a:pt x="83" y="81"/>
                                  </a:lnTo>
                                  <a:lnTo>
                                    <a:pt x="85" y="84"/>
                                  </a:lnTo>
                                  <a:lnTo>
                                    <a:pt x="85" y="92"/>
                                  </a:lnTo>
                                  <a:lnTo>
                                    <a:pt x="85" y="94"/>
                                  </a:lnTo>
                                  <a:lnTo>
                                    <a:pt x="84" y="100"/>
                                  </a:lnTo>
                                  <a:lnTo>
                                    <a:pt x="83" y="104"/>
                                  </a:lnTo>
                                  <a:lnTo>
                                    <a:pt x="82" y="108"/>
                                  </a:lnTo>
                                  <a:lnTo>
                                    <a:pt x="73" y="146"/>
                                  </a:lnTo>
                                  <a:lnTo>
                                    <a:pt x="69" y="179"/>
                                  </a:lnTo>
                                  <a:lnTo>
                                    <a:pt x="75" y="184"/>
                                  </a:lnTo>
                                  <a:lnTo>
                                    <a:pt x="93" y="184"/>
                                  </a:lnTo>
                                  <a:lnTo>
                                    <a:pt x="100" y="183"/>
                                  </a:lnTo>
                                  <a:lnTo>
                                    <a:pt x="111" y="176"/>
                                  </a:lnTo>
                                  <a:lnTo>
                                    <a:pt x="117" y="172"/>
                                  </a:lnTo>
                                  <a:lnTo>
                                    <a:pt x="126" y="162"/>
                                  </a:lnTo>
                                  <a:lnTo>
                                    <a:pt x="126" y="161"/>
                                  </a:lnTo>
                                  <a:lnTo>
                                    <a:pt x="105" y="161"/>
                                  </a:lnTo>
                                  <a:lnTo>
                                    <a:pt x="104" y="160"/>
                                  </a:lnTo>
                                  <a:lnTo>
                                    <a:pt x="104" y="154"/>
                                  </a:lnTo>
                                  <a:lnTo>
                                    <a:pt x="106" y="145"/>
                                  </a:lnTo>
                                  <a:lnTo>
                                    <a:pt x="118" y="98"/>
                                  </a:lnTo>
                                  <a:lnTo>
                                    <a:pt x="119" y="91"/>
                                  </a:lnTo>
                                  <a:lnTo>
                                    <a:pt x="120" y="84"/>
                                  </a:lnTo>
                                  <a:lnTo>
                                    <a:pt x="120" y="81"/>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2"/>
                          <wps:cNvSpPr>
                            <a:spLocks/>
                          </wps:cNvSpPr>
                          <wps:spPr bwMode="auto">
                            <a:xfrm>
                              <a:off x="3003" y="14486"/>
                              <a:ext cx="133" cy="184"/>
                            </a:xfrm>
                            <a:custGeom>
                              <a:avLst/>
                              <a:gdLst>
                                <a:gd name="T0" fmla="+- 0 3069 3003"/>
                                <a:gd name="T1" fmla="*/ T0 w 133"/>
                                <a:gd name="T2" fmla="+- 0 14486 14486"/>
                                <a:gd name="T3" fmla="*/ 14486 h 184"/>
                                <a:gd name="T4" fmla="+- 0 3019 3003"/>
                                <a:gd name="T5" fmla="*/ T4 w 133"/>
                                <a:gd name="T6" fmla="+- 0 14500 14486"/>
                                <a:gd name="T7" fmla="*/ 14500 h 184"/>
                                <a:gd name="T8" fmla="+- 0 3018 3003"/>
                                <a:gd name="T9" fmla="*/ T8 w 133"/>
                                <a:gd name="T10" fmla="+- 0 14510 14486"/>
                                <a:gd name="T11" fmla="*/ 14510 h 184"/>
                                <a:gd name="T12" fmla="+- 0 3033 3003"/>
                                <a:gd name="T13" fmla="*/ T12 w 133"/>
                                <a:gd name="T14" fmla="+- 0 14512 14486"/>
                                <a:gd name="T15" fmla="*/ 14512 h 184"/>
                                <a:gd name="T16" fmla="+- 0 3032 3003"/>
                                <a:gd name="T17" fmla="*/ T16 w 133"/>
                                <a:gd name="T18" fmla="+- 0 14520 14486"/>
                                <a:gd name="T19" fmla="*/ 14520 h 184"/>
                                <a:gd name="T20" fmla="+- 0 3031 3003"/>
                                <a:gd name="T21" fmla="*/ T20 w 133"/>
                                <a:gd name="T22" fmla="+- 0 14528 14486"/>
                                <a:gd name="T23" fmla="*/ 14528 h 184"/>
                                <a:gd name="T24" fmla="+- 0 3026 3003"/>
                                <a:gd name="T25" fmla="*/ T24 w 133"/>
                                <a:gd name="T26" fmla="+- 0 14552 14486"/>
                                <a:gd name="T27" fmla="*/ 14552 h 184"/>
                                <a:gd name="T28" fmla="+- 0 3003 3003"/>
                                <a:gd name="T29" fmla="*/ T28 w 133"/>
                                <a:gd name="T30" fmla="+- 0 14666 14486"/>
                                <a:gd name="T31" fmla="*/ 14666 h 184"/>
                                <a:gd name="T32" fmla="+- 0 3007 3003"/>
                                <a:gd name="T33" fmla="*/ T32 w 133"/>
                                <a:gd name="T34" fmla="+- 0 14669 14486"/>
                                <a:gd name="T35" fmla="*/ 14669 h 184"/>
                                <a:gd name="T36" fmla="+- 0 3038 3003"/>
                                <a:gd name="T37" fmla="*/ T36 w 133"/>
                                <a:gd name="T38" fmla="+- 0 14667 14486"/>
                                <a:gd name="T39" fmla="*/ 14667 h 184"/>
                                <a:gd name="T40" fmla="+- 0 3039 3003"/>
                                <a:gd name="T41" fmla="*/ T40 w 133"/>
                                <a:gd name="T42" fmla="+- 0 14658 14486"/>
                                <a:gd name="T43" fmla="*/ 14658 h 184"/>
                                <a:gd name="T44" fmla="+- 0 3041 3003"/>
                                <a:gd name="T45" fmla="*/ T44 w 133"/>
                                <a:gd name="T46" fmla="+- 0 14649 14486"/>
                                <a:gd name="T47" fmla="*/ 14649 h 184"/>
                                <a:gd name="T48" fmla="+- 0 3054 3003"/>
                                <a:gd name="T49" fmla="*/ T48 w 133"/>
                                <a:gd name="T50" fmla="+- 0 14583 14486"/>
                                <a:gd name="T51" fmla="*/ 14583 h 184"/>
                                <a:gd name="T52" fmla="+- 0 3073 3003"/>
                                <a:gd name="T53" fmla="*/ T52 w 133"/>
                                <a:gd name="T54" fmla="+- 0 14569 14486"/>
                                <a:gd name="T55" fmla="*/ 14569 h 184"/>
                                <a:gd name="T56" fmla="+- 0 3056 3003"/>
                                <a:gd name="T57" fmla="*/ T56 w 133"/>
                                <a:gd name="T58" fmla="+- 0 14569 14486"/>
                                <a:gd name="T59" fmla="*/ 14569 h 184"/>
                                <a:gd name="T60" fmla="+- 0 3072 3003"/>
                                <a:gd name="T61" fmla="*/ T60 w 133"/>
                                <a:gd name="T62" fmla="+- 0 14489 14486"/>
                                <a:gd name="T63" fmla="*/ 14489 h 184"/>
                                <a:gd name="T64" fmla="+- 0 3069 3003"/>
                                <a:gd name="T65" fmla="*/ T64 w 133"/>
                                <a:gd name="T66" fmla="+- 0 14486 14486"/>
                                <a:gd name="T67" fmla="*/ 14486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3" h="184">
                                  <a:moveTo>
                                    <a:pt x="66" y="0"/>
                                  </a:moveTo>
                                  <a:lnTo>
                                    <a:pt x="16" y="14"/>
                                  </a:lnTo>
                                  <a:lnTo>
                                    <a:pt x="15" y="24"/>
                                  </a:lnTo>
                                  <a:lnTo>
                                    <a:pt x="30" y="26"/>
                                  </a:lnTo>
                                  <a:lnTo>
                                    <a:pt x="29" y="34"/>
                                  </a:lnTo>
                                  <a:lnTo>
                                    <a:pt x="28" y="42"/>
                                  </a:lnTo>
                                  <a:lnTo>
                                    <a:pt x="23" y="66"/>
                                  </a:lnTo>
                                  <a:lnTo>
                                    <a:pt x="0" y="180"/>
                                  </a:lnTo>
                                  <a:lnTo>
                                    <a:pt x="4" y="183"/>
                                  </a:lnTo>
                                  <a:lnTo>
                                    <a:pt x="35" y="181"/>
                                  </a:lnTo>
                                  <a:lnTo>
                                    <a:pt x="36" y="172"/>
                                  </a:lnTo>
                                  <a:lnTo>
                                    <a:pt x="38" y="163"/>
                                  </a:lnTo>
                                  <a:lnTo>
                                    <a:pt x="51" y="97"/>
                                  </a:lnTo>
                                  <a:lnTo>
                                    <a:pt x="70" y="83"/>
                                  </a:lnTo>
                                  <a:lnTo>
                                    <a:pt x="53" y="83"/>
                                  </a:lnTo>
                                  <a:lnTo>
                                    <a:pt x="69" y="3"/>
                                  </a:lnTo>
                                  <a:lnTo>
                                    <a:pt x="66" y="0"/>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3"/>
                          <wps:cNvSpPr>
                            <a:spLocks/>
                          </wps:cNvSpPr>
                          <wps:spPr bwMode="auto">
                            <a:xfrm>
                              <a:off x="3003" y="14486"/>
                              <a:ext cx="133" cy="184"/>
                            </a:xfrm>
                            <a:custGeom>
                              <a:avLst/>
                              <a:gdLst>
                                <a:gd name="T0" fmla="+- 0 3128 3003"/>
                                <a:gd name="T1" fmla="*/ T0 w 133"/>
                                <a:gd name="T2" fmla="+- 0 14632 14486"/>
                                <a:gd name="T3" fmla="*/ 14632 h 184"/>
                                <a:gd name="T4" fmla="+- 0 3121 3003"/>
                                <a:gd name="T5" fmla="*/ T4 w 133"/>
                                <a:gd name="T6" fmla="+- 0 14642 14486"/>
                                <a:gd name="T7" fmla="*/ 14642 h 184"/>
                                <a:gd name="T8" fmla="+- 0 3115 3003"/>
                                <a:gd name="T9" fmla="*/ T8 w 133"/>
                                <a:gd name="T10" fmla="+- 0 14647 14486"/>
                                <a:gd name="T11" fmla="*/ 14647 h 184"/>
                                <a:gd name="T12" fmla="+- 0 3129 3003"/>
                                <a:gd name="T13" fmla="*/ T12 w 133"/>
                                <a:gd name="T14" fmla="+- 0 14647 14486"/>
                                <a:gd name="T15" fmla="*/ 14647 h 184"/>
                                <a:gd name="T16" fmla="+- 0 3133 3003"/>
                                <a:gd name="T17" fmla="*/ T16 w 133"/>
                                <a:gd name="T18" fmla="+- 0 14642 14486"/>
                                <a:gd name="T19" fmla="*/ 14642 h 184"/>
                                <a:gd name="T20" fmla="+- 0 3136 3003"/>
                                <a:gd name="T21" fmla="*/ T20 w 133"/>
                                <a:gd name="T22" fmla="+- 0 14637 14486"/>
                                <a:gd name="T23" fmla="*/ 14637 h 184"/>
                                <a:gd name="T24" fmla="+- 0 3128 3003"/>
                                <a:gd name="T25" fmla="*/ T24 w 133"/>
                                <a:gd name="T26" fmla="+- 0 14632 14486"/>
                                <a:gd name="T27" fmla="*/ 14632 h 184"/>
                              </a:gdLst>
                              <a:ahLst/>
                              <a:cxnLst>
                                <a:cxn ang="0">
                                  <a:pos x="T1" y="T3"/>
                                </a:cxn>
                                <a:cxn ang="0">
                                  <a:pos x="T5" y="T7"/>
                                </a:cxn>
                                <a:cxn ang="0">
                                  <a:pos x="T9" y="T11"/>
                                </a:cxn>
                                <a:cxn ang="0">
                                  <a:pos x="T13" y="T15"/>
                                </a:cxn>
                                <a:cxn ang="0">
                                  <a:pos x="T17" y="T19"/>
                                </a:cxn>
                                <a:cxn ang="0">
                                  <a:pos x="T21" y="T23"/>
                                </a:cxn>
                                <a:cxn ang="0">
                                  <a:pos x="T25" y="T27"/>
                                </a:cxn>
                              </a:cxnLst>
                              <a:rect l="0" t="0" r="r" b="b"/>
                              <a:pathLst>
                                <a:path w="133" h="184">
                                  <a:moveTo>
                                    <a:pt x="125" y="146"/>
                                  </a:moveTo>
                                  <a:lnTo>
                                    <a:pt x="118" y="156"/>
                                  </a:lnTo>
                                  <a:lnTo>
                                    <a:pt x="112" y="161"/>
                                  </a:lnTo>
                                  <a:lnTo>
                                    <a:pt x="126" y="161"/>
                                  </a:lnTo>
                                  <a:lnTo>
                                    <a:pt x="130" y="156"/>
                                  </a:lnTo>
                                  <a:lnTo>
                                    <a:pt x="133" y="151"/>
                                  </a:lnTo>
                                  <a:lnTo>
                                    <a:pt x="125" y="146"/>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4"/>
                          <wps:cNvSpPr>
                            <a:spLocks/>
                          </wps:cNvSpPr>
                          <wps:spPr bwMode="auto">
                            <a:xfrm>
                              <a:off x="3003" y="14486"/>
                              <a:ext cx="133" cy="184"/>
                            </a:xfrm>
                            <a:custGeom>
                              <a:avLst/>
                              <a:gdLst>
                                <a:gd name="T0" fmla="+- 0 3111 3003"/>
                                <a:gd name="T1" fmla="*/ T0 w 133"/>
                                <a:gd name="T2" fmla="+- 0 14542 14486"/>
                                <a:gd name="T3" fmla="*/ 14542 h 184"/>
                                <a:gd name="T4" fmla="+- 0 3098 3003"/>
                                <a:gd name="T5" fmla="*/ T4 w 133"/>
                                <a:gd name="T6" fmla="+- 0 14542 14486"/>
                                <a:gd name="T7" fmla="*/ 14542 h 184"/>
                                <a:gd name="T8" fmla="+- 0 3090 3003"/>
                                <a:gd name="T9" fmla="*/ T8 w 133"/>
                                <a:gd name="T10" fmla="+- 0 14544 14486"/>
                                <a:gd name="T11" fmla="*/ 14544 h 184"/>
                                <a:gd name="T12" fmla="+- 0 3073 3003"/>
                                <a:gd name="T13" fmla="*/ T12 w 133"/>
                                <a:gd name="T14" fmla="+- 0 14554 14486"/>
                                <a:gd name="T15" fmla="*/ 14554 h 184"/>
                                <a:gd name="T16" fmla="+- 0 3064 3003"/>
                                <a:gd name="T17" fmla="*/ T16 w 133"/>
                                <a:gd name="T18" fmla="+- 0 14560 14486"/>
                                <a:gd name="T19" fmla="*/ 14560 h 184"/>
                                <a:gd name="T20" fmla="+- 0 3056 3003"/>
                                <a:gd name="T21" fmla="*/ T20 w 133"/>
                                <a:gd name="T22" fmla="+- 0 14569 14486"/>
                                <a:gd name="T23" fmla="*/ 14569 h 184"/>
                                <a:gd name="T24" fmla="+- 0 3073 3003"/>
                                <a:gd name="T25" fmla="*/ T24 w 133"/>
                                <a:gd name="T26" fmla="+- 0 14569 14486"/>
                                <a:gd name="T27" fmla="*/ 14569 h 184"/>
                                <a:gd name="T28" fmla="+- 0 3074 3003"/>
                                <a:gd name="T29" fmla="*/ T28 w 133"/>
                                <a:gd name="T30" fmla="+- 0 14569 14486"/>
                                <a:gd name="T31" fmla="*/ 14569 h 184"/>
                                <a:gd name="T32" fmla="+- 0 3078 3003"/>
                                <a:gd name="T33" fmla="*/ T32 w 133"/>
                                <a:gd name="T34" fmla="+- 0 14567 14486"/>
                                <a:gd name="T35" fmla="*/ 14567 h 184"/>
                                <a:gd name="T36" fmla="+- 0 3123 3003"/>
                                <a:gd name="T37" fmla="*/ T36 w 133"/>
                                <a:gd name="T38" fmla="+- 0 14567 14486"/>
                                <a:gd name="T39" fmla="*/ 14567 h 184"/>
                                <a:gd name="T40" fmla="+- 0 3123 3003"/>
                                <a:gd name="T41" fmla="*/ T40 w 133"/>
                                <a:gd name="T42" fmla="+- 0 14556 14486"/>
                                <a:gd name="T43" fmla="*/ 14556 h 184"/>
                                <a:gd name="T44" fmla="+- 0 3122 3003"/>
                                <a:gd name="T45" fmla="*/ T44 w 133"/>
                                <a:gd name="T46" fmla="+- 0 14550 14486"/>
                                <a:gd name="T47" fmla="*/ 14550 h 184"/>
                                <a:gd name="T48" fmla="+- 0 3115 3003"/>
                                <a:gd name="T49" fmla="*/ T48 w 133"/>
                                <a:gd name="T50" fmla="+- 0 14543 14486"/>
                                <a:gd name="T51" fmla="*/ 14543 h 184"/>
                                <a:gd name="T52" fmla="+- 0 3111 3003"/>
                                <a:gd name="T53" fmla="*/ T52 w 133"/>
                                <a:gd name="T54" fmla="+- 0 14542 14486"/>
                                <a:gd name="T55" fmla="*/ 14542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3" h="184">
                                  <a:moveTo>
                                    <a:pt x="108" y="56"/>
                                  </a:moveTo>
                                  <a:lnTo>
                                    <a:pt x="95" y="56"/>
                                  </a:lnTo>
                                  <a:lnTo>
                                    <a:pt x="87" y="58"/>
                                  </a:lnTo>
                                  <a:lnTo>
                                    <a:pt x="70" y="68"/>
                                  </a:lnTo>
                                  <a:lnTo>
                                    <a:pt x="61" y="74"/>
                                  </a:lnTo>
                                  <a:lnTo>
                                    <a:pt x="53" y="83"/>
                                  </a:lnTo>
                                  <a:lnTo>
                                    <a:pt x="70" y="83"/>
                                  </a:lnTo>
                                  <a:lnTo>
                                    <a:pt x="71" y="83"/>
                                  </a:lnTo>
                                  <a:lnTo>
                                    <a:pt x="75" y="81"/>
                                  </a:lnTo>
                                  <a:lnTo>
                                    <a:pt x="120" y="81"/>
                                  </a:lnTo>
                                  <a:lnTo>
                                    <a:pt x="120" y="70"/>
                                  </a:lnTo>
                                  <a:lnTo>
                                    <a:pt x="119" y="64"/>
                                  </a:lnTo>
                                  <a:lnTo>
                                    <a:pt x="112" y="57"/>
                                  </a:lnTo>
                                  <a:lnTo>
                                    <a:pt x="108" y="56"/>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5"/>
                        <wpg:cNvGrpSpPr>
                          <a:grpSpLocks/>
                        </wpg:cNvGrpSpPr>
                        <wpg:grpSpPr bwMode="auto">
                          <a:xfrm>
                            <a:off x="3144" y="14542"/>
                            <a:ext cx="104" cy="129"/>
                            <a:chOff x="3144" y="14542"/>
                            <a:chExt cx="104" cy="129"/>
                          </a:xfrm>
                        </wpg:grpSpPr>
                        <wps:wsp>
                          <wps:cNvPr id="23" name="Freeform 16"/>
                          <wps:cNvSpPr>
                            <a:spLocks/>
                          </wps:cNvSpPr>
                          <wps:spPr bwMode="auto">
                            <a:xfrm>
                              <a:off x="3144" y="14542"/>
                              <a:ext cx="104" cy="129"/>
                            </a:xfrm>
                            <a:custGeom>
                              <a:avLst/>
                              <a:gdLst>
                                <a:gd name="T0" fmla="+- 0 3225 3144"/>
                                <a:gd name="T1" fmla="*/ T0 w 104"/>
                                <a:gd name="T2" fmla="+- 0 14542 14542"/>
                                <a:gd name="T3" fmla="*/ 14542 h 129"/>
                                <a:gd name="T4" fmla="+- 0 3205 3144"/>
                                <a:gd name="T5" fmla="*/ T4 w 104"/>
                                <a:gd name="T6" fmla="+- 0 14542 14542"/>
                                <a:gd name="T7" fmla="*/ 14542 h 129"/>
                                <a:gd name="T8" fmla="+- 0 3195 3144"/>
                                <a:gd name="T9" fmla="*/ T8 w 104"/>
                                <a:gd name="T10" fmla="+- 0 14544 14542"/>
                                <a:gd name="T11" fmla="*/ 14544 h 129"/>
                                <a:gd name="T12" fmla="+- 0 3146 3144"/>
                                <a:gd name="T13" fmla="*/ T12 w 104"/>
                                <a:gd name="T14" fmla="+- 0 14602 14542"/>
                                <a:gd name="T15" fmla="*/ 14602 h 129"/>
                                <a:gd name="T16" fmla="+- 0 3144 3144"/>
                                <a:gd name="T17" fmla="*/ T16 w 104"/>
                                <a:gd name="T18" fmla="+- 0 14612 14542"/>
                                <a:gd name="T19" fmla="*/ 14612 h 129"/>
                                <a:gd name="T20" fmla="+- 0 3144 3144"/>
                                <a:gd name="T21" fmla="*/ T20 w 104"/>
                                <a:gd name="T22" fmla="+- 0 14638 14542"/>
                                <a:gd name="T23" fmla="*/ 14638 h 129"/>
                                <a:gd name="T24" fmla="+- 0 3148 3144"/>
                                <a:gd name="T25" fmla="*/ T24 w 104"/>
                                <a:gd name="T26" fmla="+- 0 14649 14542"/>
                                <a:gd name="T27" fmla="*/ 14649 h 129"/>
                                <a:gd name="T28" fmla="+- 0 3163 3144"/>
                                <a:gd name="T29" fmla="*/ T28 w 104"/>
                                <a:gd name="T30" fmla="+- 0 14666 14542"/>
                                <a:gd name="T31" fmla="*/ 14666 h 129"/>
                                <a:gd name="T32" fmla="+- 0 3173 3144"/>
                                <a:gd name="T33" fmla="*/ T32 w 104"/>
                                <a:gd name="T34" fmla="+- 0 14670 14542"/>
                                <a:gd name="T35" fmla="*/ 14670 h 129"/>
                                <a:gd name="T36" fmla="+- 0 3194 3144"/>
                                <a:gd name="T37" fmla="*/ T36 w 104"/>
                                <a:gd name="T38" fmla="+- 0 14670 14542"/>
                                <a:gd name="T39" fmla="*/ 14670 h 129"/>
                                <a:gd name="T40" fmla="+- 0 3202 3144"/>
                                <a:gd name="T41" fmla="*/ T40 w 104"/>
                                <a:gd name="T42" fmla="+- 0 14668 14542"/>
                                <a:gd name="T43" fmla="*/ 14668 h 129"/>
                                <a:gd name="T44" fmla="+- 0 3216 3144"/>
                                <a:gd name="T45" fmla="*/ T44 w 104"/>
                                <a:gd name="T46" fmla="+- 0 14661 14542"/>
                                <a:gd name="T47" fmla="*/ 14661 h 129"/>
                                <a:gd name="T48" fmla="+- 0 3222 3144"/>
                                <a:gd name="T49" fmla="*/ T48 w 104"/>
                                <a:gd name="T50" fmla="+- 0 14656 14542"/>
                                <a:gd name="T51" fmla="*/ 14656 h 129"/>
                                <a:gd name="T52" fmla="+- 0 3232 3144"/>
                                <a:gd name="T53" fmla="*/ T52 w 104"/>
                                <a:gd name="T54" fmla="+- 0 14644 14542"/>
                                <a:gd name="T55" fmla="*/ 14644 h 129"/>
                                <a:gd name="T56" fmla="+- 0 3195 3144"/>
                                <a:gd name="T57" fmla="*/ T56 w 104"/>
                                <a:gd name="T58" fmla="+- 0 14644 14542"/>
                                <a:gd name="T59" fmla="*/ 14644 h 129"/>
                                <a:gd name="T60" fmla="+- 0 3190 3144"/>
                                <a:gd name="T61" fmla="*/ T60 w 104"/>
                                <a:gd name="T62" fmla="+- 0 14643 14542"/>
                                <a:gd name="T63" fmla="*/ 14643 h 129"/>
                                <a:gd name="T64" fmla="+- 0 3181 3144"/>
                                <a:gd name="T65" fmla="*/ T64 w 104"/>
                                <a:gd name="T66" fmla="+- 0 14635 14542"/>
                                <a:gd name="T67" fmla="*/ 14635 h 129"/>
                                <a:gd name="T68" fmla="+- 0 3179 3144"/>
                                <a:gd name="T69" fmla="*/ T68 w 104"/>
                                <a:gd name="T70" fmla="+- 0 14629 14542"/>
                                <a:gd name="T71" fmla="*/ 14629 h 129"/>
                                <a:gd name="T72" fmla="+- 0 3198 3144"/>
                                <a:gd name="T73" fmla="*/ T72 w 104"/>
                                <a:gd name="T74" fmla="+- 0 14615 14542"/>
                                <a:gd name="T75" fmla="*/ 14615 h 129"/>
                                <a:gd name="T76" fmla="+- 0 3208 3144"/>
                                <a:gd name="T77" fmla="*/ T76 w 104"/>
                                <a:gd name="T78" fmla="+- 0 14611 14542"/>
                                <a:gd name="T79" fmla="*/ 14611 h 129"/>
                                <a:gd name="T80" fmla="+- 0 3178 3144"/>
                                <a:gd name="T81" fmla="*/ T80 w 104"/>
                                <a:gd name="T82" fmla="+- 0 14611 14542"/>
                                <a:gd name="T83" fmla="*/ 14611 h 129"/>
                                <a:gd name="T84" fmla="+- 0 3204 3144"/>
                                <a:gd name="T85" fmla="*/ T84 w 104"/>
                                <a:gd name="T86" fmla="+- 0 14557 14542"/>
                                <a:gd name="T87" fmla="*/ 14557 h 129"/>
                                <a:gd name="T88" fmla="+- 0 3208 3144"/>
                                <a:gd name="T89" fmla="*/ T88 w 104"/>
                                <a:gd name="T90" fmla="+- 0 14555 14542"/>
                                <a:gd name="T91" fmla="*/ 14555 h 129"/>
                                <a:gd name="T92" fmla="+- 0 3245 3144"/>
                                <a:gd name="T93" fmla="*/ T92 w 104"/>
                                <a:gd name="T94" fmla="+- 0 14555 14542"/>
                                <a:gd name="T95" fmla="*/ 14555 h 129"/>
                                <a:gd name="T96" fmla="+- 0 3245 3144"/>
                                <a:gd name="T97" fmla="*/ T96 w 104"/>
                                <a:gd name="T98" fmla="+- 0 14554 14542"/>
                                <a:gd name="T99" fmla="*/ 14554 h 129"/>
                                <a:gd name="T100" fmla="+- 0 3234 3144"/>
                                <a:gd name="T101" fmla="*/ T100 w 104"/>
                                <a:gd name="T102" fmla="+- 0 14544 14542"/>
                                <a:gd name="T103" fmla="*/ 14544 h 129"/>
                                <a:gd name="T104" fmla="+- 0 3225 3144"/>
                                <a:gd name="T105" fmla="*/ T104 w 104"/>
                                <a:gd name="T106" fmla="+- 0 14542 14542"/>
                                <a:gd name="T107" fmla="*/ 14542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04" h="129">
                                  <a:moveTo>
                                    <a:pt x="81" y="0"/>
                                  </a:moveTo>
                                  <a:lnTo>
                                    <a:pt x="61" y="0"/>
                                  </a:lnTo>
                                  <a:lnTo>
                                    <a:pt x="51" y="2"/>
                                  </a:lnTo>
                                  <a:lnTo>
                                    <a:pt x="2" y="60"/>
                                  </a:lnTo>
                                  <a:lnTo>
                                    <a:pt x="0" y="70"/>
                                  </a:lnTo>
                                  <a:lnTo>
                                    <a:pt x="0" y="96"/>
                                  </a:lnTo>
                                  <a:lnTo>
                                    <a:pt x="4" y="107"/>
                                  </a:lnTo>
                                  <a:lnTo>
                                    <a:pt x="19" y="124"/>
                                  </a:lnTo>
                                  <a:lnTo>
                                    <a:pt x="29" y="128"/>
                                  </a:lnTo>
                                  <a:lnTo>
                                    <a:pt x="50" y="128"/>
                                  </a:lnTo>
                                  <a:lnTo>
                                    <a:pt x="58" y="126"/>
                                  </a:lnTo>
                                  <a:lnTo>
                                    <a:pt x="72" y="119"/>
                                  </a:lnTo>
                                  <a:lnTo>
                                    <a:pt x="78" y="114"/>
                                  </a:lnTo>
                                  <a:lnTo>
                                    <a:pt x="88" y="102"/>
                                  </a:lnTo>
                                  <a:lnTo>
                                    <a:pt x="51" y="102"/>
                                  </a:lnTo>
                                  <a:lnTo>
                                    <a:pt x="46" y="101"/>
                                  </a:lnTo>
                                  <a:lnTo>
                                    <a:pt x="37" y="93"/>
                                  </a:lnTo>
                                  <a:lnTo>
                                    <a:pt x="35" y="87"/>
                                  </a:lnTo>
                                  <a:lnTo>
                                    <a:pt x="54" y="73"/>
                                  </a:lnTo>
                                  <a:lnTo>
                                    <a:pt x="64" y="69"/>
                                  </a:lnTo>
                                  <a:lnTo>
                                    <a:pt x="34" y="69"/>
                                  </a:lnTo>
                                  <a:lnTo>
                                    <a:pt x="60" y="15"/>
                                  </a:lnTo>
                                  <a:lnTo>
                                    <a:pt x="64" y="13"/>
                                  </a:lnTo>
                                  <a:lnTo>
                                    <a:pt x="101" y="13"/>
                                  </a:lnTo>
                                  <a:lnTo>
                                    <a:pt x="101" y="12"/>
                                  </a:lnTo>
                                  <a:lnTo>
                                    <a:pt x="90" y="2"/>
                                  </a:lnTo>
                                  <a:lnTo>
                                    <a:pt x="81" y="0"/>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7"/>
                          <wps:cNvSpPr>
                            <a:spLocks/>
                          </wps:cNvSpPr>
                          <wps:spPr bwMode="auto">
                            <a:xfrm>
                              <a:off x="3144" y="14542"/>
                              <a:ext cx="104" cy="129"/>
                            </a:xfrm>
                            <a:custGeom>
                              <a:avLst/>
                              <a:gdLst>
                                <a:gd name="T0" fmla="+- 0 3234 3144"/>
                                <a:gd name="T1" fmla="*/ T0 w 104"/>
                                <a:gd name="T2" fmla="+- 0 14626 14542"/>
                                <a:gd name="T3" fmla="*/ 14626 h 129"/>
                                <a:gd name="T4" fmla="+- 0 3230 3144"/>
                                <a:gd name="T5" fmla="*/ T4 w 104"/>
                                <a:gd name="T6" fmla="+- 0 14631 14542"/>
                                <a:gd name="T7" fmla="*/ 14631 h 129"/>
                                <a:gd name="T8" fmla="+- 0 3225 3144"/>
                                <a:gd name="T9" fmla="*/ T8 w 104"/>
                                <a:gd name="T10" fmla="+- 0 14635 14542"/>
                                <a:gd name="T11" fmla="*/ 14635 h 129"/>
                                <a:gd name="T12" fmla="+- 0 3215 3144"/>
                                <a:gd name="T13" fmla="*/ T12 w 104"/>
                                <a:gd name="T14" fmla="+- 0 14643 14542"/>
                                <a:gd name="T15" fmla="*/ 14643 h 129"/>
                                <a:gd name="T16" fmla="+- 0 3208 3144"/>
                                <a:gd name="T17" fmla="*/ T16 w 104"/>
                                <a:gd name="T18" fmla="+- 0 14644 14542"/>
                                <a:gd name="T19" fmla="*/ 14644 h 129"/>
                                <a:gd name="T20" fmla="+- 0 3232 3144"/>
                                <a:gd name="T21" fmla="*/ T20 w 104"/>
                                <a:gd name="T22" fmla="+- 0 14644 14542"/>
                                <a:gd name="T23" fmla="*/ 14644 h 129"/>
                                <a:gd name="T24" fmla="+- 0 3233 3144"/>
                                <a:gd name="T25" fmla="*/ T24 w 104"/>
                                <a:gd name="T26" fmla="+- 0 14644 14542"/>
                                <a:gd name="T27" fmla="*/ 14644 h 129"/>
                                <a:gd name="T28" fmla="+- 0 3237 3144"/>
                                <a:gd name="T29" fmla="*/ T28 w 104"/>
                                <a:gd name="T30" fmla="+- 0 14638 14542"/>
                                <a:gd name="T31" fmla="*/ 14638 h 129"/>
                                <a:gd name="T32" fmla="+- 0 3240 3144"/>
                                <a:gd name="T33" fmla="*/ T32 w 104"/>
                                <a:gd name="T34" fmla="+- 0 14631 14542"/>
                                <a:gd name="T35" fmla="*/ 14631 h 129"/>
                                <a:gd name="T36" fmla="+- 0 3234 3144"/>
                                <a:gd name="T37" fmla="*/ T36 w 104"/>
                                <a:gd name="T38" fmla="+- 0 14626 14542"/>
                                <a:gd name="T39" fmla="*/ 14626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 h="129">
                                  <a:moveTo>
                                    <a:pt x="90" y="84"/>
                                  </a:moveTo>
                                  <a:lnTo>
                                    <a:pt x="86" y="89"/>
                                  </a:lnTo>
                                  <a:lnTo>
                                    <a:pt x="81" y="93"/>
                                  </a:lnTo>
                                  <a:lnTo>
                                    <a:pt x="71" y="101"/>
                                  </a:lnTo>
                                  <a:lnTo>
                                    <a:pt x="64" y="102"/>
                                  </a:lnTo>
                                  <a:lnTo>
                                    <a:pt x="88" y="102"/>
                                  </a:lnTo>
                                  <a:lnTo>
                                    <a:pt x="89" y="102"/>
                                  </a:lnTo>
                                  <a:lnTo>
                                    <a:pt x="93" y="96"/>
                                  </a:lnTo>
                                  <a:lnTo>
                                    <a:pt x="96" y="89"/>
                                  </a:lnTo>
                                  <a:lnTo>
                                    <a:pt x="90" y="84"/>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8"/>
                          <wps:cNvSpPr>
                            <a:spLocks/>
                          </wps:cNvSpPr>
                          <wps:spPr bwMode="auto">
                            <a:xfrm>
                              <a:off x="3144" y="14542"/>
                              <a:ext cx="104" cy="129"/>
                            </a:xfrm>
                            <a:custGeom>
                              <a:avLst/>
                              <a:gdLst>
                                <a:gd name="T0" fmla="+- 0 3245 3144"/>
                                <a:gd name="T1" fmla="*/ T0 w 104"/>
                                <a:gd name="T2" fmla="+- 0 14555 14542"/>
                                <a:gd name="T3" fmla="*/ 14555 h 129"/>
                                <a:gd name="T4" fmla="+- 0 3214 3144"/>
                                <a:gd name="T5" fmla="*/ T4 w 104"/>
                                <a:gd name="T6" fmla="+- 0 14555 14542"/>
                                <a:gd name="T7" fmla="*/ 14555 h 129"/>
                                <a:gd name="T8" fmla="+- 0 3216 3144"/>
                                <a:gd name="T9" fmla="*/ T8 w 104"/>
                                <a:gd name="T10" fmla="+- 0 14556 14542"/>
                                <a:gd name="T11" fmla="*/ 14556 h 129"/>
                                <a:gd name="T12" fmla="+- 0 3219 3144"/>
                                <a:gd name="T13" fmla="*/ T12 w 104"/>
                                <a:gd name="T14" fmla="+- 0 14560 14542"/>
                                <a:gd name="T15" fmla="*/ 14560 h 129"/>
                                <a:gd name="T16" fmla="+- 0 3220 3144"/>
                                <a:gd name="T17" fmla="*/ T16 w 104"/>
                                <a:gd name="T18" fmla="+- 0 14563 14542"/>
                                <a:gd name="T19" fmla="*/ 14563 h 129"/>
                                <a:gd name="T20" fmla="+- 0 3220 3144"/>
                                <a:gd name="T21" fmla="*/ T20 w 104"/>
                                <a:gd name="T22" fmla="+- 0 14572 14542"/>
                                <a:gd name="T23" fmla="*/ 14572 h 129"/>
                                <a:gd name="T24" fmla="+- 0 3178 3144"/>
                                <a:gd name="T25" fmla="*/ T24 w 104"/>
                                <a:gd name="T26" fmla="+- 0 14611 14542"/>
                                <a:gd name="T27" fmla="*/ 14611 h 129"/>
                                <a:gd name="T28" fmla="+- 0 3208 3144"/>
                                <a:gd name="T29" fmla="*/ T28 w 104"/>
                                <a:gd name="T30" fmla="+- 0 14611 14542"/>
                                <a:gd name="T31" fmla="*/ 14611 h 129"/>
                                <a:gd name="T32" fmla="+- 0 3216 3144"/>
                                <a:gd name="T33" fmla="*/ T32 w 104"/>
                                <a:gd name="T34" fmla="+- 0 14607 14542"/>
                                <a:gd name="T35" fmla="*/ 14607 h 129"/>
                                <a:gd name="T36" fmla="+- 0 3231 3144"/>
                                <a:gd name="T37" fmla="*/ T36 w 104"/>
                                <a:gd name="T38" fmla="+- 0 14598 14542"/>
                                <a:gd name="T39" fmla="*/ 14598 h 129"/>
                                <a:gd name="T40" fmla="+- 0 3242 3144"/>
                                <a:gd name="T41" fmla="*/ T40 w 104"/>
                                <a:gd name="T42" fmla="+- 0 14589 14542"/>
                                <a:gd name="T43" fmla="*/ 14589 h 129"/>
                                <a:gd name="T44" fmla="+- 0 3248 3144"/>
                                <a:gd name="T45" fmla="*/ T44 w 104"/>
                                <a:gd name="T46" fmla="+- 0 14579 14542"/>
                                <a:gd name="T47" fmla="*/ 14579 h 129"/>
                                <a:gd name="T48" fmla="+- 0 3248 3144"/>
                                <a:gd name="T49" fmla="*/ T48 w 104"/>
                                <a:gd name="T50" fmla="+- 0 14560 14542"/>
                                <a:gd name="T51" fmla="*/ 14560 h 129"/>
                                <a:gd name="T52" fmla="+- 0 3245 3144"/>
                                <a:gd name="T53" fmla="*/ T52 w 104"/>
                                <a:gd name="T54" fmla="+- 0 14555 14542"/>
                                <a:gd name="T55" fmla="*/ 14555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4" h="129">
                                  <a:moveTo>
                                    <a:pt x="101" y="13"/>
                                  </a:moveTo>
                                  <a:lnTo>
                                    <a:pt x="70" y="13"/>
                                  </a:lnTo>
                                  <a:lnTo>
                                    <a:pt x="72" y="14"/>
                                  </a:lnTo>
                                  <a:lnTo>
                                    <a:pt x="75" y="18"/>
                                  </a:lnTo>
                                  <a:lnTo>
                                    <a:pt x="76" y="21"/>
                                  </a:lnTo>
                                  <a:lnTo>
                                    <a:pt x="76" y="30"/>
                                  </a:lnTo>
                                  <a:lnTo>
                                    <a:pt x="34" y="69"/>
                                  </a:lnTo>
                                  <a:lnTo>
                                    <a:pt x="64" y="69"/>
                                  </a:lnTo>
                                  <a:lnTo>
                                    <a:pt x="72" y="65"/>
                                  </a:lnTo>
                                  <a:lnTo>
                                    <a:pt x="87" y="56"/>
                                  </a:lnTo>
                                  <a:lnTo>
                                    <a:pt x="98" y="47"/>
                                  </a:lnTo>
                                  <a:lnTo>
                                    <a:pt x="104" y="37"/>
                                  </a:lnTo>
                                  <a:lnTo>
                                    <a:pt x="104" y="18"/>
                                  </a:lnTo>
                                  <a:lnTo>
                                    <a:pt x="101" y="13"/>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19"/>
                        <wpg:cNvGrpSpPr>
                          <a:grpSpLocks/>
                        </wpg:cNvGrpSpPr>
                        <wpg:grpSpPr bwMode="auto">
                          <a:xfrm>
                            <a:off x="1795" y="14520"/>
                            <a:ext cx="156" cy="192"/>
                            <a:chOff x="1795" y="14520"/>
                            <a:chExt cx="156" cy="192"/>
                          </a:xfrm>
                        </wpg:grpSpPr>
                        <wps:wsp>
                          <wps:cNvPr id="27" name="Freeform 20"/>
                          <wps:cNvSpPr>
                            <a:spLocks/>
                          </wps:cNvSpPr>
                          <wps:spPr bwMode="auto">
                            <a:xfrm>
                              <a:off x="1795" y="14520"/>
                              <a:ext cx="156" cy="192"/>
                            </a:xfrm>
                            <a:custGeom>
                              <a:avLst/>
                              <a:gdLst>
                                <a:gd name="T0" fmla="+- 0 1870 1795"/>
                                <a:gd name="T1" fmla="*/ T0 w 156"/>
                                <a:gd name="T2" fmla="+- 0 14520 14520"/>
                                <a:gd name="T3" fmla="*/ 14520 h 192"/>
                                <a:gd name="T4" fmla="+- 0 1795 1795"/>
                                <a:gd name="T5" fmla="*/ T4 w 156"/>
                                <a:gd name="T6" fmla="+- 0 14520 14520"/>
                                <a:gd name="T7" fmla="*/ 14520 h 192"/>
                                <a:gd name="T8" fmla="+- 0 1795 1795"/>
                                <a:gd name="T9" fmla="*/ T8 w 156"/>
                                <a:gd name="T10" fmla="+- 0 14712 14520"/>
                                <a:gd name="T11" fmla="*/ 14712 h 192"/>
                                <a:gd name="T12" fmla="+- 0 1829 1795"/>
                                <a:gd name="T13" fmla="*/ T12 w 156"/>
                                <a:gd name="T14" fmla="+- 0 14712 14520"/>
                                <a:gd name="T15" fmla="*/ 14712 h 192"/>
                                <a:gd name="T16" fmla="+- 0 1829 1795"/>
                                <a:gd name="T17" fmla="*/ T16 w 156"/>
                                <a:gd name="T18" fmla="+- 0 14656 14520"/>
                                <a:gd name="T19" fmla="*/ 14656 h 192"/>
                                <a:gd name="T20" fmla="+- 0 1873 1795"/>
                                <a:gd name="T21" fmla="*/ T20 w 156"/>
                                <a:gd name="T22" fmla="+- 0 14656 14520"/>
                                <a:gd name="T23" fmla="*/ 14656 h 192"/>
                                <a:gd name="T24" fmla="+- 0 1877 1795"/>
                                <a:gd name="T25" fmla="*/ T24 w 156"/>
                                <a:gd name="T26" fmla="+- 0 14656 14520"/>
                                <a:gd name="T27" fmla="*/ 14656 h 192"/>
                                <a:gd name="T28" fmla="+- 0 1914 1795"/>
                                <a:gd name="T29" fmla="*/ T28 w 156"/>
                                <a:gd name="T30" fmla="+- 0 14656 14520"/>
                                <a:gd name="T31" fmla="*/ 14656 h 192"/>
                                <a:gd name="T32" fmla="+- 0 1909 1795"/>
                                <a:gd name="T33" fmla="*/ T32 w 156"/>
                                <a:gd name="T34" fmla="+- 0 14649 14520"/>
                                <a:gd name="T35" fmla="*/ 14649 h 192"/>
                                <a:gd name="T36" fmla="+- 0 1922 1795"/>
                                <a:gd name="T37" fmla="*/ T36 w 156"/>
                                <a:gd name="T38" fmla="+- 0 14644 14520"/>
                                <a:gd name="T39" fmla="*/ 14644 h 192"/>
                                <a:gd name="T40" fmla="+- 0 1931 1795"/>
                                <a:gd name="T41" fmla="*/ T40 w 156"/>
                                <a:gd name="T42" fmla="+- 0 14636 14520"/>
                                <a:gd name="T43" fmla="*/ 14636 h 192"/>
                                <a:gd name="T44" fmla="+- 0 1937 1795"/>
                                <a:gd name="T45" fmla="*/ T44 w 156"/>
                                <a:gd name="T46" fmla="+- 0 14626 14520"/>
                                <a:gd name="T47" fmla="*/ 14626 h 192"/>
                                <a:gd name="T48" fmla="+- 0 1829 1795"/>
                                <a:gd name="T49" fmla="*/ T48 w 156"/>
                                <a:gd name="T50" fmla="+- 0 14626 14520"/>
                                <a:gd name="T51" fmla="*/ 14626 h 192"/>
                                <a:gd name="T52" fmla="+- 0 1829 1795"/>
                                <a:gd name="T53" fmla="*/ T52 w 156"/>
                                <a:gd name="T54" fmla="+- 0 14550 14520"/>
                                <a:gd name="T55" fmla="*/ 14550 h 192"/>
                                <a:gd name="T56" fmla="+- 0 1938 1795"/>
                                <a:gd name="T57" fmla="*/ T56 w 156"/>
                                <a:gd name="T58" fmla="+- 0 14550 14520"/>
                                <a:gd name="T59" fmla="*/ 14550 h 192"/>
                                <a:gd name="T60" fmla="+- 0 1932 1795"/>
                                <a:gd name="T61" fmla="*/ T60 w 156"/>
                                <a:gd name="T62" fmla="+- 0 14541 14520"/>
                                <a:gd name="T63" fmla="*/ 14541 h 192"/>
                                <a:gd name="T64" fmla="+- 0 1923 1795"/>
                                <a:gd name="T65" fmla="*/ T64 w 156"/>
                                <a:gd name="T66" fmla="+- 0 14533 14520"/>
                                <a:gd name="T67" fmla="*/ 14533 h 192"/>
                                <a:gd name="T68" fmla="+- 0 1910 1795"/>
                                <a:gd name="T69" fmla="*/ T68 w 156"/>
                                <a:gd name="T70" fmla="+- 0 14527 14520"/>
                                <a:gd name="T71" fmla="*/ 14527 h 192"/>
                                <a:gd name="T72" fmla="+- 0 1891 1795"/>
                                <a:gd name="T73" fmla="*/ T72 w 156"/>
                                <a:gd name="T74" fmla="+- 0 14522 14520"/>
                                <a:gd name="T75" fmla="*/ 14522 h 192"/>
                                <a:gd name="T76" fmla="+- 0 1870 1795"/>
                                <a:gd name="T77" fmla="*/ T76 w 156"/>
                                <a:gd name="T78" fmla="+- 0 14520 14520"/>
                                <a:gd name="T79" fmla="*/ 14520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56" h="192">
                                  <a:moveTo>
                                    <a:pt x="75" y="0"/>
                                  </a:moveTo>
                                  <a:lnTo>
                                    <a:pt x="0" y="0"/>
                                  </a:lnTo>
                                  <a:lnTo>
                                    <a:pt x="0" y="192"/>
                                  </a:lnTo>
                                  <a:lnTo>
                                    <a:pt x="34" y="192"/>
                                  </a:lnTo>
                                  <a:lnTo>
                                    <a:pt x="34" y="136"/>
                                  </a:lnTo>
                                  <a:lnTo>
                                    <a:pt x="78" y="136"/>
                                  </a:lnTo>
                                  <a:lnTo>
                                    <a:pt x="82" y="136"/>
                                  </a:lnTo>
                                  <a:lnTo>
                                    <a:pt x="119" y="136"/>
                                  </a:lnTo>
                                  <a:lnTo>
                                    <a:pt x="114" y="129"/>
                                  </a:lnTo>
                                  <a:lnTo>
                                    <a:pt x="127" y="124"/>
                                  </a:lnTo>
                                  <a:lnTo>
                                    <a:pt x="136" y="116"/>
                                  </a:lnTo>
                                  <a:lnTo>
                                    <a:pt x="142" y="106"/>
                                  </a:lnTo>
                                  <a:lnTo>
                                    <a:pt x="34" y="106"/>
                                  </a:lnTo>
                                  <a:lnTo>
                                    <a:pt x="34" y="30"/>
                                  </a:lnTo>
                                  <a:lnTo>
                                    <a:pt x="143" y="30"/>
                                  </a:lnTo>
                                  <a:lnTo>
                                    <a:pt x="137" y="21"/>
                                  </a:lnTo>
                                  <a:lnTo>
                                    <a:pt x="128" y="13"/>
                                  </a:lnTo>
                                  <a:lnTo>
                                    <a:pt x="115" y="7"/>
                                  </a:lnTo>
                                  <a:lnTo>
                                    <a:pt x="96" y="2"/>
                                  </a:lnTo>
                                  <a:lnTo>
                                    <a:pt x="75" y="0"/>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1"/>
                          <wps:cNvSpPr>
                            <a:spLocks/>
                          </wps:cNvSpPr>
                          <wps:spPr bwMode="auto">
                            <a:xfrm>
                              <a:off x="1795" y="14520"/>
                              <a:ext cx="156" cy="192"/>
                            </a:xfrm>
                            <a:custGeom>
                              <a:avLst/>
                              <a:gdLst>
                                <a:gd name="T0" fmla="+- 0 1914 1795"/>
                                <a:gd name="T1" fmla="*/ T0 w 156"/>
                                <a:gd name="T2" fmla="+- 0 14656 14520"/>
                                <a:gd name="T3" fmla="*/ 14656 h 192"/>
                                <a:gd name="T4" fmla="+- 0 1877 1795"/>
                                <a:gd name="T5" fmla="*/ T4 w 156"/>
                                <a:gd name="T6" fmla="+- 0 14656 14520"/>
                                <a:gd name="T7" fmla="*/ 14656 h 192"/>
                                <a:gd name="T8" fmla="+- 0 1915 1795"/>
                                <a:gd name="T9" fmla="*/ T8 w 156"/>
                                <a:gd name="T10" fmla="+- 0 14712 14520"/>
                                <a:gd name="T11" fmla="*/ 14712 h 192"/>
                                <a:gd name="T12" fmla="+- 0 1951 1795"/>
                                <a:gd name="T13" fmla="*/ T12 w 156"/>
                                <a:gd name="T14" fmla="+- 0 14712 14520"/>
                                <a:gd name="T15" fmla="*/ 14712 h 192"/>
                                <a:gd name="T16" fmla="+- 0 1914 1795"/>
                                <a:gd name="T17" fmla="*/ T16 w 156"/>
                                <a:gd name="T18" fmla="+- 0 14656 14520"/>
                                <a:gd name="T19" fmla="*/ 14656 h 192"/>
                              </a:gdLst>
                              <a:ahLst/>
                              <a:cxnLst>
                                <a:cxn ang="0">
                                  <a:pos x="T1" y="T3"/>
                                </a:cxn>
                                <a:cxn ang="0">
                                  <a:pos x="T5" y="T7"/>
                                </a:cxn>
                                <a:cxn ang="0">
                                  <a:pos x="T9" y="T11"/>
                                </a:cxn>
                                <a:cxn ang="0">
                                  <a:pos x="T13" y="T15"/>
                                </a:cxn>
                                <a:cxn ang="0">
                                  <a:pos x="T17" y="T19"/>
                                </a:cxn>
                              </a:cxnLst>
                              <a:rect l="0" t="0" r="r" b="b"/>
                              <a:pathLst>
                                <a:path w="156" h="192">
                                  <a:moveTo>
                                    <a:pt x="119" y="136"/>
                                  </a:moveTo>
                                  <a:lnTo>
                                    <a:pt x="82" y="136"/>
                                  </a:lnTo>
                                  <a:lnTo>
                                    <a:pt x="120" y="192"/>
                                  </a:lnTo>
                                  <a:lnTo>
                                    <a:pt x="156" y="192"/>
                                  </a:lnTo>
                                  <a:lnTo>
                                    <a:pt x="119" y="136"/>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2"/>
                          <wps:cNvSpPr>
                            <a:spLocks/>
                          </wps:cNvSpPr>
                          <wps:spPr bwMode="auto">
                            <a:xfrm>
                              <a:off x="1795" y="14520"/>
                              <a:ext cx="156" cy="192"/>
                            </a:xfrm>
                            <a:custGeom>
                              <a:avLst/>
                              <a:gdLst>
                                <a:gd name="T0" fmla="+- 0 1938 1795"/>
                                <a:gd name="T1" fmla="*/ T0 w 156"/>
                                <a:gd name="T2" fmla="+- 0 14550 14520"/>
                                <a:gd name="T3" fmla="*/ 14550 h 192"/>
                                <a:gd name="T4" fmla="+- 0 1883 1795"/>
                                <a:gd name="T5" fmla="*/ T4 w 156"/>
                                <a:gd name="T6" fmla="+- 0 14550 14520"/>
                                <a:gd name="T7" fmla="*/ 14550 h 192"/>
                                <a:gd name="T8" fmla="+- 0 1895 1795"/>
                                <a:gd name="T9" fmla="*/ T8 w 156"/>
                                <a:gd name="T10" fmla="+- 0 14553 14520"/>
                                <a:gd name="T11" fmla="*/ 14553 h 192"/>
                                <a:gd name="T12" fmla="+- 0 1910 1795"/>
                                <a:gd name="T13" fmla="*/ T12 w 156"/>
                                <a:gd name="T14" fmla="+- 0 14566 14520"/>
                                <a:gd name="T15" fmla="*/ 14566 h 192"/>
                                <a:gd name="T16" fmla="+- 0 1914 1795"/>
                                <a:gd name="T17" fmla="*/ T16 w 156"/>
                                <a:gd name="T18" fmla="+- 0 14576 14520"/>
                                <a:gd name="T19" fmla="*/ 14576 h 192"/>
                                <a:gd name="T20" fmla="+- 0 1914 1795"/>
                                <a:gd name="T21" fmla="*/ T20 w 156"/>
                                <a:gd name="T22" fmla="+- 0 14600 14520"/>
                                <a:gd name="T23" fmla="*/ 14600 h 192"/>
                                <a:gd name="T24" fmla="+- 0 1910 1795"/>
                                <a:gd name="T25" fmla="*/ T24 w 156"/>
                                <a:gd name="T26" fmla="+- 0 14610 14520"/>
                                <a:gd name="T27" fmla="*/ 14610 h 192"/>
                                <a:gd name="T28" fmla="+- 0 1895 1795"/>
                                <a:gd name="T29" fmla="*/ T28 w 156"/>
                                <a:gd name="T30" fmla="+- 0 14623 14520"/>
                                <a:gd name="T31" fmla="*/ 14623 h 192"/>
                                <a:gd name="T32" fmla="+- 0 1883 1795"/>
                                <a:gd name="T33" fmla="*/ T32 w 156"/>
                                <a:gd name="T34" fmla="+- 0 14626 14520"/>
                                <a:gd name="T35" fmla="*/ 14626 h 192"/>
                                <a:gd name="T36" fmla="+- 0 1937 1795"/>
                                <a:gd name="T37" fmla="*/ T36 w 156"/>
                                <a:gd name="T38" fmla="+- 0 14626 14520"/>
                                <a:gd name="T39" fmla="*/ 14626 h 192"/>
                                <a:gd name="T40" fmla="+- 0 1945 1795"/>
                                <a:gd name="T41" fmla="*/ T40 w 156"/>
                                <a:gd name="T42" fmla="+- 0 14615 14520"/>
                                <a:gd name="T43" fmla="*/ 14615 h 192"/>
                                <a:gd name="T44" fmla="+- 0 1948 1795"/>
                                <a:gd name="T45" fmla="*/ T44 w 156"/>
                                <a:gd name="T46" fmla="+- 0 14603 14520"/>
                                <a:gd name="T47" fmla="*/ 14603 h 192"/>
                                <a:gd name="T48" fmla="+- 0 1948 1795"/>
                                <a:gd name="T49" fmla="*/ T48 w 156"/>
                                <a:gd name="T50" fmla="+- 0 14574 14520"/>
                                <a:gd name="T51" fmla="*/ 14574 h 192"/>
                                <a:gd name="T52" fmla="+- 0 1945 1795"/>
                                <a:gd name="T53" fmla="*/ T52 w 156"/>
                                <a:gd name="T54" fmla="+- 0 14562 14520"/>
                                <a:gd name="T55" fmla="*/ 14562 h 192"/>
                                <a:gd name="T56" fmla="+- 0 1938 1795"/>
                                <a:gd name="T57" fmla="*/ T56 w 156"/>
                                <a:gd name="T58" fmla="+- 0 14550 14520"/>
                                <a:gd name="T59" fmla="*/ 14550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56" h="192">
                                  <a:moveTo>
                                    <a:pt x="143" y="30"/>
                                  </a:moveTo>
                                  <a:lnTo>
                                    <a:pt x="88" y="30"/>
                                  </a:lnTo>
                                  <a:lnTo>
                                    <a:pt x="100" y="33"/>
                                  </a:lnTo>
                                  <a:lnTo>
                                    <a:pt x="115" y="46"/>
                                  </a:lnTo>
                                  <a:lnTo>
                                    <a:pt x="119" y="56"/>
                                  </a:lnTo>
                                  <a:lnTo>
                                    <a:pt x="119" y="80"/>
                                  </a:lnTo>
                                  <a:lnTo>
                                    <a:pt x="115" y="90"/>
                                  </a:lnTo>
                                  <a:lnTo>
                                    <a:pt x="100" y="103"/>
                                  </a:lnTo>
                                  <a:lnTo>
                                    <a:pt x="88" y="106"/>
                                  </a:lnTo>
                                  <a:lnTo>
                                    <a:pt x="142" y="106"/>
                                  </a:lnTo>
                                  <a:lnTo>
                                    <a:pt x="150" y="95"/>
                                  </a:lnTo>
                                  <a:lnTo>
                                    <a:pt x="153" y="83"/>
                                  </a:lnTo>
                                  <a:lnTo>
                                    <a:pt x="153" y="54"/>
                                  </a:lnTo>
                                  <a:lnTo>
                                    <a:pt x="150" y="42"/>
                                  </a:lnTo>
                                  <a:lnTo>
                                    <a:pt x="143" y="30"/>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23"/>
                        <wpg:cNvGrpSpPr>
                          <a:grpSpLocks/>
                        </wpg:cNvGrpSpPr>
                        <wpg:grpSpPr bwMode="auto">
                          <a:xfrm>
                            <a:off x="2003" y="14520"/>
                            <a:ext cx="2" cy="192"/>
                            <a:chOff x="2003" y="14520"/>
                            <a:chExt cx="2" cy="192"/>
                          </a:xfrm>
                        </wpg:grpSpPr>
                        <wps:wsp>
                          <wps:cNvPr id="31" name="Freeform 24"/>
                          <wps:cNvSpPr>
                            <a:spLocks/>
                          </wps:cNvSpPr>
                          <wps:spPr bwMode="auto">
                            <a:xfrm>
                              <a:off x="2003" y="14520"/>
                              <a:ext cx="2" cy="192"/>
                            </a:xfrm>
                            <a:custGeom>
                              <a:avLst/>
                              <a:gdLst>
                                <a:gd name="T0" fmla="+- 0 14520 14520"/>
                                <a:gd name="T1" fmla="*/ 14520 h 192"/>
                                <a:gd name="T2" fmla="+- 0 14712 14520"/>
                                <a:gd name="T3" fmla="*/ 14712 h 192"/>
                              </a:gdLst>
                              <a:ahLst/>
                              <a:cxnLst>
                                <a:cxn ang="0">
                                  <a:pos x="0" y="T1"/>
                                </a:cxn>
                                <a:cxn ang="0">
                                  <a:pos x="0" y="T3"/>
                                </a:cxn>
                              </a:cxnLst>
                              <a:rect l="0" t="0" r="r" b="b"/>
                              <a:pathLst>
                                <a:path h="192">
                                  <a:moveTo>
                                    <a:pt x="0" y="0"/>
                                  </a:moveTo>
                                  <a:lnTo>
                                    <a:pt x="0" y="192"/>
                                  </a:lnTo>
                                </a:path>
                              </a:pathLst>
                            </a:custGeom>
                            <a:noFill/>
                            <a:ln w="22784">
                              <a:solidFill>
                                <a:srgbClr val="522A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5"/>
                        <wpg:cNvGrpSpPr>
                          <a:grpSpLocks/>
                        </wpg:cNvGrpSpPr>
                        <wpg:grpSpPr bwMode="auto">
                          <a:xfrm>
                            <a:off x="2053" y="14517"/>
                            <a:ext cx="146" cy="198"/>
                            <a:chOff x="2053" y="14517"/>
                            <a:chExt cx="146" cy="198"/>
                          </a:xfrm>
                        </wpg:grpSpPr>
                        <wps:wsp>
                          <wps:cNvPr id="33" name="Freeform 26"/>
                          <wps:cNvSpPr>
                            <a:spLocks/>
                          </wps:cNvSpPr>
                          <wps:spPr bwMode="auto">
                            <a:xfrm>
                              <a:off x="2053" y="14517"/>
                              <a:ext cx="146" cy="198"/>
                            </a:xfrm>
                            <a:custGeom>
                              <a:avLst/>
                              <a:gdLst>
                                <a:gd name="T0" fmla="+- 0 2065 2053"/>
                                <a:gd name="T1" fmla="*/ T0 w 146"/>
                                <a:gd name="T2" fmla="+- 0 14664 14517"/>
                                <a:gd name="T3" fmla="*/ 14664 h 198"/>
                                <a:gd name="T4" fmla="+- 0 2053 2053"/>
                                <a:gd name="T5" fmla="*/ T4 w 146"/>
                                <a:gd name="T6" fmla="+- 0 14692 14517"/>
                                <a:gd name="T7" fmla="*/ 14692 h 198"/>
                                <a:gd name="T8" fmla="+- 0 2061 2053"/>
                                <a:gd name="T9" fmla="*/ T8 w 146"/>
                                <a:gd name="T10" fmla="+- 0 14698 14517"/>
                                <a:gd name="T11" fmla="*/ 14698 h 198"/>
                                <a:gd name="T12" fmla="+- 0 2071 2053"/>
                                <a:gd name="T13" fmla="*/ T12 w 146"/>
                                <a:gd name="T14" fmla="+- 0 14704 14517"/>
                                <a:gd name="T15" fmla="*/ 14704 h 198"/>
                                <a:gd name="T16" fmla="+- 0 2087 2053"/>
                                <a:gd name="T17" fmla="*/ T16 w 146"/>
                                <a:gd name="T18" fmla="+- 0 14709 14517"/>
                                <a:gd name="T19" fmla="*/ 14709 h 198"/>
                                <a:gd name="T20" fmla="+- 0 2106 2053"/>
                                <a:gd name="T21" fmla="*/ T20 w 146"/>
                                <a:gd name="T22" fmla="+- 0 14713 14517"/>
                                <a:gd name="T23" fmla="*/ 14713 h 198"/>
                                <a:gd name="T24" fmla="+- 0 2127 2053"/>
                                <a:gd name="T25" fmla="*/ T24 w 146"/>
                                <a:gd name="T26" fmla="+- 0 14715 14517"/>
                                <a:gd name="T27" fmla="*/ 14715 h 198"/>
                                <a:gd name="T28" fmla="+- 0 2148 2053"/>
                                <a:gd name="T29" fmla="*/ T28 w 146"/>
                                <a:gd name="T30" fmla="+- 0 14713 14517"/>
                                <a:gd name="T31" fmla="*/ 14713 h 198"/>
                                <a:gd name="T32" fmla="+- 0 2166 2053"/>
                                <a:gd name="T33" fmla="*/ T32 w 146"/>
                                <a:gd name="T34" fmla="+- 0 14707 14517"/>
                                <a:gd name="T35" fmla="*/ 14707 h 198"/>
                                <a:gd name="T36" fmla="+- 0 2177 2053"/>
                                <a:gd name="T37" fmla="*/ T36 w 146"/>
                                <a:gd name="T38" fmla="+- 0 14702 14517"/>
                                <a:gd name="T39" fmla="*/ 14702 h 198"/>
                                <a:gd name="T40" fmla="+- 0 2185 2053"/>
                                <a:gd name="T41" fmla="*/ T40 w 146"/>
                                <a:gd name="T42" fmla="+- 0 14695 14517"/>
                                <a:gd name="T43" fmla="*/ 14695 h 198"/>
                                <a:gd name="T44" fmla="+- 0 2192 2053"/>
                                <a:gd name="T45" fmla="*/ T44 w 146"/>
                                <a:gd name="T46" fmla="+- 0 14685 14517"/>
                                <a:gd name="T47" fmla="*/ 14685 h 198"/>
                                <a:gd name="T48" fmla="+- 0 2114 2053"/>
                                <a:gd name="T49" fmla="*/ T48 w 146"/>
                                <a:gd name="T50" fmla="+- 0 14685 14517"/>
                                <a:gd name="T51" fmla="*/ 14685 h 198"/>
                                <a:gd name="T52" fmla="+- 0 2104 2053"/>
                                <a:gd name="T53" fmla="*/ T52 w 146"/>
                                <a:gd name="T54" fmla="+- 0 14683 14517"/>
                                <a:gd name="T55" fmla="*/ 14683 h 198"/>
                                <a:gd name="T56" fmla="+- 0 2082 2053"/>
                                <a:gd name="T57" fmla="*/ T56 w 146"/>
                                <a:gd name="T58" fmla="+- 0 14675 14517"/>
                                <a:gd name="T59" fmla="*/ 14675 h 198"/>
                                <a:gd name="T60" fmla="+- 0 2073 2053"/>
                                <a:gd name="T61" fmla="*/ T60 w 146"/>
                                <a:gd name="T62" fmla="+- 0 14670 14517"/>
                                <a:gd name="T63" fmla="*/ 14670 h 198"/>
                                <a:gd name="T64" fmla="+- 0 2065 2053"/>
                                <a:gd name="T65" fmla="*/ T64 w 146"/>
                                <a:gd name="T66" fmla="+- 0 14664 14517"/>
                                <a:gd name="T67" fmla="*/ 1466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6" h="198">
                                  <a:moveTo>
                                    <a:pt x="12" y="147"/>
                                  </a:moveTo>
                                  <a:lnTo>
                                    <a:pt x="0" y="175"/>
                                  </a:lnTo>
                                  <a:lnTo>
                                    <a:pt x="8" y="181"/>
                                  </a:lnTo>
                                  <a:lnTo>
                                    <a:pt x="18" y="187"/>
                                  </a:lnTo>
                                  <a:lnTo>
                                    <a:pt x="34" y="192"/>
                                  </a:lnTo>
                                  <a:lnTo>
                                    <a:pt x="53" y="196"/>
                                  </a:lnTo>
                                  <a:lnTo>
                                    <a:pt x="74" y="198"/>
                                  </a:lnTo>
                                  <a:lnTo>
                                    <a:pt x="95" y="196"/>
                                  </a:lnTo>
                                  <a:lnTo>
                                    <a:pt x="113" y="190"/>
                                  </a:lnTo>
                                  <a:lnTo>
                                    <a:pt x="124" y="185"/>
                                  </a:lnTo>
                                  <a:lnTo>
                                    <a:pt x="132" y="178"/>
                                  </a:lnTo>
                                  <a:lnTo>
                                    <a:pt x="139" y="168"/>
                                  </a:lnTo>
                                  <a:lnTo>
                                    <a:pt x="61" y="168"/>
                                  </a:lnTo>
                                  <a:lnTo>
                                    <a:pt x="51" y="166"/>
                                  </a:lnTo>
                                  <a:lnTo>
                                    <a:pt x="29" y="158"/>
                                  </a:lnTo>
                                  <a:lnTo>
                                    <a:pt x="20" y="153"/>
                                  </a:lnTo>
                                  <a:lnTo>
                                    <a:pt x="12" y="147"/>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7"/>
                          <wps:cNvSpPr>
                            <a:spLocks/>
                          </wps:cNvSpPr>
                          <wps:spPr bwMode="auto">
                            <a:xfrm>
                              <a:off x="2053" y="14517"/>
                              <a:ext cx="146" cy="198"/>
                            </a:xfrm>
                            <a:custGeom>
                              <a:avLst/>
                              <a:gdLst>
                                <a:gd name="T0" fmla="+- 0 2142 2053"/>
                                <a:gd name="T1" fmla="*/ T0 w 146"/>
                                <a:gd name="T2" fmla="+- 0 14517 14517"/>
                                <a:gd name="T3" fmla="*/ 14517 h 198"/>
                                <a:gd name="T4" fmla="+- 0 2079 2053"/>
                                <a:gd name="T5" fmla="*/ T4 w 146"/>
                                <a:gd name="T6" fmla="+- 0 14530 14517"/>
                                <a:gd name="T7" fmla="*/ 14530 h 198"/>
                                <a:gd name="T8" fmla="+- 0 2057 2053"/>
                                <a:gd name="T9" fmla="*/ T8 w 146"/>
                                <a:gd name="T10" fmla="+- 0 14564 14517"/>
                                <a:gd name="T11" fmla="*/ 14564 h 198"/>
                                <a:gd name="T12" fmla="+- 0 2057 2053"/>
                                <a:gd name="T13" fmla="*/ T12 w 146"/>
                                <a:gd name="T14" fmla="+- 0 14587 14517"/>
                                <a:gd name="T15" fmla="*/ 14587 h 198"/>
                                <a:gd name="T16" fmla="+- 0 2109 2053"/>
                                <a:gd name="T17" fmla="*/ T16 w 146"/>
                                <a:gd name="T18" fmla="+- 0 14628 14517"/>
                                <a:gd name="T19" fmla="*/ 14628 h 198"/>
                                <a:gd name="T20" fmla="+- 0 2132 2053"/>
                                <a:gd name="T21" fmla="*/ T20 w 146"/>
                                <a:gd name="T22" fmla="+- 0 14634 14517"/>
                                <a:gd name="T23" fmla="*/ 14634 h 198"/>
                                <a:gd name="T24" fmla="+- 0 2140 2053"/>
                                <a:gd name="T25" fmla="*/ T24 w 146"/>
                                <a:gd name="T26" fmla="+- 0 14636 14517"/>
                                <a:gd name="T27" fmla="*/ 14636 h 198"/>
                                <a:gd name="T28" fmla="+- 0 2152 2053"/>
                                <a:gd name="T29" fmla="*/ T28 w 146"/>
                                <a:gd name="T30" fmla="+- 0 14640 14517"/>
                                <a:gd name="T31" fmla="*/ 14640 h 198"/>
                                <a:gd name="T32" fmla="+- 0 2156 2053"/>
                                <a:gd name="T33" fmla="*/ T32 w 146"/>
                                <a:gd name="T34" fmla="+- 0 14643 14517"/>
                                <a:gd name="T35" fmla="*/ 14643 h 198"/>
                                <a:gd name="T36" fmla="+- 0 2164 2053"/>
                                <a:gd name="T37" fmla="*/ T36 w 146"/>
                                <a:gd name="T38" fmla="+- 0 14650 14517"/>
                                <a:gd name="T39" fmla="*/ 14650 h 198"/>
                                <a:gd name="T40" fmla="+- 0 2166 2053"/>
                                <a:gd name="T41" fmla="*/ T40 w 146"/>
                                <a:gd name="T42" fmla="+- 0 14654 14517"/>
                                <a:gd name="T43" fmla="*/ 14654 h 198"/>
                                <a:gd name="T44" fmla="+- 0 2166 2053"/>
                                <a:gd name="T45" fmla="*/ T44 w 146"/>
                                <a:gd name="T46" fmla="+- 0 14667 14517"/>
                                <a:gd name="T47" fmla="*/ 14667 h 198"/>
                                <a:gd name="T48" fmla="+- 0 2162 2053"/>
                                <a:gd name="T49" fmla="*/ T48 w 146"/>
                                <a:gd name="T50" fmla="+- 0 14674 14517"/>
                                <a:gd name="T51" fmla="*/ 14674 h 198"/>
                                <a:gd name="T52" fmla="+- 0 2149 2053"/>
                                <a:gd name="T53" fmla="*/ T52 w 146"/>
                                <a:gd name="T54" fmla="+- 0 14683 14517"/>
                                <a:gd name="T55" fmla="*/ 14683 h 198"/>
                                <a:gd name="T56" fmla="+- 0 2139 2053"/>
                                <a:gd name="T57" fmla="*/ T56 w 146"/>
                                <a:gd name="T58" fmla="+- 0 14685 14517"/>
                                <a:gd name="T59" fmla="*/ 14685 h 198"/>
                                <a:gd name="T60" fmla="+- 0 2192 2053"/>
                                <a:gd name="T61" fmla="*/ T60 w 146"/>
                                <a:gd name="T62" fmla="+- 0 14685 14517"/>
                                <a:gd name="T63" fmla="*/ 14685 h 198"/>
                                <a:gd name="T64" fmla="+- 0 2196 2053"/>
                                <a:gd name="T65" fmla="*/ T64 w 146"/>
                                <a:gd name="T66" fmla="+- 0 14678 14517"/>
                                <a:gd name="T67" fmla="*/ 14678 h 198"/>
                                <a:gd name="T68" fmla="+- 0 2199 2053"/>
                                <a:gd name="T69" fmla="*/ T68 w 146"/>
                                <a:gd name="T70" fmla="+- 0 14668 14517"/>
                                <a:gd name="T71" fmla="*/ 14668 h 198"/>
                                <a:gd name="T72" fmla="+- 0 2199 2053"/>
                                <a:gd name="T73" fmla="*/ T72 w 146"/>
                                <a:gd name="T74" fmla="+- 0 14645 14517"/>
                                <a:gd name="T75" fmla="*/ 14645 h 198"/>
                                <a:gd name="T76" fmla="+- 0 2148 2053"/>
                                <a:gd name="T77" fmla="*/ T76 w 146"/>
                                <a:gd name="T78" fmla="+- 0 14605 14517"/>
                                <a:gd name="T79" fmla="*/ 14605 h 198"/>
                                <a:gd name="T80" fmla="+- 0 2134 2053"/>
                                <a:gd name="T81" fmla="*/ T80 w 146"/>
                                <a:gd name="T82" fmla="+- 0 14601 14517"/>
                                <a:gd name="T83" fmla="*/ 14601 h 198"/>
                                <a:gd name="T84" fmla="+- 0 2124 2053"/>
                                <a:gd name="T85" fmla="*/ T84 w 146"/>
                                <a:gd name="T86" fmla="+- 0 14599 14517"/>
                                <a:gd name="T87" fmla="*/ 14599 h 198"/>
                                <a:gd name="T88" fmla="+- 0 2091 2053"/>
                                <a:gd name="T89" fmla="*/ T88 w 146"/>
                                <a:gd name="T90" fmla="+- 0 14578 14517"/>
                                <a:gd name="T91" fmla="*/ 14578 h 198"/>
                                <a:gd name="T92" fmla="+- 0 2091 2053"/>
                                <a:gd name="T93" fmla="*/ T92 w 146"/>
                                <a:gd name="T94" fmla="+- 0 14565 14517"/>
                                <a:gd name="T95" fmla="*/ 14565 h 198"/>
                                <a:gd name="T96" fmla="+- 0 2094 2053"/>
                                <a:gd name="T97" fmla="*/ T96 w 146"/>
                                <a:gd name="T98" fmla="+- 0 14559 14517"/>
                                <a:gd name="T99" fmla="*/ 14559 h 198"/>
                                <a:gd name="T100" fmla="+- 0 2107 2053"/>
                                <a:gd name="T101" fmla="*/ T100 w 146"/>
                                <a:gd name="T102" fmla="+- 0 14549 14517"/>
                                <a:gd name="T103" fmla="*/ 14549 h 198"/>
                                <a:gd name="T104" fmla="+- 0 2117 2053"/>
                                <a:gd name="T105" fmla="*/ T104 w 146"/>
                                <a:gd name="T106" fmla="+- 0 14547 14517"/>
                                <a:gd name="T107" fmla="*/ 14547 h 198"/>
                                <a:gd name="T108" fmla="+- 0 2187 2053"/>
                                <a:gd name="T109" fmla="*/ T108 w 146"/>
                                <a:gd name="T110" fmla="+- 0 14547 14517"/>
                                <a:gd name="T111" fmla="*/ 14547 h 198"/>
                                <a:gd name="T112" fmla="+- 0 2192 2053"/>
                                <a:gd name="T113" fmla="*/ T112 w 146"/>
                                <a:gd name="T114" fmla="+- 0 14534 14517"/>
                                <a:gd name="T115" fmla="*/ 14534 h 198"/>
                                <a:gd name="T116" fmla="+- 0 2184 2053"/>
                                <a:gd name="T117" fmla="*/ T116 w 146"/>
                                <a:gd name="T118" fmla="+- 0 14529 14517"/>
                                <a:gd name="T119" fmla="*/ 14529 h 198"/>
                                <a:gd name="T120" fmla="+- 0 2174 2053"/>
                                <a:gd name="T121" fmla="*/ T120 w 146"/>
                                <a:gd name="T122" fmla="+- 0 14524 14517"/>
                                <a:gd name="T123" fmla="*/ 14524 h 198"/>
                                <a:gd name="T124" fmla="+- 0 2153 2053"/>
                                <a:gd name="T125" fmla="*/ T124 w 146"/>
                                <a:gd name="T126" fmla="+- 0 14519 14517"/>
                                <a:gd name="T127" fmla="*/ 14519 h 198"/>
                                <a:gd name="T128" fmla="+- 0 2142 2053"/>
                                <a:gd name="T129" fmla="*/ T128 w 146"/>
                                <a:gd name="T130" fmla="+- 0 14517 14517"/>
                                <a:gd name="T131" fmla="*/ 14517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46" h="198">
                                  <a:moveTo>
                                    <a:pt x="89" y="0"/>
                                  </a:moveTo>
                                  <a:lnTo>
                                    <a:pt x="26" y="13"/>
                                  </a:lnTo>
                                  <a:lnTo>
                                    <a:pt x="4" y="47"/>
                                  </a:lnTo>
                                  <a:lnTo>
                                    <a:pt x="4" y="70"/>
                                  </a:lnTo>
                                  <a:lnTo>
                                    <a:pt x="56" y="111"/>
                                  </a:lnTo>
                                  <a:lnTo>
                                    <a:pt x="79" y="117"/>
                                  </a:lnTo>
                                  <a:lnTo>
                                    <a:pt x="87" y="119"/>
                                  </a:lnTo>
                                  <a:lnTo>
                                    <a:pt x="99" y="123"/>
                                  </a:lnTo>
                                  <a:lnTo>
                                    <a:pt x="103" y="126"/>
                                  </a:lnTo>
                                  <a:lnTo>
                                    <a:pt x="111" y="133"/>
                                  </a:lnTo>
                                  <a:lnTo>
                                    <a:pt x="113" y="137"/>
                                  </a:lnTo>
                                  <a:lnTo>
                                    <a:pt x="113" y="150"/>
                                  </a:lnTo>
                                  <a:lnTo>
                                    <a:pt x="109" y="157"/>
                                  </a:lnTo>
                                  <a:lnTo>
                                    <a:pt x="96" y="166"/>
                                  </a:lnTo>
                                  <a:lnTo>
                                    <a:pt x="86" y="168"/>
                                  </a:lnTo>
                                  <a:lnTo>
                                    <a:pt x="139" y="168"/>
                                  </a:lnTo>
                                  <a:lnTo>
                                    <a:pt x="143" y="161"/>
                                  </a:lnTo>
                                  <a:lnTo>
                                    <a:pt x="146" y="151"/>
                                  </a:lnTo>
                                  <a:lnTo>
                                    <a:pt x="146" y="128"/>
                                  </a:lnTo>
                                  <a:lnTo>
                                    <a:pt x="95" y="88"/>
                                  </a:lnTo>
                                  <a:lnTo>
                                    <a:pt x="81" y="84"/>
                                  </a:lnTo>
                                  <a:lnTo>
                                    <a:pt x="71" y="82"/>
                                  </a:lnTo>
                                  <a:lnTo>
                                    <a:pt x="38" y="61"/>
                                  </a:lnTo>
                                  <a:lnTo>
                                    <a:pt x="38" y="48"/>
                                  </a:lnTo>
                                  <a:lnTo>
                                    <a:pt x="41" y="42"/>
                                  </a:lnTo>
                                  <a:lnTo>
                                    <a:pt x="54" y="32"/>
                                  </a:lnTo>
                                  <a:lnTo>
                                    <a:pt x="64" y="30"/>
                                  </a:lnTo>
                                  <a:lnTo>
                                    <a:pt x="134" y="30"/>
                                  </a:lnTo>
                                  <a:lnTo>
                                    <a:pt x="139" y="17"/>
                                  </a:lnTo>
                                  <a:lnTo>
                                    <a:pt x="131" y="12"/>
                                  </a:lnTo>
                                  <a:lnTo>
                                    <a:pt x="121" y="7"/>
                                  </a:lnTo>
                                  <a:lnTo>
                                    <a:pt x="100" y="2"/>
                                  </a:lnTo>
                                  <a:lnTo>
                                    <a:pt x="89" y="0"/>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8"/>
                          <wps:cNvSpPr>
                            <a:spLocks/>
                          </wps:cNvSpPr>
                          <wps:spPr bwMode="auto">
                            <a:xfrm>
                              <a:off x="2053" y="14517"/>
                              <a:ext cx="146" cy="198"/>
                            </a:xfrm>
                            <a:custGeom>
                              <a:avLst/>
                              <a:gdLst>
                                <a:gd name="T0" fmla="+- 0 2187 2053"/>
                                <a:gd name="T1" fmla="*/ T0 w 146"/>
                                <a:gd name="T2" fmla="+- 0 14547 14517"/>
                                <a:gd name="T3" fmla="*/ 14547 h 198"/>
                                <a:gd name="T4" fmla="+- 0 2139 2053"/>
                                <a:gd name="T5" fmla="*/ T4 w 146"/>
                                <a:gd name="T6" fmla="+- 0 14547 14517"/>
                                <a:gd name="T7" fmla="*/ 14547 h 198"/>
                                <a:gd name="T8" fmla="+- 0 2147 2053"/>
                                <a:gd name="T9" fmla="*/ T8 w 146"/>
                                <a:gd name="T10" fmla="+- 0 14548 14517"/>
                                <a:gd name="T11" fmla="*/ 14548 h 198"/>
                                <a:gd name="T12" fmla="+- 0 2165 2053"/>
                                <a:gd name="T13" fmla="*/ T12 w 146"/>
                                <a:gd name="T14" fmla="+- 0 14553 14517"/>
                                <a:gd name="T15" fmla="*/ 14553 h 198"/>
                                <a:gd name="T16" fmla="+- 0 2173 2053"/>
                                <a:gd name="T17" fmla="*/ T16 w 146"/>
                                <a:gd name="T18" fmla="+- 0 14557 14517"/>
                                <a:gd name="T19" fmla="*/ 14557 h 198"/>
                                <a:gd name="T20" fmla="+- 0 2181 2053"/>
                                <a:gd name="T21" fmla="*/ T20 w 146"/>
                                <a:gd name="T22" fmla="+- 0 14562 14517"/>
                                <a:gd name="T23" fmla="*/ 14562 h 198"/>
                                <a:gd name="T24" fmla="+- 0 2187 2053"/>
                                <a:gd name="T25" fmla="*/ T24 w 146"/>
                                <a:gd name="T26" fmla="+- 0 14547 14517"/>
                                <a:gd name="T27" fmla="*/ 14547 h 198"/>
                              </a:gdLst>
                              <a:ahLst/>
                              <a:cxnLst>
                                <a:cxn ang="0">
                                  <a:pos x="T1" y="T3"/>
                                </a:cxn>
                                <a:cxn ang="0">
                                  <a:pos x="T5" y="T7"/>
                                </a:cxn>
                                <a:cxn ang="0">
                                  <a:pos x="T9" y="T11"/>
                                </a:cxn>
                                <a:cxn ang="0">
                                  <a:pos x="T13" y="T15"/>
                                </a:cxn>
                                <a:cxn ang="0">
                                  <a:pos x="T17" y="T19"/>
                                </a:cxn>
                                <a:cxn ang="0">
                                  <a:pos x="T21" y="T23"/>
                                </a:cxn>
                                <a:cxn ang="0">
                                  <a:pos x="T25" y="T27"/>
                                </a:cxn>
                              </a:cxnLst>
                              <a:rect l="0" t="0" r="r" b="b"/>
                              <a:pathLst>
                                <a:path w="146" h="198">
                                  <a:moveTo>
                                    <a:pt x="134" y="30"/>
                                  </a:moveTo>
                                  <a:lnTo>
                                    <a:pt x="86" y="30"/>
                                  </a:lnTo>
                                  <a:lnTo>
                                    <a:pt x="94" y="31"/>
                                  </a:lnTo>
                                  <a:lnTo>
                                    <a:pt x="112" y="36"/>
                                  </a:lnTo>
                                  <a:lnTo>
                                    <a:pt x="120" y="40"/>
                                  </a:lnTo>
                                  <a:lnTo>
                                    <a:pt x="128" y="45"/>
                                  </a:lnTo>
                                  <a:lnTo>
                                    <a:pt x="134" y="30"/>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29"/>
                        <wpg:cNvGrpSpPr>
                          <a:grpSpLocks/>
                        </wpg:cNvGrpSpPr>
                        <wpg:grpSpPr bwMode="auto">
                          <a:xfrm>
                            <a:off x="2233" y="14520"/>
                            <a:ext cx="137" cy="192"/>
                            <a:chOff x="2233" y="14520"/>
                            <a:chExt cx="137" cy="192"/>
                          </a:xfrm>
                        </wpg:grpSpPr>
                        <wps:wsp>
                          <wps:cNvPr id="37" name="Freeform 30"/>
                          <wps:cNvSpPr>
                            <a:spLocks/>
                          </wps:cNvSpPr>
                          <wps:spPr bwMode="auto">
                            <a:xfrm>
                              <a:off x="2233" y="14520"/>
                              <a:ext cx="137" cy="192"/>
                            </a:xfrm>
                            <a:custGeom>
                              <a:avLst/>
                              <a:gdLst>
                                <a:gd name="T0" fmla="+- 0 2366 2233"/>
                                <a:gd name="T1" fmla="*/ T0 w 137"/>
                                <a:gd name="T2" fmla="+- 0 14520 14520"/>
                                <a:gd name="T3" fmla="*/ 14520 h 192"/>
                                <a:gd name="T4" fmla="+- 0 2233 2233"/>
                                <a:gd name="T5" fmla="*/ T4 w 137"/>
                                <a:gd name="T6" fmla="+- 0 14520 14520"/>
                                <a:gd name="T7" fmla="*/ 14520 h 192"/>
                                <a:gd name="T8" fmla="+- 0 2233 2233"/>
                                <a:gd name="T9" fmla="*/ T8 w 137"/>
                                <a:gd name="T10" fmla="+- 0 14712 14520"/>
                                <a:gd name="T11" fmla="*/ 14712 h 192"/>
                                <a:gd name="T12" fmla="+- 0 2370 2233"/>
                                <a:gd name="T13" fmla="*/ T12 w 137"/>
                                <a:gd name="T14" fmla="+- 0 14712 14520"/>
                                <a:gd name="T15" fmla="*/ 14712 h 192"/>
                                <a:gd name="T16" fmla="+- 0 2370 2233"/>
                                <a:gd name="T17" fmla="*/ T16 w 137"/>
                                <a:gd name="T18" fmla="+- 0 14682 14520"/>
                                <a:gd name="T19" fmla="*/ 14682 h 192"/>
                                <a:gd name="T20" fmla="+- 0 2267 2233"/>
                                <a:gd name="T21" fmla="*/ T20 w 137"/>
                                <a:gd name="T22" fmla="+- 0 14682 14520"/>
                                <a:gd name="T23" fmla="*/ 14682 h 192"/>
                                <a:gd name="T24" fmla="+- 0 2267 2233"/>
                                <a:gd name="T25" fmla="*/ T24 w 137"/>
                                <a:gd name="T26" fmla="+- 0 14629 14520"/>
                                <a:gd name="T27" fmla="*/ 14629 h 192"/>
                                <a:gd name="T28" fmla="+- 0 2355 2233"/>
                                <a:gd name="T29" fmla="*/ T28 w 137"/>
                                <a:gd name="T30" fmla="+- 0 14629 14520"/>
                                <a:gd name="T31" fmla="*/ 14629 h 192"/>
                                <a:gd name="T32" fmla="+- 0 2355 2233"/>
                                <a:gd name="T33" fmla="*/ T32 w 137"/>
                                <a:gd name="T34" fmla="+- 0 14600 14520"/>
                                <a:gd name="T35" fmla="*/ 14600 h 192"/>
                                <a:gd name="T36" fmla="+- 0 2267 2233"/>
                                <a:gd name="T37" fmla="*/ T36 w 137"/>
                                <a:gd name="T38" fmla="+- 0 14600 14520"/>
                                <a:gd name="T39" fmla="*/ 14600 h 192"/>
                                <a:gd name="T40" fmla="+- 0 2267 2233"/>
                                <a:gd name="T41" fmla="*/ T40 w 137"/>
                                <a:gd name="T42" fmla="+- 0 14550 14520"/>
                                <a:gd name="T43" fmla="*/ 14550 h 192"/>
                                <a:gd name="T44" fmla="+- 0 2366 2233"/>
                                <a:gd name="T45" fmla="*/ T44 w 137"/>
                                <a:gd name="T46" fmla="+- 0 14550 14520"/>
                                <a:gd name="T47" fmla="*/ 14550 h 192"/>
                                <a:gd name="T48" fmla="+- 0 2366 2233"/>
                                <a:gd name="T49" fmla="*/ T48 w 137"/>
                                <a:gd name="T50" fmla="+- 0 14520 14520"/>
                                <a:gd name="T51" fmla="*/ 14520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7" h="192">
                                  <a:moveTo>
                                    <a:pt x="133" y="0"/>
                                  </a:moveTo>
                                  <a:lnTo>
                                    <a:pt x="0" y="0"/>
                                  </a:lnTo>
                                  <a:lnTo>
                                    <a:pt x="0" y="192"/>
                                  </a:lnTo>
                                  <a:lnTo>
                                    <a:pt x="137" y="192"/>
                                  </a:lnTo>
                                  <a:lnTo>
                                    <a:pt x="137" y="162"/>
                                  </a:lnTo>
                                  <a:lnTo>
                                    <a:pt x="34" y="162"/>
                                  </a:lnTo>
                                  <a:lnTo>
                                    <a:pt x="34" y="109"/>
                                  </a:lnTo>
                                  <a:lnTo>
                                    <a:pt x="122" y="109"/>
                                  </a:lnTo>
                                  <a:lnTo>
                                    <a:pt x="122" y="80"/>
                                  </a:lnTo>
                                  <a:lnTo>
                                    <a:pt x="34" y="80"/>
                                  </a:lnTo>
                                  <a:lnTo>
                                    <a:pt x="34" y="30"/>
                                  </a:lnTo>
                                  <a:lnTo>
                                    <a:pt x="133" y="30"/>
                                  </a:lnTo>
                                  <a:lnTo>
                                    <a:pt x="133" y="0"/>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31"/>
                        <wpg:cNvGrpSpPr>
                          <a:grpSpLocks/>
                        </wpg:cNvGrpSpPr>
                        <wpg:grpSpPr bwMode="auto">
                          <a:xfrm>
                            <a:off x="2533" y="14550"/>
                            <a:ext cx="2" cy="162"/>
                            <a:chOff x="2533" y="14550"/>
                            <a:chExt cx="2" cy="162"/>
                          </a:xfrm>
                        </wpg:grpSpPr>
                        <wps:wsp>
                          <wps:cNvPr id="39" name="Freeform 32"/>
                          <wps:cNvSpPr>
                            <a:spLocks/>
                          </wps:cNvSpPr>
                          <wps:spPr bwMode="auto">
                            <a:xfrm>
                              <a:off x="2533" y="14550"/>
                              <a:ext cx="2" cy="162"/>
                            </a:xfrm>
                            <a:custGeom>
                              <a:avLst/>
                              <a:gdLst>
                                <a:gd name="T0" fmla="+- 0 14550 14550"/>
                                <a:gd name="T1" fmla="*/ 14550 h 162"/>
                                <a:gd name="T2" fmla="+- 0 14712 14550"/>
                                <a:gd name="T3" fmla="*/ 14712 h 162"/>
                              </a:gdLst>
                              <a:ahLst/>
                              <a:cxnLst>
                                <a:cxn ang="0">
                                  <a:pos x="0" y="T1"/>
                                </a:cxn>
                                <a:cxn ang="0">
                                  <a:pos x="0" y="T3"/>
                                </a:cxn>
                              </a:cxnLst>
                              <a:rect l="0" t="0" r="r" b="b"/>
                              <a:pathLst>
                                <a:path h="162">
                                  <a:moveTo>
                                    <a:pt x="0" y="0"/>
                                  </a:moveTo>
                                  <a:lnTo>
                                    <a:pt x="0" y="162"/>
                                  </a:lnTo>
                                </a:path>
                              </a:pathLst>
                            </a:custGeom>
                            <a:noFill/>
                            <a:ln w="22784">
                              <a:solidFill>
                                <a:srgbClr val="522A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33"/>
                        <wpg:cNvGrpSpPr>
                          <a:grpSpLocks/>
                        </wpg:cNvGrpSpPr>
                        <wpg:grpSpPr bwMode="auto">
                          <a:xfrm>
                            <a:off x="2456" y="14535"/>
                            <a:ext cx="155" cy="2"/>
                            <a:chOff x="2456" y="14535"/>
                            <a:chExt cx="155" cy="2"/>
                          </a:xfrm>
                        </wpg:grpSpPr>
                        <wps:wsp>
                          <wps:cNvPr id="41" name="Freeform 34"/>
                          <wps:cNvSpPr>
                            <a:spLocks/>
                          </wps:cNvSpPr>
                          <wps:spPr bwMode="auto">
                            <a:xfrm>
                              <a:off x="2456" y="14535"/>
                              <a:ext cx="155" cy="2"/>
                            </a:xfrm>
                            <a:custGeom>
                              <a:avLst/>
                              <a:gdLst>
                                <a:gd name="T0" fmla="+- 0 2456 2456"/>
                                <a:gd name="T1" fmla="*/ T0 w 155"/>
                                <a:gd name="T2" fmla="+- 0 2611 2456"/>
                                <a:gd name="T3" fmla="*/ T2 w 155"/>
                              </a:gdLst>
                              <a:ahLst/>
                              <a:cxnLst>
                                <a:cxn ang="0">
                                  <a:pos x="T1" y="0"/>
                                </a:cxn>
                                <a:cxn ang="0">
                                  <a:pos x="T3" y="0"/>
                                </a:cxn>
                              </a:cxnLst>
                              <a:rect l="0" t="0" r="r" b="b"/>
                              <a:pathLst>
                                <a:path w="155">
                                  <a:moveTo>
                                    <a:pt x="0" y="0"/>
                                  </a:moveTo>
                                  <a:lnTo>
                                    <a:pt x="155" y="0"/>
                                  </a:lnTo>
                                </a:path>
                              </a:pathLst>
                            </a:custGeom>
                            <a:noFill/>
                            <a:ln w="20422">
                              <a:solidFill>
                                <a:srgbClr val="522A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35"/>
                        <wpg:cNvGrpSpPr>
                          <a:grpSpLocks/>
                        </wpg:cNvGrpSpPr>
                        <wpg:grpSpPr bwMode="auto">
                          <a:xfrm>
                            <a:off x="2621" y="14518"/>
                            <a:ext cx="197" cy="196"/>
                            <a:chOff x="2621" y="14518"/>
                            <a:chExt cx="197" cy="196"/>
                          </a:xfrm>
                        </wpg:grpSpPr>
                        <wps:wsp>
                          <wps:cNvPr id="43" name="Freeform 36"/>
                          <wps:cNvSpPr>
                            <a:spLocks/>
                          </wps:cNvSpPr>
                          <wps:spPr bwMode="auto">
                            <a:xfrm>
                              <a:off x="2621" y="14518"/>
                              <a:ext cx="197" cy="196"/>
                            </a:xfrm>
                            <a:custGeom>
                              <a:avLst/>
                              <a:gdLst>
                                <a:gd name="T0" fmla="+- 0 2705 2621"/>
                                <a:gd name="T1" fmla="*/ T0 w 197"/>
                                <a:gd name="T2" fmla="+- 0 14518 14518"/>
                                <a:gd name="T3" fmla="*/ 14518 h 196"/>
                                <a:gd name="T4" fmla="+- 0 2641 2621"/>
                                <a:gd name="T5" fmla="*/ T4 w 197"/>
                                <a:gd name="T6" fmla="+- 0 14556 14518"/>
                                <a:gd name="T7" fmla="*/ 14556 h 196"/>
                                <a:gd name="T8" fmla="+- 0 2621 2621"/>
                                <a:gd name="T9" fmla="*/ T8 w 197"/>
                                <a:gd name="T10" fmla="+- 0 14618 14518"/>
                                <a:gd name="T11" fmla="*/ 14618 h 196"/>
                                <a:gd name="T12" fmla="+- 0 2622 2621"/>
                                <a:gd name="T13" fmla="*/ T12 w 197"/>
                                <a:gd name="T14" fmla="+- 0 14635 14518"/>
                                <a:gd name="T15" fmla="*/ 14635 h 196"/>
                                <a:gd name="T16" fmla="+- 0 2652 2621"/>
                                <a:gd name="T17" fmla="*/ T16 w 197"/>
                                <a:gd name="T18" fmla="+- 0 14690 14518"/>
                                <a:gd name="T19" fmla="*/ 14690 h 196"/>
                                <a:gd name="T20" fmla="+- 0 2708 2621"/>
                                <a:gd name="T21" fmla="*/ T20 w 197"/>
                                <a:gd name="T22" fmla="+- 0 14713 14518"/>
                                <a:gd name="T23" fmla="*/ 14713 h 196"/>
                                <a:gd name="T24" fmla="+- 0 2734 2621"/>
                                <a:gd name="T25" fmla="*/ T24 w 197"/>
                                <a:gd name="T26" fmla="+- 0 14714 14518"/>
                                <a:gd name="T27" fmla="*/ 14714 h 196"/>
                                <a:gd name="T28" fmla="+- 0 2753 2621"/>
                                <a:gd name="T29" fmla="*/ T28 w 197"/>
                                <a:gd name="T30" fmla="+- 0 14709 14518"/>
                                <a:gd name="T31" fmla="*/ 14709 h 196"/>
                                <a:gd name="T32" fmla="+- 0 2772 2621"/>
                                <a:gd name="T33" fmla="*/ T32 w 197"/>
                                <a:gd name="T34" fmla="+- 0 14700 14518"/>
                                <a:gd name="T35" fmla="*/ 14700 h 196"/>
                                <a:gd name="T36" fmla="+- 0 2785 2621"/>
                                <a:gd name="T37" fmla="*/ T36 w 197"/>
                                <a:gd name="T38" fmla="+- 0 14690 14518"/>
                                <a:gd name="T39" fmla="*/ 14690 h 196"/>
                                <a:gd name="T40" fmla="+- 0 2791 2621"/>
                                <a:gd name="T41" fmla="*/ T40 w 197"/>
                                <a:gd name="T42" fmla="+- 0 14683 14518"/>
                                <a:gd name="T43" fmla="*/ 14683 h 196"/>
                                <a:gd name="T44" fmla="+- 0 2707 2621"/>
                                <a:gd name="T45" fmla="*/ T44 w 197"/>
                                <a:gd name="T46" fmla="+- 0 14683 14518"/>
                                <a:gd name="T47" fmla="*/ 14683 h 196"/>
                                <a:gd name="T48" fmla="+- 0 2696 2621"/>
                                <a:gd name="T49" fmla="*/ T48 w 197"/>
                                <a:gd name="T50" fmla="+- 0 14680 14518"/>
                                <a:gd name="T51" fmla="*/ 14680 h 196"/>
                                <a:gd name="T52" fmla="+- 0 2676 2621"/>
                                <a:gd name="T53" fmla="*/ T52 w 197"/>
                                <a:gd name="T54" fmla="+- 0 14669 14518"/>
                                <a:gd name="T55" fmla="*/ 14669 h 196"/>
                                <a:gd name="T56" fmla="+- 0 2669 2621"/>
                                <a:gd name="T57" fmla="*/ T56 w 197"/>
                                <a:gd name="T58" fmla="+- 0 14661 14518"/>
                                <a:gd name="T59" fmla="*/ 14661 h 196"/>
                                <a:gd name="T60" fmla="+- 0 2657 2621"/>
                                <a:gd name="T61" fmla="*/ T60 w 197"/>
                                <a:gd name="T62" fmla="+- 0 14640 14518"/>
                                <a:gd name="T63" fmla="*/ 14640 h 196"/>
                                <a:gd name="T64" fmla="+- 0 2655 2621"/>
                                <a:gd name="T65" fmla="*/ T64 w 197"/>
                                <a:gd name="T66" fmla="+- 0 14629 14518"/>
                                <a:gd name="T67" fmla="*/ 14629 h 196"/>
                                <a:gd name="T68" fmla="+- 0 2655 2621"/>
                                <a:gd name="T69" fmla="*/ T68 w 197"/>
                                <a:gd name="T70" fmla="+- 0 14603 14518"/>
                                <a:gd name="T71" fmla="*/ 14603 h 196"/>
                                <a:gd name="T72" fmla="+- 0 2696 2621"/>
                                <a:gd name="T73" fmla="*/ T72 w 197"/>
                                <a:gd name="T74" fmla="+- 0 14551 14518"/>
                                <a:gd name="T75" fmla="*/ 14551 h 196"/>
                                <a:gd name="T76" fmla="+- 0 2707 2621"/>
                                <a:gd name="T77" fmla="*/ T76 w 197"/>
                                <a:gd name="T78" fmla="+- 0 14548 14518"/>
                                <a:gd name="T79" fmla="*/ 14548 h 196"/>
                                <a:gd name="T80" fmla="+- 0 2791 2621"/>
                                <a:gd name="T81" fmla="*/ T80 w 197"/>
                                <a:gd name="T82" fmla="+- 0 14548 14518"/>
                                <a:gd name="T83" fmla="*/ 14548 h 196"/>
                                <a:gd name="T84" fmla="+- 0 2783 2621"/>
                                <a:gd name="T85" fmla="*/ T84 w 197"/>
                                <a:gd name="T86" fmla="+- 0 14540 14518"/>
                                <a:gd name="T87" fmla="*/ 14540 h 196"/>
                                <a:gd name="T88" fmla="+- 0 2765 2621"/>
                                <a:gd name="T89" fmla="*/ T88 w 197"/>
                                <a:gd name="T90" fmla="+- 0 14528 14518"/>
                                <a:gd name="T91" fmla="*/ 14528 h 196"/>
                                <a:gd name="T92" fmla="+- 0 2750 2621"/>
                                <a:gd name="T93" fmla="*/ T92 w 197"/>
                                <a:gd name="T94" fmla="+- 0 14522 14518"/>
                                <a:gd name="T95" fmla="*/ 14522 h 196"/>
                                <a:gd name="T96" fmla="+- 0 2730 2621"/>
                                <a:gd name="T97" fmla="*/ T96 w 197"/>
                                <a:gd name="T98" fmla="+- 0 14519 14518"/>
                                <a:gd name="T99" fmla="*/ 14519 h 196"/>
                                <a:gd name="T100" fmla="+- 0 2705 2621"/>
                                <a:gd name="T101" fmla="*/ T100 w 197"/>
                                <a:gd name="T102" fmla="+- 0 14518 14518"/>
                                <a:gd name="T103" fmla="*/ 14518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97" h="196">
                                  <a:moveTo>
                                    <a:pt x="84" y="0"/>
                                  </a:moveTo>
                                  <a:lnTo>
                                    <a:pt x="20" y="38"/>
                                  </a:lnTo>
                                  <a:lnTo>
                                    <a:pt x="0" y="100"/>
                                  </a:lnTo>
                                  <a:lnTo>
                                    <a:pt x="1" y="117"/>
                                  </a:lnTo>
                                  <a:lnTo>
                                    <a:pt x="31" y="172"/>
                                  </a:lnTo>
                                  <a:lnTo>
                                    <a:pt x="87" y="195"/>
                                  </a:lnTo>
                                  <a:lnTo>
                                    <a:pt x="113" y="196"/>
                                  </a:lnTo>
                                  <a:lnTo>
                                    <a:pt x="132" y="191"/>
                                  </a:lnTo>
                                  <a:lnTo>
                                    <a:pt x="151" y="182"/>
                                  </a:lnTo>
                                  <a:lnTo>
                                    <a:pt x="164" y="172"/>
                                  </a:lnTo>
                                  <a:lnTo>
                                    <a:pt x="170" y="165"/>
                                  </a:lnTo>
                                  <a:lnTo>
                                    <a:pt x="86" y="165"/>
                                  </a:lnTo>
                                  <a:lnTo>
                                    <a:pt x="75" y="162"/>
                                  </a:lnTo>
                                  <a:lnTo>
                                    <a:pt x="55" y="151"/>
                                  </a:lnTo>
                                  <a:lnTo>
                                    <a:pt x="48" y="143"/>
                                  </a:lnTo>
                                  <a:lnTo>
                                    <a:pt x="36" y="122"/>
                                  </a:lnTo>
                                  <a:lnTo>
                                    <a:pt x="34" y="111"/>
                                  </a:lnTo>
                                  <a:lnTo>
                                    <a:pt x="34" y="85"/>
                                  </a:lnTo>
                                  <a:lnTo>
                                    <a:pt x="75" y="33"/>
                                  </a:lnTo>
                                  <a:lnTo>
                                    <a:pt x="86" y="30"/>
                                  </a:lnTo>
                                  <a:lnTo>
                                    <a:pt x="170" y="30"/>
                                  </a:lnTo>
                                  <a:lnTo>
                                    <a:pt x="162" y="22"/>
                                  </a:lnTo>
                                  <a:lnTo>
                                    <a:pt x="144" y="10"/>
                                  </a:lnTo>
                                  <a:lnTo>
                                    <a:pt x="129" y="4"/>
                                  </a:lnTo>
                                  <a:lnTo>
                                    <a:pt x="109" y="1"/>
                                  </a:lnTo>
                                  <a:lnTo>
                                    <a:pt x="84" y="0"/>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7"/>
                          <wps:cNvSpPr>
                            <a:spLocks/>
                          </wps:cNvSpPr>
                          <wps:spPr bwMode="auto">
                            <a:xfrm>
                              <a:off x="2621" y="14518"/>
                              <a:ext cx="197" cy="196"/>
                            </a:xfrm>
                            <a:custGeom>
                              <a:avLst/>
                              <a:gdLst>
                                <a:gd name="T0" fmla="+- 0 2791 2621"/>
                                <a:gd name="T1" fmla="*/ T0 w 197"/>
                                <a:gd name="T2" fmla="+- 0 14548 14518"/>
                                <a:gd name="T3" fmla="*/ 14548 h 196"/>
                                <a:gd name="T4" fmla="+- 0 2731 2621"/>
                                <a:gd name="T5" fmla="*/ T4 w 197"/>
                                <a:gd name="T6" fmla="+- 0 14548 14518"/>
                                <a:gd name="T7" fmla="*/ 14548 h 196"/>
                                <a:gd name="T8" fmla="+- 0 2742 2621"/>
                                <a:gd name="T9" fmla="*/ T8 w 197"/>
                                <a:gd name="T10" fmla="+- 0 14551 14518"/>
                                <a:gd name="T11" fmla="*/ 14551 h 196"/>
                                <a:gd name="T12" fmla="+- 0 2761 2621"/>
                                <a:gd name="T13" fmla="*/ T12 w 197"/>
                                <a:gd name="T14" fmla="+- 0 14563 14518"/>
                                <a:gd name="T15" fmla="*/ 14563 h 196"/>
                                <a:gd name="T16" fmla="+- 0 2769 2621"/>
                                <a:gd name="T17" fmla="*/ T16 w 197"/>
                                <a:gd name="T18" fmla="+- 0 14571 14518"/>
                                <a:gd name="T19" fmla="*/ 14571 h 196"/>
                                <a:gd name="T20" fmla="+- 0 2780 2621"/>
                                <a:gd name="T21" fmla="*/ T20 w 197"/>
                                <a:gd name="T22" fmla="+- 0 14591 14518"/>
                                <a:gd name="T23" fmla="*/ 14591 h 196"/>
                                <a:gd name="T24" fmla="+- 0 2783 2621"/>
                                <a:gd name="T25" fmla="*/ T24 w 197"/>
                                <a:gd name="T26" fmla="+- 0 14603 14518"/>
                                <a:gd name="T27" fmla="*/ 14603 h 196"/>
                                <a:gd name="T28" fmla="+- 0 2783 2621"/>
                                <a:gd name="T29" fmla="*/ T28 w 197"/>
                                <a:gd name="T30" fmla="+- 0 14629 14518"/>
                                <a:gd name="T31" fmla="*/ 14629 h 196"/>
                                <a:gd name="T32" fmla="+- 0 2742 2621"/>
                                <a:gd name="T33" fmla="*/ T32 w 197"/>
                                <a:gd name="T34" fmla="+- 0 14680 14518"/>
                                <a:gd name="T35" fmla="*/ 14680 h 196"/>
                                <a:gd name="T36" fmla="+- 0 2731 2621"/>
                                <a:gd name="T37" fmla="*/ T36 w 197"/>
                                <a:gd name="T38" fmla="+- 0 14683 14518"/>
                                <a:gd name="T39" fmla="*/ 14683 h 196"/>
                                <a:gd name="T40" fmla="+- 0 2791 2621"/>
                                <a:gd name="T41" fmla="*/ T40 w 197"/>
                                <a:gd name="T42" fmla="+- 0 14683 14518"/>
                                <a:gd name="T43" fmla="*/ 14683 h 196"/>
                                <a:gd name="T44" fmla="+- 0 2798 2621"/>
                                <a:gd name="T45" fmla="*/ T44 w 197"/>
                                <a:gd name="T46" fmla="+- 0 14675 14518"/>
                                <a:gd name="T47" fmla="*/ 14675 h 196"/>
                                <a:gd name="T48" fmla="+- 0 2811 2621"/>
                                <a:gd name="T49" fmla="*/ T48 w 197"/>
                                <a:gd name="T50" fmla="+- 0 14653 14518"/>
                                <a:gd name="T51" fmla="*/ 14653 h 196"/>
                                <a:gd name="T52" fmla="+- 0 2815 2621"/>
                                <a:gd name="T53" fmla="*/ T52 w 197"/>
                                <a:gd name="T54" fmla="+- 0 14634 14518"/>
                                <a:gd name="T55" fmla="*/ 14634 h 196"/>
                                <a:gd name="T56" fmla="+- 0 2817 2621"/>
                                <a:gd name="T57" fmla="*/ T56 w 197"/>
                                <a:gd name="T58" fmla="+- 0 14611 14518"/>
                                <a:gd name="T59" fmla="*/ 14611 h 196"/>
                                <a:gd name="T60" fmla="+- 0 2815 2621"/>
                                <a:gd name="T61" fmla="*/ T60 w 197"/>
                                <a:gd name="T62" fmla="+- 0 14594 14518"/>
                                <a:gd name="T63" fmla="*/ 14594 h 196"/>
                                <a:gd name="T64" fmla="+- 0 2808 2621"/>
                                <a:gd name="T65" fmla="*/ T64 w 197"/>
                                <a:gd name="T66" fmla="+- 0 14576 14518"/>
                                <a:gd name="T67" fmla="*/ 14576 h 196"/>
                                <a:gd name="T68" fmla="+- 0 2797 2621"/>
                                <a:gd name="T69" fmla="*/ T68 w 197"/>
                                <a:gd name="T70" fmla="+- 0 14554 14518"/>
                                <a:gd name="T71" fmla="*/ 14554 h 196"/>
                                <a:gd name="T72" fmla="+- 0 2791 2621"/>
                                <a:gd name="T73" fmla="*/ T72 w 197"/>
                                <a:gd name="T74" fmla="+- 0 14548 14518"/>
                                <a:gd name="T75" fmla="*/ 14548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97" h="196">
                                  <a:moveTo>
                                    <a:pt x="170" y="30"/>
                                  </a:moveTo>
                                  <a:lnTo>
                                    <a:pt x="110" y="30"/>
                                  </a:lnTo>
                                  <a:lnTo>
                                    <a:pt x="121" y="33"/>
                                  </a:lnTo>
                                  <a:lnTo>
                                    <a:pt x="140" y="45"/>
                                  </a:lnTo>
                                  <a:lnTo>
                                    <a:pt x="148" y="53"/>
                                  </a:lnTo>
                                  <a:lnTo>
                                    <a:pt x="159" y="73"/>
                                  </a:lnTo>
                                  <a:lnTo>
                                    <a:pt x="162" y="85"/>
                                  </a:lnTo>
                                  <a:lnTo>
                                    <a:pt x="162" y="111"/>
                                  </a:lnTo>
                                  <a:lnTo>
                                    <a:pt x="121" y="162"/>
                                  </a:lnTo>
                                  <a:lnTo>
                                    <a:pt x="110" y="165"/>
                                  </a:lnTo>
                                  <a:lnTo>
                                    <a:pt x="170" y="165"/>
                                  </a:lnTo>
                                  <a:lnTo>
                                    <a:pt x="177" y="157"/>
                                  </a:lnTo>
                                  <a:lnTo>
                                    <a:pt x="190" y="135"/>
                                  </a:lnTo>
                                  <a:lnTo>
                                    <a:pt x="194" y="116"/>
                                  </a:lnTo>
                                  <a:lnTo>
                                    <a:pt x="196" y="93"/>
                                  </a:lnTo>
                                  <a:lnTo>
                                    <a:pt x="194" y="76"/>
                                  </a:lnTo>
                                  <a:lnTo>
                                    <a:pt x="187" y="58"/>
                                  </a:lnTo>
                                  <a:lnTo>
                                    <a:pt x="176" y="36"/>
                                  </a:lnTo>
                                  <a:lnTo>
                                    <a:pt x="170" y="30"/>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38"/>
                        <wpg:cNvGrpSpPr>
                          <a:grpSpLocks/>
                        </wpg:cNvGrpSpPr>
                        <wpg:grpSpPr bwMode="auto">
                          <a:xfrm>
                            <a:off x="3349" y="14630"/>
                            <a:ext cx="34" cy="82"/>
                            <a:chOff x="3349" y="14630"/>
                            <a:chExt cx="34" cy="82"/>
                          </a:xfrm>
                        </wpg:grpSpPr>
                        <wps:wsp>
                          <wps:cNvPr id="46" name="Freeform 39"/>
                          <wps:cNvSpPr>
                            <a:spLocks/>
                          </wps:cNvSpPr>
                          <wps:spPr bwMode="auto">
                            <a:xfrm>
                              <a:off x="3349" y="14630"/>
                              <a:ext cx="34" cy="82"/>
                            </a:xfrm>
                            <a:custGeom>
                              <a:avLst/>
                              <a:gdLst>
                                <a:gd name="T0" fmla="+- 0 3366 3349"/>
                                <a:gd name="T1" fmla="*/ T0 w 34"/>
                                <a:gd name="T2" fmla="+- 0 14630 14630"/>
                                <a:gd name="T3" fmla="*/ 14630 h 82"/>
                                <a:gd name="T4" fmla="+- 0 3366 3349"/>
                                <a:gd name="T5" fmla="*/ T4 w 34"/>
                                <a:gd name="T6" fmla="+- 0 14712 14630"/>
                                <a:gd name="T7" fmla="*/ 14712 h 82"/>
                              </a:gdLst>
                              <a:ahLst/>
                              <a:cxnLst>
                                <a:cxn ang="0">
                                  <a:pos x="T1" y="T3"/>
                                </a:cxn>
                                <a:cxn ang="0">
                                  <a:pos x="T5" y="T7"/>
                                </a:cxn>
                              </a:cxnLst>
                              <a:rect l="0" t="0" r="r" b="b"/>
                              <a:pathLst>
                                <a:path w="34" h="82">
                                  <a:moveTo>
                                    <a:pt x="17" y="0"/>
                                  </a:moveTo>
                                  <a:lnTo>
                                    <a:pt x="17" y="82"/>
                                  </a:lnTo>
                                </a:path>
                              </a:pathLst>
                            </a:custGeom>
                            <a:noFill/>
                            <a:ln w="22784">
                              <a:solidFill>
                                <a:srgbClr val="522A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0"/>
                        <wpg:cNvGrpSpPr>
                          <a:grpSpLocks/>
                        </wpg:cNvGrpSpPr>
                        <wpg:grpSpPr bwMode="auto">
                          <a:xfrm>
                            <a:off x="3349" y="14615"/>
                            <a:ext cx="163" cy="2"/>
                            <a:chOff x="3349" y="14615"/>
                            <a:chExt cx="163" cy="2"/>
                          </a:xfrm>
                        </wpg:grpSpPr>
                        <wps:wsp>
                          <wps:cNvPr id="48" name="Freeform 41"/>
                          <wps:cNvSpPr>
                            <a:spLocks/>
                          </wps:cNvSpPr>
                          <wps:spPr bwMode="auto">
                            <a:xfrm>
                              <a:off x="3349" y="14615"/>
                              <a:ext cx="163" cy="2"/>
                            </a:xfrm>
                            <a:custGeom>
                              <a:avLst/>
                              <a:gdLst>
                                <a:gd name="T0" fmla="+- 0 3349 3349"/>
                                <a:gd name="T1" fmla="*/ T0 w 163"/>
                                <a:gd name="T2" fmla="+- 0 3511 3349"/>
                                <a:gd name="T3" fmla="*/ T2 w 163"/>
                              </a:gdLst>
                              <a:ahLst/>
                              <a:cxnLst>
                                <a:cxn ang="0">
                                  <a:pos x="T1" y="0"/>
                                </a:cxn>
                                <a:cxn ang="0">
                                  <a:pos x="T3" y="0"/>
                                </a:cxn>
                              </a:cxnLst>
                              <a:rect l="0" t="0" r="r" b="b"/>
                              <a:pathLst>
                                <a:path w="163">
                                  <a:moveTo>
                                    <a:pt x="0" y="0"/>
                                  </a:moveTo>
                                  <a:lnTo>
                                    <a:pt x="162" y="0"/>
                                  </a:lnTo>
                                </a:path>
                              </a:pathLst>
                            </a:custGeom>
                            <a:noFill/>
                            <a:ln w="20320">
                              <a:solidFill>
                                <a:srgbClr val="522A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2"/>
                        <wpg:cNvGrpSpPr>
                          <a:grpSpLocks/>
                        </wpg:cNvGrpSpPr>
                        <wpg:grpSpPr bwMode="auto">
                          <a:xfrm>
                            <a:off x="3349" y="14520"/>
                            <a:ext cx="34" cy="80"/>
                            <a:chOff x="3349" y="14520"/>
                            <a:chExt cx="34" cy="80"/>
                          </a:xfrm>
                        </wpg:grpSpPr>
                        <wps:wsp>
                          <wps:cNvPr id="50" name="Freeform 43"/>
                          <wps:cNvSpPr>
                            <a:spLocks/>
                          </wps:cNvSpPr>
                          <wps:spPr bwMode="auto">
                            <a:xfrm>
                              <a:off x="3349" y="14520"/>
                              <a:ext cx="34" cy="80"/>
                            </a:xfrm>
                            <a:custGeom>
                              <a:avLst/>
                              <a:gdLst>
                                <a:gd name="T0" fmla="+- 0 3349 3349"/>
                                <a:gd name="T1" fmla="*/ T0 w 34"/>
                                <a:gd name="T2" fmla="+- 0 14560 14520"/>
                                <a:gd name="T3" fmla="*/ 14560 h 80"/>
                                <a:gd name="T4" fmla="+- 0 3383 3349"/>
                                <a:gd name="T5" fmla="*/ T4 w 34"/>
                                <a:gd name="T6" fmla="+- 0 14560 14520"/>
                                <a:gd name="T7" fmla="*/ 14560 h 80"/>
                              </a:gdLst>
                              <a:ahLst/>
                              <a:cxnLst>
                                <a:cxn ang="0">
                                  <a:pos x="T1" y="T3"/>
                                </a:cxn>
                                <a:cxn ang="0">
                                  <a:pos x="T5" y="T7"/>
                                </a:cxn>
                              </a:cxnLst>
                              <a:rect l="0" t="0" r="r" b="b"/>
                              <a:pathLst>
                                <a:path w="34" h="80">
                                  <a:moveTo>
                                    <a:pt x="0" y="40"/>
                                  </a:moveTo>
                                  <a:lnTo>
                                    <a:pt x="34" y="40"/>
                                  </a:lnTo>
                                </a:path>
                              </a:pathLst>
                            </a:custGeom>
                            <a:noFill/>
                            <a:ln w="52070">
                              <a:solidFill>
                                <a:srgbClr val="522A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44"/>
                        <wpg:cNvGrpSpPr>
                          <a:grpSpLocks/>
                        </wpg:cNvGrpSpPr>
                        <wpg:grpSpPr bwMode="auto">
                          <a:xfrm>
                            <a:off x="3477" y="14630"/>
                            <a:ext cx="34" cy="83"/>
                            <a:chOff x="3477" y="14630"/>
                            <a:chExt cx="34" cy="83"/>
                          </a:xfrm>
                        </wpg:grpSpPr>
                        <wps:wsp>
                          <wps:cNvPr id="52" name="Freeform 45"/>
                          <wps:cNvSpPr>
                            <a:spLocks/>
                          </wps:cNvSpPr>
                          <wps:spPr bwMode="auto">
                            <a:xfrm>
                              <a:off x="3477" y="14630"/>
                              <a:ext cx="34" cy="83"/>
                            </a:xfrm>
                            <a:custGeom>
                              <a:avLst/>
                              <a:gdLst>
                                <a:gd name="T0" fmla="+- 0 3494 3477"/>
                                <a:gd name="T1" fmla="*/ T0 w 34"/>
                                <a:gd name="T2" fmla="+- 0 14630 14630"/>
                                <a:gd name="T3" fmla="*/ 14630 h 83"/>
                                <a:gd name="T4" fmla="+- 0 3494 3477"/>
                                <a:gd name="T5" fmla="*/ T4 w 34"/>
                                <a:gd name="T6" fmla="+- 0 14712 14630"/>
                                <a:gd name="T7" fmla="*/ 14712 h 83"/>
                              </a:gdLst>
                              <a:ahLst/>
                              <a:cxnLst>
                                <a:cxn ang="0">
                                  <a:pos x="T1" y="T3"/>
                                </a:cxn>
                                <a:cxn ang="0">
                                  <a:pos x="T5" y="T7"/>
                                </a:cxn>
                              </a:cxnLst>
                              <a:rect l="0" t="0" r="r" b="b"/>
                              <a:pathLst>
                                <a:path w="34" h="83">
                                  <a:moveTo>
                                    <a:pt x="17" y="0"/>
                                  </a:moveTo>
                                  <a:lnTo>
                                    <a:pt x="17" y="82"/>
                                  </a:lnTo>
                                </a:path>
                              </a:pathLst>
                            </a:custGeom>
                            <a:noFill/>
                            <a:ln w="22784">
                              <a:solidFill>
                                <a:srgbClr val="522A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46"/>
                        <wpg:cNvGrpSpPr>
                          <a:grpSpLocks/>
                        </wpg:cNvGrpSpPr>
                        <wpg:grpSpPr bwMode="auto">
                          <a:xfrm>
                            <a:off x="3477" y="14520"/>
                            <a:ext cx="34" cy="80"/>
                            <a:chOff x="3477" y="14520"/>
                            <a:chExt cx="34" cy="80"/>
                          </a:xfrm>
                        </wpg:grpSpPr>
                        <wps:wsp>
                          <wps:cNvPr id="54" name="Freeform 47"/>
                          <wps:cNvSpPr>
                            <a:spLocks/>
                          </wps:cNvSpPr>
                          <wps:spPr bwMode="auto">
                            <a:xfrm>
                              <a:off x="3477" y="14520"/>
                              <a:ext cx="34" cy="80"/>
                            </a:xfrm>
                            <a:custGeom>
                              <a:avLst/>
                              <a:gdLst>
                                <a:gd name="T0" fmla="+- 0 3477 3477"/>
                                <a:gd name="T1" fmla="*/ T0 w 34"/>
                                <a:gd name="T2" fmla="+- 0 14559 14520"/>
                                <a:gd name="T3" fmla="*/ 14559 h 80"/>
                                <a:gd name="T4" fmla="+- 0 3511 3477"/>
                                <a:gd name="T5" fmla="*/ T4 w 34"/>
                                <a:gd name="T6" fmla="+- 0 14559 14520"/>
                                <a:gd name="T7" fmla="*/ 14559 h 80"/>
                              </a:gdLst>
                              <a:ahLst/>
                              <a:cxnLst>
                                <a:cxn ang="0">
                                  <a:pos x="T1" y="T3"/>
                                </a:cxn>
                                <a:cxn ang="0">
                                  <a:pos x="T5" y="T7"/>
                                </a:cxn>
                              </a:cxnLst>
                              <a:rect l="0" t="0" r="r" b="b"/>
                              <a:pathLst>
                                <a:path w="34" h="80">
                                  <a:moveTo>
                                    <a:pt x="0" y="39"/>
                                  </a:moveTo>
                                  <a:lnTo>
                                    <a:pt x="34" y="39"/>
                                  </a:lnTo>
                                </a:path>
                              </a:pathLst>
                            </a:custGeom>
                            <a:noFill/>
                            <a:ln w="51613">
                              <a:solidFill>
                                <a:srgbClr val="522A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48"/>
                        <wpg:cNvGrpSpPr>
                          <a:grpSpLocks/>
                        </wpg:cNvGrpSpPr>
                        <wpg:grpSpPr bwMode="auto">
                          <a:xfrm>
                            <a:off x="3577" y="14520"/>
                            <a:ext cx="2" cy="192"/>
                            <a:chOff x="3577" y="14520"/>
                            <a:chExt cx="2" cy="192"/>
                          </a:xfrm>
                        </wpg:grpSpPr>
                        <wps:wsp>
                          <wps:cNvPr id="56" name="Freeform 49"/>
                          <wps:cNvSpPr>
                            <a:spLocks/>
                          </wps:cNvSpPr>
                          <wps:spPr bwMode="auto">
                            <a:xfrm>
                              <a:off x="3577" y="14520"/>
                              <a:ext cx="2" cy="192"/>
                            </a:xfrm>
                            <a:custGeom>
                              <a:avLst/>
                              <a:gdLst>
                                <a:gd name="T0" fmla="+- 0 14520 14520"/>
                                <a:gd name="T1" fmla="*/ 14520 h 192"/>
                                <a:gd name="T2" fmla="+- 0 14712 14520"/>
                                <a:gd name="T3" fmla="*/ 14712 h 192"/>
                              </a:gdLst>
                              <a:ahLst/>
                              <a:cxnLst>
                                <a:cxn ang="0">
                                  <a:pos x="0" y="T1"/>
                                </a:cxn>
                                <a:cxn ang="0">
                                  <a:pos x="0" y="T3"/>
                                </a:cxn>
                              </a:cxnLst>
                              <a:rect l="0" t="0" r="r" b="b"/>
                              <a:pathLst>
                                <a:path h="192">
                                  <a:moveTo>
                                    <a:pt x="0" y="0"/>
                                  </a:moveTo>
                                  <a:lnTo>
                                    <a:pt x="0" y="192"/>
                                  </a:lnTo>
                                </a:path>
                              </a:pathLst>
                            </a:custGeom>
                            <a:noFill/>
                            <a:ln w="22784">
                              <a:solidFill>
                                <a:srgbClr val="522A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50"/>
                        <wpg:cNvGrpSpPr>
                          <a:grpSpLocks/>
                        </wpg:cNvGrpSpPr>
                        <wpg:grpSpPr bwMode="auto">
                          <a:xfrm>
                            <a:off x="2923" y="14715"/>
                            <a:ext cx="322" cy="2"/>
                            <a:chOff x="2923" y="14715"/>
                            <a:chExt cx="322" cy="2"/>
                          </a:xfrm>
                        </wpg:grpSpPr>
                        <wps:wsp>
                          <wps:cNvPr id="58" name="Freeform 51"/>
                          <wps:cNvSpPr>
                            <a:spLocks/>
                          </wps:cNvSpPr>
                          <wps:spPr bwMode="auto">
                            <a:xfrm>
                              <a:off x="2923" y="14715"/>
                              <a:ext cx="322" cy="2"/>
                            </a:xfrm>
                            <a:custGeom>
                              <a:avLst/>
                              <a:gdLst>
                                <a:gd name="T0" fmla="+- 0 2923 2923"/>
                                <a:gd name="T1" fmla="*/ T0 w 322"/>
                                <a:gd name="T2" fmla="+- 0 3244 2923"/>
                                <a:gd name="T3" fmla="*/ T2 w 322"/>
                              </a:gdLst>
                              <a:ahLst/>
                              <a:cxnLst>
                                <a:cxn ang="0">
                                  <a:pos x="T1" y="0"/>
                                </a:cxn>
                                <a:cxn ang="0">
                                  <a:pos x="T3" y="0"/>
                                </a:cxn>
                              </a:cxnLst>
                              <a:rect l="0" t="0" r="r" b="b"/>
                              <a:pathLst>
                                <a:path w="322">
                                  <a:moveTo>
                                    <a:pt x="0" y="0"/>
                                  </a:moveTo>
                                  <a:lnTo>
                                    <a:pt x="321" y="0"/>
                                  </a:lnTo>
                                </a:path>
                              </a:pathLst>
                            </a:custGeom>
                            <a:noFill/>
                            <a:ln w="17132">
                              <a:solidFill>
                                <a:srgbClr val="522A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52"/>
                        <wpg:cNvGrpSpPr>
                          <a:grpSpLocks/>
                        </wpg:cNvGrpSpPr>
                        <wpg:grpSpPr bwMode="auto">
                          <a:xfrm>
                            <a:off x="3631" y="14517"/>
                            <a:ext cx="169" cy="198"/>
                            <a:chOff x="3631" y="14517"/>
                            <a:chExt cx="169" cy="198"/>
                          </a:xfrm>
                        </wpg:grpSpPr>
                        <wps:wsp>
                          <wps:cNvPr id="60" name="Freeform 53"/>
                          <wps:cNvSpPr>
                            <a:spLocks/>
                          </wps:cNvSpPr>
                          <wps:spPr bwMode="auto">
                            <a:xfrm>
                              <a:off x="3631" y="14517"/>
                              <a:ext cx="169" cy="198"/>
                            </a:xfrm>
                            <a:custGeom>
                              <a:avLst/>
                              <a:gdLst>
                                <a:gd name="T0" fmla="+- 0 3725 3631"/>
                                <a:gd name="T1" fmla="*/ T0 w 169"/>
                                <a:gd name="T2" fmla="+- 0 14517 14517"/>
                                <a:gd name="T3" fmla="*/ 14517 h 198"/>
                                <a:gd name="T4" fmla="+- 0 3667 3631"/>
                                <a:gd name="T5" fmla="*/ T4 w 169"/>
                                <a:gd name="T6" fmla="+- 0 14537 14517"/>
                                <a:gd name="T7" fmla="*/ 14537 h 198"/>
                                <a:gd name="T8" fmla="+- 0 3632 3631"/>
                                <a:gd name="T9" fmla="*/ T8 w 169"/>
                                <a:gd name="T10" fmla="+- 0 14604 14517"/>
                                <a:gd name="T11" fmla="*/ 14604 h 198"/>
                                <a:gd name="T12" fmla="+- 0 3631 3631"/>
                                <a:gd name="T13" fmla="*/ T12 w 169"/>
                                <a:gd name="T14" fmla="+- 0 14629 14517"/>
                                <a:gd name="T15" fmla="*/ 14629 h 198"/>
                                <a:gd name="T16" fmla="+- 0 3635 3631"/>
                                <a:gd name="T17" fmla="*/ T16 w 169"/>
                                <a:gd name="T18" fmla="+- 0 14649 14517"/>
                                <a:gd name="T19" fmla="*/ 14649 h 198"/>
                                <a:gd name="T20" fmla="+- 0 3689 3631"/>
                                <a:gd name="T21" fmla="*/ T20 w 169"/>
                                <a:gd name="T22" fmla="+- 0 14707 14517"/>
                                <a:gd name="T23" fmla="*/ 14707 h 198"/>
                                <a:gd name="T24" fmla="+- 0 3728 3631"/>
                                <a:gd name="T25" fmla="*/ T24 w 169"/>
                                <a:gd name="T26" fmla="+- 0 14715 14517"/>
                                <a:gd name="T27" fmla="*/ 14715 h 198"/>
                                <a:gd name="T28" fmla="+- 0 3742 3631"/>
                                <a:gd name="T29" fmla="*/ T28 w 169"/>
                                <a:gd name="T30" fmla="+- 0 14715 14517"/>
                                <a:gd name="T31" fmla="*/ 14715 h 198"/>
                                <a:gd name="T32" fmla="+- 0 3754 3631"/>
                                <a:gd name="T33" fmla="*/ T32 w 169"/>
                                <a:gd name="T34" fmla="+- 0 14712 14517"/>
                                <a:gd name="T35" fmla="*/ 14712 h 198"/>
                                <a:gd name="T36" fmla="+- 0 3779 3631"/>
                                <a:gd name="T37" fmla="*/ T36 w 169"/>
                                <a:gd name="T38" fmla="+- 0 14704 14517"/>
                                <a:gd name="T39" fmla="*/ 14704 h 198"/>
                                <a:gd name="T40" fmla="+- 0 3790 3631"/>
                                <a:gd name="T41" fmla="*/ T40 w 169"/>
                                <a:gd name="T42" fmla="+- 0 14698 14517"/>
                                <a:gd name="T43" fmla="*/ 14698 h 198"/>
                                <a:gd name="T44" fmla="+- 0 3800 3631"/>
                                <a:gd name="T45" fmla="*/ T44 w 169"/>
                                <a:gd name="T46" fmla="+- 0 14690 14517"/>
                                <a:gd name="T47" fmla="*/ 14690 h 198"/>
                                <a:gd name="T48" fmla="+- 0 3800 3631"/>
                                <a:gd name="T49" fmla="*/ T48 w 169"/>
                                <a:gd name="T50" fmla="+- 0 14683 14517"/>
                                <a:gd name="T51" fmla="*/ 14683 h 198"/>
                                <a:gd name="T52" fmla="+- 0 3718 3631"/>
                                <a:gd name="T53" fmla="*/ T52 w 169"/>
                                <a:gd name="T54" fmla="+- 0 14683 14517"/>
                                <a:gd name="T55" fmla="*/ 14683 h 198"/>
                                <a:gd name="T56" fmla="+- 0 3706 3631"/>
                                <a:gd name="T57" fmla="*/ T56 w 169"/>
                                <a:gd name="T58" fmla="+- 0 14680 14517"/>
                                <a:gd name="T59" fmla="*/ 14680 h 198"/>
                                <a:gd name="T60" fmla="+- 0 3686 3631"/>
                                <a:gd name="T61" fmla="*/ T60 w 169"/>
                                <a:gd name="T62" fmla="+- 0 14669 14517"/>
                                <a:gd name="T63" fmla="*/ 14669 h 198"/>
                                <a:gd name="T64" fmla="+- 0 3678 3631"/>
                                <a:gd name="T65" fmla="*/ T64 w 169"/>
                                <a:gd name="T66" fmla="+- 0 14661 14517"/>
                                <a:gd name="T67" fmla="*/ 14661 h 198"/>
                                <a:gd name="T68" fmla="+- 0 3667 3631"/>
                                <a:gd name="T69" fmla="*/ T68 w 169"/>
                                <a:gd name="T70" fmla="+- 0 14640 14517"/>
                                <a:gd name="T71" fmla="*/ 14640 h 198"/>
                                <a:gd name="T72" fmla="+- 0 3664 3631"/>
                                <a:gd name="T73" fmla="*/ T72 w 169"/>
                                <a:gd name="T74" fmla="+- 0 14629 14517"/>
                                <a:gd name="T75" fmla="*/ 14629 h 198"/>
                                <a:gd name="T76" fmla="+- 0 3664 3631"/>
                                <a:gd name="T77" fmla="*/ T76 w 169"/>
                                <a:gd name="T78" fmla="+- 0 14603 14517"/>
                                <a:gd name="T79" fmla="*/ 14603 h 198"/>
                                <a:gd name="T80" fmla="+- 0 3703 3631"/>
                                <a:gd name="T81" fmla="*/ T80 w 169"/>
                                <a:gd name="T82" fmla="+- 0 14554 14517"/>
                                <a:gd name="T83" fmla="*/ 14554 h 198"/>
                                <a:gd name="T84" fmla="+- 0 3796 3631"/>
                                <a:gd name="T85" fmla="*/ T84 w 169"/>
                                <a:gd name="T86" fmla="+- 0 14550 14517"/>
                                <a:gd name="T87" fmla="*/ 14550 h 198"/>
                                <a:gd name="T88" fmla="+- 0 3799 3631"/>
                                <a:gd name="T89" fmla="*/ T88 w 169"/>
                                <a:gd name="T90" fmla="+- 0 14545 14517"/>
                                <a:gd name="T91" fmla="*/ 14545 h 198"/>
                                <a:gd name="T92" fmla="+- 0 3785 3631"/>
                                <a:gd name="T93" fmla="*/ T92 w 169"/>
                                <a:gd name="T94" fmla="+- 0 14533 14517"/>
                                <a:gd name="T95" fmla="*/ 14533 h 198"/>
                                <a:gd name="T96" fmla="+- 0 3765 3631"/>
                                <a:gd name="T97" fmla="*/ T96 w 169"/>
                                <a:gd name="T98" fmla="+- 0 14523 14517"/>
                                <a:gd name="T99" fmla="*/ 14523 h 198"/>
                                <a:gd name="T100" fmla="+- 0 3747 3631"/>
                                <a:gd name="T101" fmla="*/ T100 w 169"/>
                                <a:gd name="T102" fmla="+- 0 14519 14517"/>
                                <a:gd name="T103" fmla="*/ 14519 h 198"/>
                                <a:gd name="T104" fmla="+- 0 3725 3631"/>
                                <a:gd name="T105" fmla="*/ T104 w 169"/>
                                <a:gd name="T106" fmla="+- 0 14517 14517"/>
                                <a:gd name="T107" fmla="*/ 14517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69" h="198">
                                  <a:moveTo>
                                    <a:pt x="94" y="0"/>
                                  </a:moveTo>
                                  <a:lnTo>
                                    <a:pt x="36" y="20"/>
                                  </a:lnTo>
                                  <a:lnTo>
                                    <a:pt x="1" y="87"/>
                                  </a:lnTo>
                                  <a:lnTo>
                                    <a:pt x="0" y="112"/>
                                  </a:lnTo>
                                  <a:lnTo>
                                    <a:pt x="4" y="132"/>
                                  </a:lnTo>
                                  <a:lnTo>
                                    <a:pt x="58" y="190"/>
                                  </a:lnTo>
                                  <a:lnTo>
                                    <a:pt x="97" y="198"/>
                                  </a:lnTo>
                                  <a:lnTo>
                                    <a:pt x="111" y="198"/>
                                  </a:lnTo>
                                  <a:lnTo>
                                    <a:pt x="123" y="195"/>
                                  </a:lnTo>
                                  <a:lnTo>
                                    <a:pt x="148" y="187"/>
                                  </a:lnTo>
                                  <a:lnTo>
                                    <a:pt x="159" y="181"/>
                                  </a:lnTo>
                                  <a:lnTo>
                                    <a:pt x="169" y="173"/>
                                  </a:lnTo>
                                  <a:lnTo>
                                    <a:pt x="169" y="166"/>
                                  </a:lnTo>
                                  <a:lnTo>
                                    <a:pt x="87" y="166"/>
                                  </a:lnTo>
                                  <a:lnTo>
                                    <a:pt x="75" y="163"/>
                                  </a:lnTo>
                                  <a:lnTo>
                                    <a:pt x="55" y="152"/>
                                  </a:lnTo>
                                  <a:lnTo>
                                    <a:pt x="47" y="144"/>
                                  </a:lnTo>
                                  <a:lnTo>
                                    <a:pt x="36" y="123"/>
                                  </a:lnTo>
                                  <a:lnTo>
                                    <a:pt x="33" y="112"/>
                                  </a:lnTo>
                                  <a:lnTo>
                                    <a:pt x="33" y="86"/>
                                  </a:lnTo>
                                  <a:lnTo>
                                    <a:pt x="72" y="37"/>
                                  </a:lnTo>
                                  <a:lnTo>
                                    <a:pt x="165" y="33"/>
                                  </a:lnTo>
                                  <a:lnTo>
                                    <a:pt x="168" y="28"/>
                                  </a:lnTo>
                                  <a:lnTo>
                                    <a:pt x="154" y="16"/>
                                  </a:lnTo>
                                  <a:lnTo>
                                    <a:pt x="134" y="6"/>
                                  </a:lnTo>
                                  <a:lnTo>
                                    <a:pt x="116" y="2"/>
                                  </a:lnTo>
                                  <a:lnTo>
                                    <a:pt x="94" y="0"/>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4"/>
                          <wps:cNvSpPr>
                            <a:spLocks/>
                          </wps:cNvSpPr>
                          <wps:spPr bwMode="auto">
                            <a:xfrm>
                              <a:off x="3631" y="14517"/>
                              <a:ext cx="169" cy="198"/>
                            </a:xfrm>
                            <a:custGeom>
                              <a:avLst/>
                              <a:gdLst>
                                <a:gd name="T0" fmla="+- 0 3800 3631"/>
                                <a:gd name="T1" fmla="*/ T0 w 169"/>
                                <a:gd name="T2" fmla="+- 0 14614 14517"/>
                                <a:gd name="T3" fmla="*/ 14614 h 198"/>
                                <a:gd name="T4" fmla="+- 0 3768 3631"/>
                                <a:gd name="T5" fmla="*/ T4 w 169"/>
                                <a:gd name="T6" fmla="+- 0 14614 14517"/>
                                <a:gd name="T7" fmla="*/ 14614 h 198"/>
                                <a:gd name="T8" fmla="+- 0 3768 3631"/>
                                <a:gd name="T9" fmla="*/ T8 w 169"/>
                                <a:gd name="T10" fmla="+- 0 14673 14517"/>
                                <a:gd name="T11" fmla="*/ 14673 h 198"/>
                                <a:gd name="T12" fmla="+- 0 3757 3631"/>
                                <a:gd name="T13" fmla="*/ T12 w 169"/>
                                <a:gd name="T14" fmla="+- 0 14680 14517"/>
                                <a:gd name="T15" fmla="*/ 14680 h 198"/>
                                <a:gd name="T16" fmla="+- 0 3744 3631"/>
                                <a:gd name="T17" fmla="*/ T16 w 169"/>
                                <a:gd name="T18" fmla="+- 0 14683 14517"/>
                                <a:gd name="T19" fmla="*/ 14683 h 198"/>
                                <a:gd name="T20" fmla="+- 0 3800 3631"/>
                                <a:gd name="T21" fmla="*/ T20 w 169"/>
                                <a:gd name="T22" fmla="+- 0 14683 14517"/>
                                <a:gd name="T23" fmla="*/ 14683 h 198"/>
                                <a:gd name="T24" fmla="+- 0 3800 3631"/>
                                <a:gd name="T25" fmla="*/ T24 w 169"/>
                                <a:gd name="T26" fmla="+- 0 14614 14517"/>
                                <a:gd name="T27" fmla="*/ 14614 h 198"/>
                              </a:gdLst>
                              <a:ahLst/>
                              <a:cxnLst>
                                <a:cxn ang="0">
                                  <a:pos x="T1" y="T3"/>
                                </a:cxn>
                                <a:cxn ang="0">
                                  <a:pos x="T5" y="T7"/>
                                </a:cxn>
                                <a:cxn ang="0">
                                  <a:pos x="T9" y="T11"/>
                                </a:cxn>
                                <a:cxn ang="0">
                                  <a:pos x="T13" y="T15"/>
                                </a:cxn>
                                <a:cxn ang="0">
                                  <a:pos x="T17" y="T19"/>
                                </a:cxn>
                                <a:cxn ang="0">
                                  <a:pos x="T21" y="T23"/>
                                </a:cxn>
                                <a:cxn ang="0">
                                  <a:pos x="T25" y="T27"/>
                                </a:cxn>
                              </a:cxnLst>
                              <a:rect l="0" t="0" r="r" b="b"/>
                              <a:pathLst>
                                <a:path w="169" h="198">
                                  <a:moveTo>
                                    <a:pt x="169" y="97"/>
                                  </a:moveTo>
                                  <a:lnTo>
                                    <a:pt x="137" y="97"/>
                                  </a:lnTo>
                                  <a:lnTo>
                                    <a:pt x="137" y="156"/>
                                  </a:lnTo>
                                  <a:lnTo>
                                    <a:pt x="126" y="163"/>
                                  </a:lnTo>
                                  <a:lnTo>
                                    <a:pt x="113" y="166"/>
                                  </a:lnTo>
                                  <a:lnTo>
                                    <a:pt x="169" y="166"/>
                                  </a:lnTo>
                                  <a:lnTo>
                                    <a:pt x="169" y="97"/>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5"/>
                          <wps:cNvSpPr>
                            <a:spLocks/>
                          </wps:cNvSpPr>
                          <wps:spPr bwMode="auto">
                            <a:xfrm>
                              <a:off x="3631" y="14517"/>
                              <a:ext cx="169" cy="198"/>
                            </a:xfrm>
                            <a:custGeom>
                              <a:avLst/>
                              <a:gdLst>
                                <a:gd name="T0" fmla="+- 0 3796 3631"/>
                                <a:gd name="T1" fmla="*/ T0 w 169"/>
                                <a:gd name="T2" fmla="+- 0 14550 14517"/>
                                <a:gd name="T3" fmla="*/ 14550 h 198"/>
                                <a:gd name="T4" fmla="+- 0 3746 3631"/>
                                <a:gd name="T5" fmla="*/ T4 w 169"/>
                                <a:gd name="T6" fmla="+- 0 14550 14517"/>
                                <a:gd name="T7" fmla="*/ 14550 h 198"/>
                                <a:gd name="T8" fmla="+- 0 3764 3631"/>
                                <a:gd name="T9" fmla="*/ T8 w 169"/>
                                <a:gd name="T10" fmla="+- 0 14557 14517"/>
                                <a:gd name="T11" fmla="*/ 14557 h 198"/>
                                <a:gd name="T12" fmla="+- 0 3781 3631"/>
                                <a:gd name="T13" fmla="*/ T12 w 169"/>
                                <a:gd name="T14" fmla="+- 0 14570 14517"/>
                                <a:gd name="T15" fmla="*/ 14570 h 198"/>
                                <a:gd name="T16" fmla="+- 0 3796 3631"/>
                                <a:gd name="T17" fmla="*/ T16 w 169"/>
                                <a:gd name="T18" fmla="+- 0 14550 14517"/>
                                <a:gd name="T19" fmla="*/ 14550 h 198"/>
                              </a:gdLst>
                              <a:ahLst/>
                              <a:cxnLst>
                                <a:cxn ang="0">
                                  <a:pos x="T1" y="T3"/>
                                </a:cxn>
                                <a:cxn ang="0">
                                  <a:pos x="T5" y="T7"/>
                                </a:cxn>
                                <a:cxn ang="0">
                                  <a:pos x="T9" y="T11"/>
                                </a:cxn>
                                <a:cxn ang="0">
                                  <a:pos x="T13" y="T15"/>
                                </a:cxn>
                                <a:cxn ang="0">
                                  <a:pos x="T17" y="T19"/>
                                </a:cxn>
                              </a:cxnLst>
                              <a:rect l="0" t="0" r="r" b="b"/>
                              <a:pathLst>
                                <a:path w="169" h="198">
                                  <a:moveTo>
                                    <a:pt x="165" y="33"/>
                                  </a:moveTo>
                                  <a:lnTo>
                                    <a:pt x="115" y="33"/>
                                  </a:lnTo>
                                  <a:lnTo>
                                    <a:pt x="133" y="40"/>
                                  </a:lnTo>
                                  <a:lnTo>
                                    <a:pt x="150" y="53"/>
                                  </a:lnTo>
                                  <a:lnTo>
                                    <a:pt x="165" y="33"/>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56"/>
                        <wpg:cNvGrpSpPr>
                          <a:grpSpLocks/>
                        </wpg:cNvGrpSpPr>
                        <wpg:grpSpPr bwMode="auto">
                          <a:xfrm>
                            <a:off x="3844" y="14630"/>
                            <a:ext cx="34" cy="82"/>
                            <a:chOff x="3844" y="14630"/>
                            <a:chExt cx="34" cy="82"/>
                          </a:xfrm>
                        </wpg:grpSpPr>
                        <wps:wsp>
                          <wps:cNvPr id="64" name="Freeform 57"/>
                          <wps:cNvSpPr>
                            <a:spLocks/>
                          </wps:cNvSpPr>
                          <wps:spPr bwMode="auto">
                            <a:xfrm>
                              <a:off x="3844" y="14630"/>
                              <a:ext cx="34" cy="82"/>
                            </a:xfrm>
                            <a:custGeom>
                              <a:avLst/>
                              <a:gdLst>
                                <a:gd name="T0" fmla="+- 0 3861 3844"/>
                                <a:gd name="T1" fmla="*/ T0 w 34"/>
                                <a:gd name="T2" fmla="+- 0 14630 14630"/>
                                <a:gd name="T3" fmla="*/ 14630 h 82"/>
                                <a:gd name="T4" fmla="+- 0 3861 3844"/>
                                <a:gd name="T5" fmla="*/ T4 w 34"/>
                                <a:gd name="T6" fmla="+- 0 14712 14630"/>
                                <a:gd name="T7" fmla="*/ 14712 h 82"/>
                              </a:gdLst>
                              <a:ahLst/>
                              <a:cxnLst>
                                <a:cxn ang="0">
                                  <a:pos x="T1" y="T3"/>
                                </a:cxn>
                                <a:cxn ang="0">
                                  <a:pos x="T5" y="T7"/>
                                </a:cxn>
                              </a:cxnLst>
                              <a:rect l="0" t="0" r="r" b="b"/>
                              <a:pathLst>
                                <a:path w="34" h="82">
                                  <a:moveTo>
                                    <a:pt x="17" y="0"/>
                                  </a:moveTo>
                                  <a:lnTo>
                                    <a:pt x="17" y="82"/>
                                  </a:lnTo>
                                </a:path>
                              </a:pathLst>
                            </a:custGeom>
                            <a:noFill/>
                            <a:ln w="22784">
                              <a:solidFill>
                                <a:srgbClr val="522A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58"/>
                        <wpg:cNvGrpSpPr>
                          <a:grpSpLocks/>
                        </wpg:cNvGrpSpPr>
                        <wpg:grpSpPr bwMode="auto">
                          <a:xfrm>
                            <a:off x="3844" y="14615"/>
                            <a:ext cx="163" cy="2"/>
                            <a:chOff x="3844" y="14615"/>
                            <a:chExt cx="163" cy="2"/>
                          </a:xfrm>
                        </wpg:grpSpPr>
                        <wps:wsp>
                          <wps:cNvPr id="66" name="Freeform 59"/>
                          <wps:cNvSpPr>
                            <a:spLocks/>
                          </wps:cNvSpPr>
                          <wps:spPr bwMode="auto">
                            <a:xfrm>
                              <a:off x="3844" y="14615"/>
                              <a:ext cx="163" cy="2"/>
                            </a:xfrm>
                            <a:custGeom>
                              <a:avLst/>
                              <a:gdLst>
                                <a:gd name="T0" fmla="+- 0 3844 3844"/>
                                <a:gd name="T1" fmla="*/ T0 w 163"/>
                                <a:gd name="T2" fmla="+- 0 4006 3844"/>
                                <a:gd name="T3" fmla="*/ T2 w 163"/>
                              </a:gdLst>
                              <a:ahLst/>
                              <a:cxnLst>
                                <a:cxn ang="0">
                                  <a:pos x="T1" y="0"/>
                                </a:cxn>
                                <a:cxn ang="0">
                                  <a:pos x="T3" y="0"/>
                                </a:cxn>
                              </a:cxnLst>
                              <a:rect l="0" t="0" r="r" b="b"/>
                              <a:pathLst>
                                <a:path w="163">
                                  <a:moveTo>
                                    <a:pt x="0" y="0"/>
                                  </a:moveTo>
                                  <a:lnTo>
                                    <a:pt x="162" y="0"/>
                                  </a:lnTo>
                                </a:path>
                              </a:pathLst>
                            </a:custGeom>
                            <a:noFill/>
                            <a:ln w="20320">
                              <a:solidFill>
                                <a:srgbClr val="522A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60"/>
                        <wpg:cNvGrpSpPr>
                          <a:grpSpLocks/>
                        </wpg:cNvGrpSpPr>
                        <wpg:grpSpPr bwMode="auto">
                          <a:xfrm>
                            <a:off x="3844" y="14520"/>
                            <a:ext cx="34" cy="80"/>
                            <a:chOff x="3844" y="14520"/>
                            <a:chExt cx="34" cy="80"/>
                          </a:xfrm>
                        </wpg:grpSpPr>
                        <wps:wsp>
                          <wps:cNvPr id="68" name="Freeform 61"/>
                          <wps:cNvSpPr>
                            <a:spLocks/>
                          </wps:cNvSpPr>
                          <wps:spPr bwMode="auto">
                            <a:xfrm>
                              <a:off x="3844" y="14520"/>
                              <a:ext cx="34" cy="80"/>
                            </a:xfrm>
                            <a:custGeom>
                              <a:avLst/>
                              <a:gdLst>
                                <a:gd name="T0" fmla="+- 0 3844 3844"/>
                                <a:gd name="T1" fmla="*/ T0 w 34"/>
                                <a:gd name="T2" fmla="+- 0 14560 14520"/>
                                <a:gd name="T3" fmla="*/ 14560 h 80"/>
                                <a:gd name="T4" fmla="+- 0 3878 3844"/>
                                <a:gd name="T5" fmla="*/ T4 w 34"/>
                                <a:gd name="T6" fmla="+- 0 14560 14520"/>
                                <a:gd name="T7" fmla="*/ 14560 h 80"/>
                              </a:gdLst>
                              <a:ahLst/>
                              <a:cxnLst>
                                <a:cxn ang="0">
                                  <a:pos x="T1" y="T3"/>
                                </a:cxn>
                                <a:cxn ang="0">
                                  <a:pos x="T5" y="T7"/>
                                </a:cxn>
                              </a:cxnLst>
                              <a:rect l="0" t="0" r="r" b="b"/>
                              <a:pathLst>
                                <a:path w="34" h="80">
                                  <a:moveTo>
                                    <a:pt x="0" y="40"/>
                                  </a:moveTo>
                                  <a:lnTo>
                                    <a:pt x="34" y="40"/>
                                  </a:lnTo>
                                </a:path>
                              </a:pathLst>
                            </a:custGeom>
                            <a:noFill/>
                            <a:ln w="52070">
                              <a:solidFill>
                                <a:srgbClr val="522A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62"/>
                        <wpg:cNvGrpSpPr>
                          <a:grpSpLocks/>
                        </wpg:cNvGrpSpPr>
                        <wpg:grpSpPr bwMode="auto">
                          <a:xfrm>
                            <a:off x="3973" y="14630"/>
                            <a:ext cx="34" cy="83"/>
                            <a:chOff x="3973" y="14630"/>
                            <a:chExt cx="34" cy="83"/>
                          </a:xfrm>
                        </wpg:grpSpPr>
                        <wps:wsp>
                          <wps:cNvPr id="70" name="Freeform 63"/>
                          <wps:cNvSpPr>
                            <a:spLocks/>
                          </wps:cNvSpPr>
                          <wps:spPr bwMode="auto">
                            <a:xfrm>
                              <a:off x="3973" y="14630"/>
                              <a:ext cx="34" cy="83"/>
                            </a:xfrm>
                            <a:custGeom>
                              <a:avLst/>
                              <a:gdLst>
                                <a:gd name="T0" fmla="+- 0 3990 3973"/>
                                <a:gd name="T1" fmla="*/ T0 w 34"/>
                                <a:gd name="T2" fmla="+- 0 14630 14630"/>
                                <a:gd name="T3" fmla="*/ 14630 h 83"/>
                                <a:gd name="T4" fmla="+- 0 3990 3973"/>
                                <a:gd name="T5" fmla="*/ T4 w 34"/>
                                <a:gd name="T6" fmla="+- 0 14712 14630"/>
                                <a:gd name="T7" fmla="*/ 14712 h 83"/>
                              </a:gdLst>
                              <a:ahLst/>
                              <a:cxnLst>
                                <a:cxn ang="0">
                                  <a:pos x="T1" y="T3"/>
                                </a:cxn>
                                <a:cxn ang="0">
                                  <a:pos x="T5" y="T7"/>
                                </a:cxn>
                              </a:cxnLst>
                              <a:rect l="0" t="0" r="r" b="b"/>
                              <a:pathLst>
                                <a:path w="34" h="83">
                                  <a:moveTo>
                                    <a:pt x="17" y="0"/>
                                  </a:moveTo>
                                  <a:lnTo>
                                    <a:pt x="17" y="82"/>
                                  </a:lnTo>
                                </a:path>
                              </a:pathLst>
                            </a:custGeom>
                            <a:noFill/>
                            <a:ln w="22771">
                              <a:solidFill>
                                <a:srgbClr val="522A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64"/>
                        <wpg:cNvGrpSpPr>
                          <a:grpSpLocks/>
                        </wpg:cNvGrpSpPr>
                        <wpg:grpSpPr bwMode="auto">
                          <a:xfrm>
                            <a:off x="3973" y="14520"/>
                            <a:ext cx="34" cy="80"/>
                            <a:chOff x="3973" y="14520"/>
                            <a:chExt cx="34" cy="80"/>
                          </a:xfrm>
                        </wpg:grpSpPr>
                        <wps:wsp>
                          <wps:cNvPr id="72" name="Freeform 65"/>
                          <wps:cNvSpPr>
                            <a:spLocks/>
                          </wps:cNvSpPr>
                          <wps:spPr bwMode="auto">
                            <a:xfrm>
                              <a:off x="3973" y="14520"/>
                              <a:ext cx="34" cy="80"/>
                            </a:xfrm>
                            <a:custGeom>
                              <a:avLst/>
                              <a:gdLst>
                                <a:gd name="T0" fmla="+- 0 3973 3973"/>
                                <a:gd name="T1" fmla="*/ T0 w 34"/>
                                <a:gd name="T2" fmla="+- 0 14559 14520"/>
                                <a:gd name="T3" fmla="*/ 14559 h 80"/>
                                <a:gd name="T4" fmla="+- 0 4006 3973"/>
                                <a:gd name="T5" fmla="*/ T4 w 34"/>
                                <a:gd name="T6" fmla="+- 0 14559 14520"/>
                                <a:gd name="T7" fmla="*/ 14559 h 80"/>
                              </a:gdLst>
                              <a:ahLst/>
                              <a:cxnLst>
                                <a:cxn ang="0">
                                  <a:pos x="T1" y="T3"/>
                                </a:cxn>
                                <a:cxn ang="0">
                                  <a:pos x="T5" y="T7"/>
                                </a:cxn>
                              </a:cxnLst>
                              <a:rect l="0" t="0" r="r" b="b"/>
                              <a:pathLst>
                                <a:path w="34" h="80">
                                  <a:moveTo>
                                    <a:pt x="0" y="39"/>
                                  </a:moveTo>
                                  <a:lnTo>
                                    <a:pt x="33" y="39"/>
                                  </a:lnTo>
                                </a:path>
                              </a:pathLst>
                            </a:custGeom>
                            <a:noFill/>
                            <a:ln w="51613">
                              <a:solidFill>
                                <a:srgbClr val="522A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66"/>
                        <wpg:cNvGrpSpPr>
                          <a:grpSpLocks/>
                        </wpg:cNvGrpSpPr>
                        <wpg:grpSpPr bwMode="auto">
                          <a:xfrm>
                            <a:off x="4055" y="14520"/>
                            <a:ext cx="137" cy="192"/>
                            <a:chOff x="4055" y="14520"/>
                            <a:chExt cx="137" cy="192"/>
                          </a:xfrm>
                        </wpg:grpSpPr>
                        <wps:wsp>
                          <wps:cNvPr id="74" name="Freeform 67"/>
                          <wps:cNvSpPr>
                            <a:spLocks/>
                          </wps:cNvSpPr>
                          <wps:spPr bwMode="auto">
                            <a:xfrm>
                              <a:off x="4055" y="14520"/>
                              <a:ext cx="137" cy="192"/>
                            </a:xfrm>
                            <a:custGeom>
                              <a:avLst/>
                              <a:gdLst>
                                <a:gd name="T0" fmla="+- 0 4189 4055"/>
                                <a:gd name="T1" fmla="*/ T0 w 137"/>
                                <a:gd name="T2" fmla="+- 0 14520 14520"/>
                                <a:gd name="T3" fmla="*/ 14520 h 192"/>
                                <a:gd name="T4" fmla="+- 0 4055 4055"/>
                                <a:gd name="T5" fmla="*/ T4 w 137"/>
                                <a:gd name="T6" fmla="+- 0 14520 14520"/>
                                <a:gd name="T7" fmla="*/ 14520 h 192"/>
                                <a:gd name="T8" fmla="+- 0 4055 4055"/>
                                <a:gd name="T9" fmla="*/ T8 w 137"/>
                                <a:gd name="T10" fmla="+- 0 14712 14520"/>
                                <a:gd name="T11" fmla="*/ 14712 h 192"/>
                                <a:gd name="T12" fmla="+- 0 4192 4055"/>
                                <a:gd name="T13" fmla="*/ T12 w 137"/>
                                <a:gd name="T14" fmla="+- 0 14712 14520"/>
                                <a:gd name="T15" fmla="*/ 14712 h 192"/>
                                <a:gd name="T16" fmla="+- 0 4192 4055"/>
                                <a:gd name="T17" fmla="*/ T16 w 137"/>
                                <a:gd name="T18" fmla="+- 0 14682 14520"/>
                                <a:gd name="T19" fmla="*/ 14682 h 192"/>
                                <a:gd name="T20" fmla="+- 0 4089 4055"/>
                                <a:gd name="T21" fmla="*/ T20 w 137"/>
                                <a:gd name="T22" fmla="+- 0 14682 14520"/>
                                <a:gd name="T23" fmla="*/ 14682 h 192"/>
                                <a:gd name="T24" fmla="+- 0 4089 4055"/>
                                <a:gd name="T25" fmla="*/ T24 w 137"/>
                                <a:gd name="T26" fmla="+- 0 14629 14520"/>
                                <a:gd name="T27" fmla="*/ 14629 h 192"/>
                                <a:gd name="T28" fmla="+- 0 4177 4055"/>
                                <a:gd name="T29" fmla="*/ T28 w 137"/>
                                <a:gd name="T30" fmla="+- 0 14629 14520"/>
                                <a:gd name="T31" fmla="*/ 14629 h 192"/>
                                <a:gd name="T32" fmla="+- 0 4177 4055"/>
                                <a:gd name="T33" fmla="*/ T32 w 137"/>
                                <a:gd name="T34" fmla="+- 0 14600 14520"/>
                                <a:gd name="T35" fmla="*/ 14600 h 192"/>
                                <a:gd name="T36" fmla="+- 0 4089 4055"/>
                                <a:gd name="T37" fmla="*/ T36 w 137"/>
                                <a:gd name="T38" fmla="+- 0 14600 14520"/>
                                <a:gd name="T39" fmla="*/ 14600 h 192"/>
                                <a:gd name="T40" fmla="+- 0 4089 4055"/>
                                <a:gd name="T41" fmla="*/ T40 w 137"/>
                                <a:gd name="T42" fmla="+- 0 14550 14520"/>
                                <a:gd name="T43" fmla="*/ 14550 h 192"/>
                                <a:gd name="T44" fmla="+- 0 4189 4055"/>
                                <a:gd name="T45" fmla="*/ T44 w 137"/>
                                <a:gd name="T46" fmla="+- 0 14550 14520"/>
                                <a:gd name="T47" fmla="*/ 14550 h 192"/>
                                <a:gd name="T48" fmla="+- 0 4189 4055"/>
                                <a:gd name="T49" fmla="*/ T48 w 137"/>
                                <a:gd name="T50" fmla="+- 0 14520 14520"/>
                                <a:gd name="T51" fmla="*/ 14520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7" h="192">
                                  <a:moveTo>
                                    <a:pt x="134" y="0"/>
                                  </a:moveTo>
                                  <a:lnTo>
                                    <a:pt x="0" y="0"/>
                                  </a:lnTo>
                                  <a:lnTo>
                                    <a:pt x="0" y="192"/>
                                  </a:lnTo>
                                  <a:lnTo>
                                    <a:pt x="137" y="192"/>
                                  </a:lnTo>
                                  <a:lnTo>
                                    <a:pt x="137" y="162"/>
                                  </a:lnTo>
                                  <a:lnTo>
                                    <a:pt x="34" y="162"/>
                                  </a:lnTo>
                                  <a:lnTo>
                                    <a:pt x="34" y="109"/>
                                  </a:lnTo>
                                  <a:lnTo>
                                    <a:pt x="122" y="109"/>
                                  </a:lnTo>
                                  <a:lnTo>
                                    <a:pt x="122" y="80"/>
                                  </a:lnTo>
                                  <a:lnTo>
                                    <a:pt x="34" y="80"/>
                                  </a:lnTo>
                                  <a:lnTo>
                                    <a:pt x="34" y="30"/>
                                  </a:lnTo>
                                  <a:lnTo>
                                    <a:pt x="134" y="30"/>
                                  </a:lnTo>
                                  <a:lnTo>
                                    <a:pt x="134" y="0"/>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68"/>
                        <wpg:cNvGrpSpPr>
                          <a:grpSpLocks/>
                        </wpg:cNvGrpSpPr>
                        <wpg:grpSpPr bwMode="auto">
                          <a:xfrm>
                            <a:off x="4230" y="14520"/>
                            <a:ext cx="156" cy="192"/>
                            <a:chOff x="4230" y="14520"/>
                            <a:chExt cx="156" cy="192"/>
                          </a:xfrm>
                        </wpg:grpSpPr>
                        <wps:wsp>
                          <wps:cNvPr id="76" name="Freeform 69"/>
                          <wps:cNvSpPr>
                            <a:spLocks/>
                          </wps:cNvSpPr>
                          <wps:spPr bwMode="auto">
                            <a:xfrm>
                              <a:off x="4230" y="14520"/>
                              <a:ext cx="156" cy="192"/>
                            </a:xfrm>
                            <a:custGeom>
                              <a:avLst/>
                              <a:gdLst>
                                <a:gd name="T0" fmla="+- 0 4305 4230"/>
                                <a:gd name="T1" fmla="*/ T0 w 156"/>
                                <a:gd name="T2" fmla="+- 0 14520 14520"/>
                                <a:gd name="T3" fmla="*/ 14520 h 192"/>
                                <a:gd name="T4" fmla="+- 0 4230 4230"/>
                                <a:gd name="T5" fmla="*/ T4 w 156"/>
                                <a:gd name="T6" fmla="+- 0 14520 14520"/>
                                <a:gd name="T7" fmla="*/ 14520 h 192"/>
                                <a:gd name="T8" fmla="+- 0 4230 4230"/>
                                <a:gd name="T9" fmla="*/ T8 w 156"/>
                                <a:gd name="T10" fmla="+- 0 14712 14520"/>
                                <a:gd name="T11" fmla="*/ 14712 h 192"/>
                                <a:gd name="T12" fmla="+- 0 4264 4230"/>
                                <a:gd name="T13" fmla="*/ T12 w 156"/>
                                <a:gd name="T14" fmla="+- 0 14712 14520"/>
                                <a:gd name="T15" fmla="*/ 14712 h 192"/>
                                <a:gd name="T16" fmla="+- 0 4264 4230"/>
                                <a:gd name="T17" fmla="*/ T16 w 156"/>
                                <a:gd name="T18" fmla="+- 0 14656 14520"/>
                                <a:gd name="T19" fmla="*/ 14656 h 192"/>
                                <a:gd name="T20" fmla="+- 0 4308 4230"/>
                                <a:gd name="T21" fmla="*/ T20 w 156"/>
                                <a:gd name="T22" fmla="+- 0 14656 14520"/>
                                <a:gd name="T23" fmla="*/ 14656 h 192"/>
                                <a:gd name="T24" fmla="+- 0 4312 4230"/>
                                <a:gd name="T25" fmla="*/ T24 w 156"/>
                                <a:gd name="T26" fmla="+- 0 14656 14520"/>
                                <a:gd name="T27" fmla="*/ 14656 h 192"/>
                                <a:gd name="T28" fmla="+- 0 4349 4230"/>
                                <a:gd name="T29" fmla="*/ T28 w 156"/>
                                <a:gd name="T30" fmla="+- 0 14656 14520"/>
                                <a:gd name="T31" fmla="*/ 14656 h 192"/>
                                <a:gd name="T32" fmla="+- 0 4344 4230"/>
                                <a:gd name="T33" fmla="*/ T32 w 156"/>
                                <a:gd name="T34" fmla="+- 0 14649 14520"/>
                                <a:gd name="T35" fmla="*/ 14649 h 192"/>
                                <a:gd name="T36" fmla="+- 0 4357 4230"/>
                                <a:gd name="T37" fmla="*/ T36 w 156"/>
                                <a:gd name="T38" fmla="+- 0 14644 14520"/>
                                <a:gd name="T39" fmla="*/ 14644 h 192"/>
                                <a:gd name="T40" fmla="+- 0 4366 4230"/>
                                <a:gd name="T41" fmla="*/ T40 w 156"/>
                                <a:gd name="T42" fmla="+- 0 14636 14520"/>
                                <a:gd name="T43" fmla="*/ 14636 h 192"/>
                                <a:gd name="T44" fmla="+- 0 4372 4230"/>
                                <a:gd name="T45" fmla="*/ T44 w 156"/>
                                <a:gd name="T46" fmla="+- 0 14626 14520"/>
                                <a:gd name="T47" fmla="*/ 14626 h 192"/>
                                <a:gd name="T48" fmla="+- 0 4264 4230"/>
                                <a:gd name="T49" fmla="*/ T48 w 156"/>
                                <a:gd name="T50" fmla="+- 0 14626 14520"/>
                                <a:gd name="T51" fmla="*/ 14626 h 192"/>
                                <a:gd name="T52" fmla="+- 0 4264 4230"/>
                                <a:gd name="T53" fmla="*/ T52 w 156"/>
                                <a:gd name="T54" fmla="+- 0 14550 14520"/>
                                <a:gd name="T55" fmla="*/ 14550 h 192"/>
                                <a:gd name="T56" fmla="+- 0 4372 4230"/>
                                <a:gd name="T57" fmla="*/ T56 w 156"/>
                                <a:gd name="T58" fmla="+- 0 14550 14520"/>
                                <a:gd name="T59" fmla="*/ 14550 h 192"/>
                                <a:gd name="T60" fmla="+- 0 4367 4230"/>
                                <a:gd name="T61" fmla="*/ T60 w 156"/>
                                <a:gd name="T62" fmla="+- 0 14541 14520"/>
                                <a:gd name="T63" fmla="*/ 14541 h 192"/>
                                <a:gd name="T64" fmla="+- 0 4358 4230"/>
                                <a:gd name="T65" fmla="*/ T64 w 156"/>
                                <a:gd name="T66" fmla="+- 0 14533 14520"/>
                                <a:gd name="T67" fmla="*/ 14533 h 192"/>
                                <a:gd name="T68" fmla="+- 0 4345 4230"/>
                                <a:gd name="T69" fmla="*/ T68 w 156"/>
                                <a:gd name="T70" fmla="+- 0 14527 14520"/>
                                <a:gd name="T71" fmla="*/ 14527 h 192"/>
                                <a:gd name="T72" fmla="+- 0 4326 4230"/>
                                <a:gd name="T73" fmla="*/ T72 w 156"/>
                                <a:gd name="T74" fmla="+- 0 14522 14520"/>
                                <a:gd name="T75" fmla="*/ 14522 h 192"/>
                                <a:gd name="T76" fmla="+- 0 4305 4230"/>
                                <a:gd name="T77" fmla="*/ T76 w 156"/>
                                <a:gd name="T78" fmla="+- 0 14520 14520"/>
                                <a:gd name="T79" fmla="*/ 14520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56" h="192">
                                  <a:moveTo>
                                    <a:pt x="75" y="0"/>
                                  </a:moveTo>
                                  <a:lnTo>
                                    <a:pt x="0" y="0"/>
                                  </a:lnTo>
                                  <a:lnTo>
                                    <a:pt x="0" y="192"/>
                                  </a:lnTo>
                                  <a:lnTo>
                                    <a:pt x="34" y="192"/>
                                  </a:lnTo>
                                  <a:lnTo>
                                    <a:pt x="34" y="136"/>
                                  </a:lnTo>
                                  <a:lnTo>
                                    <a:pt x="78" y="136"/>
                                  </a:lnTo>
                                  <a:lnTo>
                                    <a:pt x="82" y="136"/>
                                  </a:lnTo>
                                  <a:lnTo>
                                    <a:pt x="119" y="136"/>
                                  </a:lnTo>
                                  <a:lnTo>
                                    <a:pt x="114" y="129"/>
                                  </a:lnTo>
                                  <a:lnTo>
                                    <a:pt x="127" y="124"/>
                                  </a:lnTo>
                                  <a:lnTo>
                                    <a:pt x="136" y="116"/>
                                  </a:lnTo>
                                  <a:lnTo>
                                    <a:pt x="142" y="106"/>
                                  </a:lnTo>
                                  <a:lnTo>
                                    <a:pt x="34" y="106"/>
                                  </a:lnTo>
                                  <a:lnTo>
                                    <a:pt x="34" y="30"/>
                                  </a:lnTo>
                                  <a:lnTo>
                                    <a:pt x="142" y="30"/>
                                  </a:lnTo>
                                  <a:lnTo>
                                    <a:pt x="137" y="21"/>
                                  </a:lnTo>
                                  <a:lnTo>
                                    <a:pt x="128" y="13"/>
                                  </a:lnTo>
                                  <a:lnTo>
                                    <a:pt x="115" y="7"/>
                                  </a:lnTo>
                                  <a:lnTo>
                                    <a:pt x="96" y="2"/>
                                  </a:lnTo>
                                  <a:lnTo>
                                    <a:pt x="75" y="0"/>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0"/>
                          <wps:cNvSpPr>
                            <a:spLocks/>
                          </wps:cNvSpPr>
                          <wps:spPr bwMode="auto">
                            <a:xfrm>
                              <a:off x="4230" y="14520"/>
                              <a:ext cx="156" cy="192"/>
                            </a:xfrm>
                            <a:custGeom>
                              <a:avLst/>
                              <a:gdLst>
                                <a:gd name="T0" fmla="+- 0 4349 4230"/>
                                <a:gd name="T1" fmla="*/ T0 w 156"/>
                                <a:gd name="T2" fmla="+- 0 14656 14520"/>
                                <a:gd name="T3" fmla="*/ 14656 h 192"/>
                                <a:gd name="T4" fmla="+- 0 4312 4230"/>
                                <a:gd name="T5" fmla="*/ T4 w 156"/>
                                <a:gd name="T6" fmla="+- 0 14656 14520"/>
                                <a:gd name="T7" fmla="*/ 14656 h 192"/>
                                <a:gd name="T8" fmla="+- 0 4349 4230"/>
                                <a:gd name="T9" fmla="*/ T8 w 156"/>
                                <a:gd name="T10" fmla="+- 0 14712 14520"/>
                                <a:gd name="T11" fmla="*/ 14712 h 192"/>
                                <a:gd name="T12" fmla="+- 0 4386 4230"/>
                                <a:gd name="T13" fmla="*/ T12 w 156"/>
                                <a:gd name="T14" fmla="+- 0 14712 14520"/>
                                <a:gd name="T15" fmla="*/ 14712 h 192"/>
                                <a:gd name="T16" fmla="+- 0 4349 4230"/>
                                <a:gd name="T17" fmla="*/ T16 w 156"/>
                                <a:gd name="T18" fmla="+- 0 14656 14520"/>
                                <a:gd name="T19" fmla="*/ 14656 h 192"/>
                              </a:gdLst>
                              <a:ahLst/>
                              <a:cxnLst>
                                <a:cxn ang="0">
                                  <a:pos x="T1" y="T3"/>
                                </a:cxn>
                                <a:cxn ang="0">
                                  <a:pos x="T5" y="T7"/>
                                </a:cxn>
                                <a:cxn ang="0">
                                  <a:pos x="T9" y="T11"/>
                                </a:cxn>
                                <a:cxn ang="0">
                                  <a:pos x="T13" y="T15"/>
                                </a:cxn>
                                <a:cxn ang="0">
                                  <a:pos x="T17" y="T19"/>
                                </a:cxn>
                              </a:cxnLst>
                              <a:rect l="0" t="0" r="r" b="b"/>
                              <a:pathLst>
                                <a:path w="156" h="192">
                                  <a:moveTo>
                                    <a:pt x="119" y="136"/>
                                  </a:moveTo>
                                  <a:lnTo>
                                    <a:pt x="82" y="136"/>
                                  </a:lnTo>
                                  <a:lnTo>
                                    <a:pt x="119" y="192"/>
                                  </a:lnTo>
                                  <a:lnTo>
                                    <a:pt x="156" y="192"/>
                                  </a:lnTo>
                                  <a:lnTo>
                                    <a:pt x="119" y="136"/>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1"/>
                          <wps:cNvSpPr>
                            <a:spLocks/>
                          </wps:cNvSpPr>
                          <wps:spPr bwMode="auto">
                            <a:xfrm>
                              <a:off x="4230" y="14520"/>
                              <a:ext cx="156" cy="192"/>
                            </a:xfrm>
                            <a:custGeom>
                              <a:avLst/>
                              <a:gdLst>
                                <a:gd name="T0" fmla="+- 0 4372 4230"/>
                                <a:gd name="T1" fmla="*/ T0 w 156"/>
                                <a:gd name="T2" fmla="+- 0 14550 14520"/>
                                <a:gd name="T3" fmla="*/ 14550 h 192"/>
                                <a:gd name="T4" fmla="+- 0 4318 4230"/>
                                <a:gd name="T5" fmla="*/ T4 w 156"/>
                                <a:gd name="T6" fmla="+- 0 14550 14520"/>
                                <a:gd name="T7" fmla="*/ 14550 h 192"/>
                                <a:gd name="T8" fmla="+- 0 4330 4230"/>
                                <a:gd name="T9" fmla="*/ T8 w 156"/>
                                <a:gd name="T10" fmla="+- 0 14553 14520"/>
                                <a:gd name="T11" fmla="*/ 14553 h 192"/>
                                <a:gd name="T12" fmla="+- 0 4345 4230"/>
                                <a:gd name="T13" fmla="*/ T12 w 156"/>
                                <a:gd name="T14" fmla="+- 0 14566 14520"/>
                                <a:gd name="T15" fmla="*/ 14566 h 192"/>
                                <a:gd name="T16" fmla="+- 0 4349 4230"/>
                                <a:gd name="T17" fmla="*/ T16 w 156"/>
                                <a:gd name="T18" fmla="+- 0 14576 14520"/>
                                <a:gd name="T19" fmla="*/ 14576 h 192"/>
                                <a:gd name="T20" fmla="+- 0 4349 4230"/>
                                <a:gd name="T21" fmla="*/ T20 w 156"/>
                                <a:gd name="T22" fmla="+- 0 14600 14520"/>
                                <a:gd name="T23" fmla="*/ 14600 h 192"/>
                                <a:gd name="T24" fmla="+- 0 4345 4230"/>
                                <a:gd name="T25" fmla="*/ T24 w 156"/>
                                <a:gd name="T26" fmla="+- 0 14610 14520"/>
                                <a:gd name="T27" fmla="*/ 14610 h 192"/>
                                <a:gd name="T28" fmla="+- 0 4330 4230"/>
                                <a:gd name="T29" fmla="*/ T28 w 156"/>
                                <a:gd name="T30" fmla="+- 0 14623 14520"/>
                                <a:gd name="T31" fmla="*/ 14623 h 192"/>
                                <a:gd name="T32" fmla="+- 0 4318 4230"/>
                                <a:gd name="T33" fmla="*/ T32 w 156"/>
                                <a:gd name="T34" fmla="+- 0 14626 14520"/>
                                <a:gd name="T35" fmla="*/ 14626 h 192"/>
                                <a:gd name="T36" fmla="+- 0 4372 4230"/>
                                <a:gd name="T37" fmla="*/ T36 w 156"/>
                                <a:gd name="T38" fmla="+- 0 14626 14520"/>
                                <a:gd name="T39" fmla="*/ 14626 h 192"/>
                                <a:gd name="T40" fmla="+- 0 4379 4230"/>
                                <a:gd name="T41" fmla="*/ T40 w 156"/>
                                <a:gd name="T42" fmla="+- 0 14615 14520"/>
                                <a:gd name="T43" fmla="*/ 14615 h 192"/>
                                <a:gd name="T44" fmla="+- 0 4383 4230"/>
                                <a:gd name="T45" fmla="*/ T44 w 156"/>
                                <a:gd name="T46" fmla="+- 0 14603 14520"/>
                                <a:gd name="T47" fmla="*/ 14603 h 192"/>
                                <a:gd name="T48" fmla="+- 0 4383 4230"/>
                                <a:gd name="T49" fmla="*/ T48 w 156"/>
                                <a:gd name="T50" fmla="+- 0 14574 14520"/>
                                <a:gd name="T51" fmla="*/ 14574 h 192"/>
                                <a:gd name="T52" fmla="+- 0 4380 4230"/>
                                <a:gd name="T53" fmla="*/ T52 w 156"/>
                                <a:gd name="T54" fmla="+- 0 14562 14520"/>
                                <a:gd name="T55" fmla="*/ 14562 h 192"/>
                                <a:gd name="T56" fmla="+- 0 4372 4230"/>
                                <a:gd name="T57" fmla="*/ T56 w 156"/>
                                <a:gd name="T58" fmla="+- 0 14550 14520"/>
                                <a:gd name="T59" fmla="*/ 14550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56" h="192">
                                  <a:moveTo>
                                    <a:pt x="142" y="30"/>
                                  </a:moveTo>
                                  <a:lnTo>
                                    <a:pt x="88" y="30"/>
                                  </a:lnTo>
                                  <a:lnTo>
                                    <a:pt x="100" y="33"/>
                                  </a:lnTo>
                                  <a:lnTo>
                                    <a:pt x="115" y="46"/>
                                  </a:lnTo>
                                  <a:lnTo>
                                    <a:pt x="119" y="56"/>
                                  </a:lnTo>
                                  <a:lnTo>
                                    <a:pt x="119" y="80"/>
                                  </a:lnTo>
                                  <a:lnTo>
                                    <a:pt x="115" y="90"/>
                                  </a:lnTo>
                                  <a:lnTo>
                                    <a:pt x="100" y="103"/>
                                  </a:lnTo>
                                  <a:lnTo>
                                    <a:pt x="88" y="106"/>
                                  </a:lnTo>
                                  <a:lnTo>
                                    <a:pt x="142" y="106"/>
                                  </a:lnTo>
                                  <a:lnTo>
                                    <a:pt x="149" y="95"/>
                                  </a:lnTo>
                                  <a:lnTo>
                                    <a:pt x="153" y="83"/>
                                  </a:lnTo>
                                  <a:lnTo>
                                    <a:pt x="153" y="54"/>
                                  </a:lnTo>
                                  <a:lnTo>
                                    <a:pt x="150" y="42"/>
                                  </a:lnTo>
                                  <a:lnTo>
                                    <a:pt x="142" y="30"/>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72"/>
                        <wpg:cNvGrpSpPr>
                          <a:grpSpLocks/>
                        </wpg:cNvGrpSpPr>
                        <wpg:grpSpPr bwMode="auto">
                          <a:xfrm>
                            <a:off x="4477" y="14517"/>
                            <a:ext cx="146" cy="198"/>
                            <a:chOff x="4477" y="14517"/>
                            <a:chExt cx="146" cy="198"/>
                          </a:xfrm>
                        </wpg:grpSpPr>
                        <wps:wsp>
                          <wps:cNvPr id="80" name="Freeform 73"/>
                          <wps:cNvSpPr>
                            <a:spLocks/>
                          </wps:cNvSpPr>
                          <wps:spPr bwMode="auto">
                            <a:xfrm>
                              <a:off x="4477" y="14517"/>
                              <a:ext cx="146" cy="198"/>
                            </a:xfrm>
                            <a:custGeom>
                              <a:avLst/>
                              <a:gdLst>
                                <a:gd name="T0" fmla="+- 0 4489 4477"/>
                                <a:gd name="T1" fmla="*/ T0 w 146"/>
                                <a:gd name="T2" fmla="+- 0 14664 14517"/>
                                <a:gd name="T3" fmla="*/ 14664 h 198"/>
                                <a:gd name="T4" fmla="+- 0 4477 4477"/>
                                <a:gd name="T5" fmla="*/ T4 w 146"/>
                                <a:gd name="T6" fmla="+- 0 14692 14517"/>
                                <a:gd name="T7" fmla="*/ 14692 h 198"/>
                                <a:gd name="T8" fmla="+- 0 4485 4477"/>
                                <a:gd name="T9" fmla="*/ T8 w 146"/>
                                <a:gd name="T10" fmla="+- 0 14698 14517"/>
                                <a:gd name="T11" fmla="*/ 14698 h 198"/>
                                <a:gd name="T12" fmla="+- 0 4495 4477"/>
                                <a:gd name="T13" fmla="*/ T12 w 146"/>
                                <a:gd name="T14" fmla="+- 0 14704 14517"/>
                                <a:gd name="T15" fmla="*/ 14704 h 198"/>
                                <a:gd name="T16" fmla="+- 0 4511 4477"/>
                                <a:gd name="T17" fmla="*/ T16 w 146"/>
                                <a:gd name="T18" fmla="+- 0 14709 14517"/>
                                <a:gd name="T19" fmla="*/ 14709 h 198"/>
                                <a:gd name="T20" fmla="+- 0 4530 4477"/>
                                <a:gd name="T21" fmla="*/ T20 w 146"/>
                                <a:gd name="T22" fmla="+- 0 14713 14517"/>
                                <a:gd name="T23" fmla="*/ 14713 h 198"/>
                                <a:gd name="T24" fmla="+- 0 4551 4477"/>
                                <a:gd name="T25" fmla="*/ T24 w 146"/>
                                <a:gd name="T26" fmla="+- 0 14715 14517"/>
                                <a:gd name="T27" fmla="*/ 14715 h 198"/>
                                <a:gd name="T28" fmla="+- 0 4572 4477"/>
                                <a:gd name="T29" fmla="*/ T28 w 146"/>
                                <a:gd name="T30" fmla="+- 0 14713 14517"/>
                                <a:gd name="T31" fmla="*/ 14713 h 198"/>
                                <a:gd name="T32" fmla="+- 0 4590 4477"/>
                                <a:gd name="T33" fmla="*/ T32 w 146"/>
                                <a:gd name="T34" fmla="+- 0 14707 14517"/>
                                <a:gd name="T35" fmla="*/ 14707 h 198"/>
                                <a:gd name="T36" fmla="+- 0 4601 4477"/>
                                <a:gd name="T37" fmla="*/ T36 w 146"/>
                                <a:gd name="T38" fmla="+- 0 14702 14517"/>
                                <a:gd name="T39" fmla="*/ 14702 h 198"/>
                                <a:gd name="T40" fmla="+- 0 4609 4477"/>
                                <a:gd name="T41" fmla="*/ T40 w 146"/>
                                <a:gd name="T42" fmla="+- 0 14695 14517"/>
                                <a:gd name="T43" fmla="*/ 14695 h 198"/>
                                <a:gd name="T44" fmla="+- 0 4616 4477"/>
                                <a:gd name="T45" fmla="*/ T44 w 146"/>
                                <a:gd name="T46" fmla="+- 0 14685 14517"/>
                                <a:gd name="T47" fmla="*/ 14685 h 198"/>
                                <a:gd name="T48" fmla="+- 0 4538 4477"/>
                                <a:gd name="T49" fmla="*/ T48 w 146"/>
                                <a:gd name="T50" fmla="+- 0 14685 14517"/>
                                <a:gd name="T51" fmla="*/ 14685 h 198"/>
                                <a:gd name="T52" fmla="+- 0 4527 4477"/>
                                <a:gd name="T53" fmla="*/ T52 w 146"/>
                                <a:gd name="T54" fmla="+- 0 14683 14517"/>
                                <a:gd name="T55" fmla="*/ 14683 h 198"/>
                                <a:gd name="T56" fmla="+- 0 4506 4477"/>
                                <a:gd name="T57" fmla="*/ T56 w 146"/>
                                <a:gd name="T58" fmla="+- 0 14675 14517"/>
                                <a:gd name="T59" fmla="*/ 14675 h 198"/>
                                <a:gd name="T60" fmla="+- 0 4496 4477"/>
                                <a:gd name="T61" fmla="*/ T60 w 146"/>
                                <a:gd name="T62" fmla="+- 0 14670 14517"/>
                                <a:gd name="T63" fmla="*/ 14670 h 198"/>
                                <a:gd name="T64" fmla="+- 0 4489 4477"/>
                                <a:gd name="T65" fmla="*/ T64 w 146"/>
                                <a:gd name="T66" fmla="+- 0 14664 14517"/>
                                <a:gd name="T67" fmla="*/ 1466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6" h="198">
                                  <a:moveTo>
                                    <a:pt x="12" y="147"/>
                                  </a:moveTo>
                                  <a:lnTo>
                                    <a:pt x="0" y="175"/>
                                  </a:lnTo>
                                  <a:lnTo>
                                    <a:pt x="8" y="181"/>
                                  </a:lnTo>
                                  <a:lnTo>
                                    <a:pt x="18" y="187"/>
                                  </a:lnTo>
                                  <a:lnTo>
                                    <a:pt x="34" y="192"/>
                                  </a:lnTo>
                                  <a:lnTo>
                                    <a:pt x="53" y="196"/>
                                  </a:lnTo>
                                  <a:lnTo>
                                    <a:pt x="74" y="198"/>
                                  </a:lnTo>
                                  <a:lnTo>
                                    <a:pt x="95" y="196"/>
                                  </a:lnTo>
                                  <a:lnTo>
                                    <a:pt x="113" y="190"/>
                                  </a:lnTo>
                                  <a:lnTo>
                                    <a:pt x="124" y="185"/>
                                  </a:lnTo>
                                  <a:lnTo>
                                    <a:pt x="132" y="178"/>
                                  </a:lnTo>
                                  <a:lnTo>
                                    <a:pt x="139" y="168"/>
                                  </a:lnTo>
                                  <a:lnTo>
                                    <a:pt x="61" y="168"/>
                                  </a:lnTo>
                                  <a:lnTo>
                                    <a:pt x="50" y="166"/>
                                  </a:lnTo>
                                  <a:lnTo>
                                    <a:pt x="29" y="158"/>
                                  </a:lnTo>
                                  <a:lnTo>
                                    <a:pt x="19" y="153"/>
                                  </a:lnTo>
                                  <a:lnTo>
                                    <a:pt x="12" y="147"/>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74"/>
                          <wps:cNvSpPr>
                            <a:spLocks/>
                          </wps:cNvSpPr>
                          <wps:spPr bwMode="auto">
                            <a:xfrm>
                              <a:off x="4477" y="14517"/>
                              <a:ext cx="146" cy="198"/>
                            </a:xfrm>
                            <a:custGeom>
                              <a:avLst/>
                              <a:gdLst>
                                <a:gd name="T0" fmla="+- 0 4566 4477"/>
                                <a:gd name="T1" fmla="*/ T0 w 146"/>
                                <a:gd name="T2" fmla="+- 0 14517 14517"/>
                                <a:gd name="T3" fmla="*/ 14517 h 198"/>
                                <a:gd name="T4" fmla="+- 0 4503 4477"/>
                                <a:gd name="T5" fmla="*/ T4 w 146"/>
                                <a:gd name="T6" fmla="+- 0 14530 14517"/>
                                <a:gd name="T7" fmla="*/ 14530 h 198"/>
                                <a:gd name="T8" fmla="+- 0 4481 4477"/>
                                <a:gd name="T9" fmla="*/ T8 w 146"/>
                                <a:gd name="T10" fmla="+- 0 14564 14517"/>
                                <a:gd name="T11" fmla="*/ 14564 h 198"/>
                                <a:gd name="T12" fmla="+- 0 4481 4477"/>
                                <a:gd name="T13" fmla="*/ T12 w 146"/>
                                <a:gd name="T14" fmla="+- 0 14587 14517"/>
                                <a:gd name="T15" fmla="*/ 14587 h 198"/>
                                <a:gd name="T16" fmla="+- 0 4532 4477"/>
                                <a:gd name="T17" fmla="*/ T16 w 146"/>
                                <a:gd name="T18" fmla="+- 0 14628 14517"/>
                                <a:gd name="T19" fmla="*/ 14628 h 198"/>
                                <a:gd name="T20" fmla="+- 0 4556 4477"/>
                                <a:gd name="T21" fmla="*/ T20 w 146"/>
                                <a:gd name="T22" fmla="+- 0 14634 14517"/>
                                <a:gd name="T23" fmla="*/ 14634 h 198"/>
                                <a:gd name="T24" fmla="+- 0 4564 4477"/>
                                <a:gd name="T25" fmla="*/ T24 w 146"/>
                                <a:gd name="T26" fmla="+- 0 14636 14517"/>
                                <a:gd name="T27" fmla="*/ 14636 h 198"/>
                                <a:gd name="T28" fmla="+- 0 4575 4477"/>
                                <a:gd name="T29" fmla="*/ T28 w 146"/>
                                <a:gd name="T30" fmla="+- 0 14640 14517"/>
                                <a:gd name="T31" fmla="*/ 14640 h 198"/>
                                <a:gd name="T32" fmla="+- 0 4580 4477"/>
                                <a:gd name="T33" fmla="*/ T32 w 146"/>
                                <a:gd name="T34" fmla="+- 0 14643 14517"/>
                                <a:gd name="T35" fmla="*/ 14643 h 198"/>
                                <a:gd name="T36" fmla="+- 0 4588 4477"/>
                                <a:gd name="T37" fmla="*/ T36 w 146"/>
                                <a:gd name="T38" fmla="+- 0 14650 14517"/>
                                <a:gd name="T39" fmla="*/ 14650 h 198"/>
                                <a:gd name="T40" fmla="+- 0 4589 4477"/>
                                <a:gd name="T41" fmla="*/ T40 w 146"/>
                                <a:gd name="T42" fmla="+- 0 14654 14517"/>
                                <a:gd name="T43" fmla="*/ 14654 h 198"/>
                                <a:gd name="T44" fmla="+- 0 4589 4477"/>
                                <a:gd name="T45" fmla="*/ T44 w 146"/>
                                <a:gd name="T46" fmla="+- 0 14667 14517"/>
                                <a:gd name="T47" fmla="*/ 14667 h 198"/>
                                <a:gd name="T48" fmla="+- 0 4586 4477"/>
                                <a:gd name="T49" fmla="*/ T48 w 146"/>
                                <a:gd name="T50" fmla="+- 0 14674 14517"/>
                                <a:gd name="T51" fmla="*/ 14674 h 198"/>
                                <a:gd name="T52" fmla="+- 0 4573 4477"/>
                                <a:gd name="T53" fmla="*/ T52 w 146"/>
                                <a:gd name="T54" fmla="+- 0 14683 14517"/>
                                <a:gd name="T55" fmla="*/ 14683 h 198"/>
                                <a:gd name="T56" fmla="+- 0 4563 4477"/>
                                <a:gd name="T57" fmla="*/ T56 w 146"/>
                                <a:gd name="T58" fmla="+- 0 14685 14517"/>
                                <a:gd name="T59" fmla="*/ 14685 h 198"/>
                                <a:gd name="T60" fmla="+- 0 4616 4477"/>
                                <a:gd name="T61" fmla="*/ T60 w 146"/>
                                <a:gd name="T62" fmla="+- 0 14685 14517"/>
                                <a:gd name="T63" fmla="*/ 14685 h 198"/>
                                <a:gd name="T64" fmla="+- 0 4620 4477"/>
                                <a:gd name="T65" fmla="*/ T64 w 146"/>
                                <a:gd name="T66" fmla="+- 0 14678 14517"/>
                                <a:gd name="T67" fmla="*/ 14678 h 198"/>
                                <a:gd name="T68" fmla="+- 0 4623 4477"/>
                                <a:gd name="T69" fmla="*/ T68 w 146"/>
                                <a:gd name="T70" fmla="+- 0 14668 14517"/>
                                <a:gd name="T71" fmla="*/ 14668 h 198"/>
                                <a:gd name="T72" fmla="+- 0 4623 4477"/>
                                <a:gd name="T73" fmla="*/ T72 w 146"/>
                                <a:gd name="T74" fmla="+- 0 14645 14517"/>
                                <a:gd name="T75" fmla="*/ 14645 h 198"/>
                                <a:gd name="T76" fmla="+- 0 4572 4477"/>
                                <a:gd name="T77" fmla="*/ T76 w 146"/>
                                <a:gd name="T78" fmla="+- 0 14605 14517"/>
                                <a:gd name="T79" fmla="*/ 14605 h 198"/>
                                <a:gd name="T80" fmla="+- 0 4558 4477"/>
                                <a:gd name="T81" fmla="*/ T80 w 146"/>
                                <a:gd name="T82" fmla="+- 0 14601 14517"/>
                                <a:gd name="T83" fmla="*/ 14601 h 198"/>
                                <a:gd name="T84" fmla="+- 0 4548 4477"/>
                                <a:gd name="T85" fmla="*/ T84 w 146"/>
                                <a:gd name="T86" fmla="+- 0 14599 14517"/>
                                <a:gd name="T87" fmla="*/ 14599 h 198"/>
                                <a:gd name="T88" fmla="+- 0 4515 4477"/>
                                <a:gd name="T89" fmla="*/ T88 w 146"/>
                                <a:gd name="T90" fmla="+- 0 14578 14517"/>
                                <a:gd name="T91" fmla="*/ 14578 h 198"/>
                                <a:gd name="T92" fmla="+- 0 4515 4477"/>
                                <a:gd name="T93" fmla="*/ T92 w 146"/>
                                <a:gd name="T94" fmla="+- 0 14565 14517"/>
                                <a:gd name="T95" fmla="*/ 14565 h 198"/>
                                <a:gd name="T96" fmla="+- 0 4518 4477"/>
                                <a:gd name="T97" fmla="*/ T96 w 146"/>
                                <a:gd name="T98" fmla="+- 0 14559 14517"/>
                                <a:gd name="T99" fmla="*/ 14559 h 198"/>
                                <a:gd name="T100" fmla="+- 0 4531 4477"/>
                                <a:gd name="T101" fmla="*/ T100 w 146"/>
                                <a:gd name="T102" fmla="+- 0 14549 14517"/>
                                <a:gd name="T103" fmla="*/ 14549 h 198"/>
                                <a:gd name="T104" fmla="+- 0 4541 4477"/>
                                <a:gd name="T105" fmla="*/ T104 w 146"/>
                                <a:gd name="T106" fmla="+- 0 14547 14517"/>
                                <a:gd name="T107" fmla="*/ 14547 h 198"/>
                                <a:gd name="T108" fmla="+- 0 4610 4477"/>
                                <a:gd name="T109" fmla="*/ T108 w 146"/>
                                <a:gd name="T110" fmla="+- 0 14547 14517"/>
                                <a:gd name="T111" fmla="*/ 14547 h 198"/>
                                <a:gd name="T112" fmla="+- 0 4615 4477"/>
                                <a:gd name="T113" fmla="*/ T112 w 146"/>
                                <a:gd name="T114" fmla="+- 0 14534 14517"/>
                                <a:gd name="T115" fmla="*/ 14534 h 198"/>
                                <a:gd name="T116" fmla="+- 0 4607 4477"/>
                                <a:gd name="T117" fmla="*/ T116 w 146"/>
                                <a:gd name="T118" fmla="+- 0 14529 14517"/>
                                <a:gd name="T119" fmla="*/ 14529 h 198"/>
                                <a:gd name="T120" fmla="+- 0 4598 4477"/>
                                <a:gd name="T121" fmla="*/ T120 w 146"/>
                                <a:gd name="T122" fmla="+- 0 14524 14517"/>
                                <a:gd name="T123" fmla="*/ 14524 h 198"/>
                                <a:gd name="T124" fmla="+- 0 4577 4477"/>
                                <a:gd name="T125" fmla="*/ T124 w 146"/>
                                <a:gd name="T126" fmla="+- 0 14519 14517"/>
                                <a:gd name="T127" fmla="*/ 14519 h 198"/>
                                <a:gd name="T128" fmla="+- 0 4566 4477"/>
                                <a:gd name="T129" fmla="*/ T128 w 146"/>
                                <a:gd name="T130" fmla="+- 0 14517 14517"/>
                                <a:gd name="T131" fmla="*/ 14517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46" h="198">
                                  <a:moveTo>
                                    <a:pt x="89" y="0"/>
                                  </a:moveTo>
                                  <a:lnTo>
                                    <a:pt x="26" y="13"/>
                                  </a:lnTo>
                                  <a:lnTo>
                                    <a:pt x="4" y="47"/>
                                  </a:lnTo>
                                  <a:lnTo>
                                    <a:pt x="4" y="70"/>
                                  </a:lnTo>
                                  <a:lnTo>
                                    <a:pt x="55" y="111"/>
                                  </a:lnTo>
                                  <a:lnTo>
                                    <a:pt x="79" y="117"/>
                                  </a:lnTo>
                                  <a:lnTo>
                                    <a:pt x="87" y="119"/>
                                  </a:lnTo>
                                  <a:lnTo>
                                    <a:pt x="98" y="123"/>
                                  </a:lnTo>
                                  <a:lnTo>
                                    <a:pt x="103" y="126"/>
                                  </a:lnTo>
                                  <a:lnTo>
                                    <a:pt x="111" y="133"/>
                                  </a:lnTo>
                                  <a:lnTo>
                                    <a:pt x="112" y="137"/>
                                  </a:lnTo>
                                  <a:lnTo>
                                    <a:pt x="112" y="150"/>
                                  </a:lnTo>
                                  <a:lnTo>
                                    <a:pt x="109" y="157"/>
                                  </a:lnTo>
                                  <a:lnTo>
                                    <a:pt x="96" y="166"/>
                                  </a:lnTo>
                                  <a:lnTo>
                                    <a:pt x="86" y="168"/>
                                  </a:lnTo>
                                  <a:lnTo>
                                    <a:pt x="139" y="168"/>
                                  </a:lnTo>
                                  <a:lnTo>
                                    <a:pt x="143" y="161"/>
                                  </a:lnTo>
                                  <a:lnTo>
                                    <a:pt x="146" y="151"/>
                                  </a:lnTo>
                                  <a:lnTo>
                                    <a:pt x="146" y="128"/>
                                  </a:lnTo>
                                  <a:lnTo>
                                    <a:pt x="95" y="88"/>
                                  </a:lnTo>
                                  <a:lnTo>
                                    <a:pt x="81" y="84"/>
                                  </a:lnTo>
                                  <a:lnTo>
                                    <a:pt x="71" y="82"/>
                                  </a:lnTo>
                                  <a:lnTo>
                                    <a:pt x="38" y="61"/>
                                  </a:lnTo>
                                  <a:lnTo>
                                    <a:pt x="38" y="48"/>
                                  </a:lnTo>
                                  <a:lnTo>
                                    <a:pt x="41" y="42"/>
                                  </a:lnTo>
                                  <a:lnTo>
                                    <a:pt x="54" y="32"/>
                                  </a:lnTo>
                                  <a:lnTo>
                                    <a:pt x="64" y="30"/>
                                  </a:lnTo>
                                  <a:lnTo>
                                    <a:pt x="133" y="30"/>
                                  </a:lnTo>
                                  <a:lnTo>
                                    <a:pt x="138" y="17"/>
                                  </a:lnTo>
                                  <a:lnTo>
                                    <a:pt x="130" y="12"/>
                                  </a:lnTo>
                                  <a:lnTo>
                                    <a:pt x="121" y="7"/>
                                  </a:lnTo>
                                  <a:lnTo>
                                    <a:pt x="100" y="2"/>
                                  </a:lnTo>
                                  <a:lnTo>
                                    <a:pt x="89" y="0"/>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75"/>
                          <wps:cNvSpPr>
                            <a:spLocks/>
                          </wps:cNvSpPr>
                          <wps:spPr bwMode="auto">
                            <a:xfrm>
                              <a:off x="4477" y="14517"/>
                              <a:ext cx="146" cy="198"/>
                            </a:xfrm>
                            <a:custGeom>
                              <a:avLst/>
                              <a:gdLst>
                                <a:gd name="T0" fmla="+- 0 4610 4477"/>
                                <a:gd name="T1" fmla="*/ T0 w 146"/>
                                <a:gd name="T2" fmla="+- 0 14547 14517"/>
                                <a:gd name="T3" fmla="*/ 14547 h 198"/>
                                <a:gd name="T4" fmla="+- 0 4562 4477"/>
                                <a:gd name="T5" fmla="*/ T4 w 146"/>
                                <a:gd name="T6" fmla="+- 0 14547 14517"/>
                                <a:gd name="T7" fmla="*/ 14547 h 198"/>
                                <a:gd name="T8" fmla="+- 0 4571 4477"/>
                                <a:gd name="T9" fmla="*/ T8 w 146"/>
                                <a:gd name="T10" fmla="+- 0 14548 14517"/>
                                <a:gd name="T11" fmla="*/ 14548 h 198"/>
                                <a:gd name="T12" fmla="+- 0 4588 4477"/>
                                <a:gd name="T13" fmla="*/ T12 w 146"/>
                                <a:gd name="T14" fmla="+- 0 14553 14517"/>
                                <a:gd name="T15" fmla="*/ 14553 h 198"/>
                                <a:gd name="T16" fmla="+- 0 4597 4477"/>
                                <a:gd name="T17" fmla="*/ T16 w 146"/>
                                <a:gd name="T18" fmla="+- 0 14557 14517"/>
                                <a:gd name="T19" fmla="*/ 14557 h 198"/>
                                <a:gd name="T20" fmla="+- 0 4605 4477"/>
                                <a:gd name="T21" fmla="*/ T20 w 146"/>
                                <a:gd name="T22" fmla="+- 0 14562 14517"/>
                                <a:gd name="T23" fmla="*/ 14562 h 198"/>
                                <a:gd name="T24" fmla="+- 0 4610 4477"/>
                                <a:gd name="T25" fmla="*/ T24 w 146"/>
                                <a:gd name="T26" fmla="+- 0 14547 14517"/>
                                <a:gd name="T27" fmla="*/ 14547 h 198"/>
                              </a:gdLst>
                              <a:ahLst/>
                              <a:cxnLst>
                                <a:cxn ang="0">
                                  <a:pos x="T1" y="T3"/>
                                </a:cxn>
                                <a:cxn ang="0">
                                  <a:pos x="T5" y="T7"/>
                                </a:cxn>
                                <a:cxn ang="0">
                                  <a:pos x="T9" y="T11"/>
                                </a:cxn>
                                <a:cxn ang="0">
                                  <a:pos x="T13" y="T15"/>
                                </a:cxn>
                                <a:cxn ang="0">
                                  <a:pos x="T17" y="T19"/>
                                </a:cxn>
                                <a:cxn ang="0">
                                  <a:pos x="T21" y="T23"/>
                                </a:cxn>
                                <a:cxn ang="0">
                                  <a:pos x="T25" y="T27"/>
                                </a:cxn>
                              </a:cxnLst>
                              <a:rect l="0" t="0" r="r" b="b"/>
                              <a:pathLst>
                                <a:path w="146" h="198">
                                  <a:moveTo>
                                    <a:pt x="133" y="30"/>
                                  </a:moveTo>
                                  <a:lnTo>
                                    <a:pt x="85" y="30"/>
                                  </a:lnTo>
                                  <a:lnTo>
                                    <a:pt x="94" y="31"/>
                                  </a:lnTo>
                                  <a:lnTo>
                                    <a:pt x="111" y="36"/>
                                  </a:lnTo>
                                  <a:lnTo>
                                    <a:pt x="120" y="40"/>
                                  </a:lnTo>
                                  <a:lnTo>
                                    <a:pt x="128" y="45"/>
                                  </a:lnTo>
                                  <a:lnTo>
                                    <a:pt x="133" y="30"/>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76"/>
                        <wpg:cNvGrpSpPr>
                          <a:grpSpLocks/>
                        </wpg:cNvGrpSpPr>
                        <wpg:grpSpPr bwMode="auto">
                          <a:xfrm>
                            <a:off x="4708" y="14550"/>
                            <a:ext cx="2" cy="162"/>
                            <a:chOff x="4708" y="14550"/>
                            <a:chExt cx="2" cy="162"/>
                          </a:xfrm>
                        </wpg:grpSpPr>
                        <wps:wsp>
                          <wps:cNvPr id="84" name="Freeform 77"/>
                          <wps:cNvSpPr>
                            <a:spLocks/>
                          </wps:cNvSpPr>
                          <wps:spPr bwMode="auto">
                            <a:xfrm>
                              <a:off x="4708" y="14550"/>
                              <a:ext cx="2" cy="162"/>
                            </a:xfrm>
                            <a:custGeom>
                              <a:avLst/>
                              <a:gdLst>
                                <a:gd name="T0" fmla="+- 0 14550 14550"/>
                                <a:gd name="T1" fmla="*/ 14550 h 162"/>
                                <a:gd name="T2" fmla="+- 0 14712 14550"/>
                                <a:gd name="T3" fmla="*/ 14712 h 162"/>
                              </a:gdLst>
                              <a:ahLst/>
                              <a:cxnLst>
                                <a:cxn ang="0">
                                  <a:pos x="0" y="T1"/>
                                </a:cxn>
                                <a:cxn ang="0">
                                  <a:pos x="0" y="T3"/>
                                </a:cxn>
                              </a:cxnLst>
                              <a:rect l="0" t="0" r="r" b="b"/>
                              <a:pathLst>
                                <a:path h="162">
                                  <a:moveTo>
                                    <a:pt x="0" y="0"/>
                                  </a:moveTo>
                                  <a:lnTo>
                                    <a:pt x="0" y="162"/>
                                  </a:lnTo>
                                </a:path>
                              </a:pathLst>
                            </a:custGeom>
                            <a:noFill/>
                            <a:ln w="22797">
                              <a:solidFill>
                                <a:srgbClr val="522A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78"/>
                        <wpg:cNvGrpSpPr>
                          <a:grpSpLocks/>
                        </wpg:cNvGrpSpPr>
                        <wpg:grpSpPr bwMode="auto">
                          <a:xfrm>
                            <a:off x="4630" y="14535"/>
                            <a:ext cx="155" cy="2"/>
                            <a:chOff x="4630" y="14535"/>
                            <a:chExt cx="155" cy="2"/>
                          </a:xfrm>
                        </wpg:grpSpPr>
                        <wps:wsp>
                          <wps:cNvPr id="86" name="Freeform 79"/>
                          <wps:cNvSpPr>
                            <a:spLocks/>
                          </wps:cNvSpPr>
                          <wps:spPr bwMode="auto">
                            <a:xfrm>
                              <a:off x="4630" y="14535"/>
                              <a:ext cx="155" cy="2"/>
                            </a:xfrm>
                            <a:custGeom>
                              <a:avLst/>
                              <a:gdLst>
                                <a:gd name="T0" fmla="+- 0 4630 4630"/>
                                <a:gd name="T1" fmla="*/ T0 w 155"/>
                                <a:gd name="T2" fmla="+- 0 4785 4630"/>
                                <a:gd name="T3" fmla="*/ T2 w 155"/>
                              </a:gdLst>
                              <a:ahLst/>
                              <a:cxnLst>
                                <a:cxn ang="0">
                                  <a:pos x="T1" y="0"/>
                                </a:cxn>
                                <a:cxn ang="0">
                                  <a:pos x="T3" y="0"/>
                                </a:cxn>
                              </a:cxnLst>
                              <a:rect l="0" t="0" r="r" b="b"/>
                              <a:pathLst>
                                <a:path w="155">
                                  <a:moveTo>
                                    <a:pt x="0" y="0"/>
                                  </a:moveTo>
                                  <a:lnTo>
                                    <a:pt x="155" y="0"/>
                                  </a:lnTo>
                                </a:path>
                              </a:pathLst>
                            </a:custGeom>
                            <a:noFill/>
                            <a:ln w="20422">
                              <a:solidFill>
                                <a:srgbClr val="522A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80"/>
                        <wpg:cNvGrpSpPr>
                          <a:grpSpLocks/>
                        </wpg:cNvGrpSpPr>
                        <wpg:grpSpPr bwMode="auto">
                          <a:xfrm>
                            <a:off x="4776" y="14520"/>
                            <a:ext cx="198" cy="192"/>
                            <a:chOff x="4776" y="14520"/>
                            <a:chExt cx="198" cy="192"/>
                          </a:xfrm>
                        </wpg:grpSpPr>
                        <wps:wsp>
                          <wps:cNvPr id="88" name="Freeform 81"/>
                          <wps:cNvSpPr>
                            <a:spLocks/>
                          </wps:cNvSpPr>
                          <wps:spPr bwMode="auto">
                            <a:xfrm>
                              <a:off x="4776" y="14520"/>
                              <a:ext cx="198" cy="192"/>
                            </a:xfrm>
                            <a:custGeom>
                              <a:avLst/>
                              <a:gdLst>
                                <a:gd name="T0" fmla="+- 0 4891 4776"/>
                                <a:gd name="T1" fmla="*/ T0 w 198"/>
                                <a:gd name="T2" fmla="+- 0 14520 14520"/>
                                <a:gd name="T3" fmla="*/ 14520 h 192"/>
                                <a:gd name="T4" fmla="+- 0 4858 4776"/>
                                <a:gd name="T5" fmla="*/ T4 w 198"/>
                                <a:gd name="T6" fmla="+- 0 14520 14520"/>
                                <a:gd name="T7" fmla="*/ 14520 h 192"/>
                                <a:gd name="T8" fmla="+- 0 4776 4776"/>
                                <a:gd name="T9" fmla="*/ T8 w 198"/>
                                <a:gd name="T10" fmla="+- 0 14712 14520"/>
                                <a:gd name="T11" fmla="*/ 14712 h 192"/>
                                <a:gd name="T12" fmla="+- 0 4811 4776"/>
                                <a:gd name="T13" fmla="*/ T12 w 198"/>
                                <a:gd name="T14" fmla="+- 0 14712 14520"/>
                                <a:gd name="T15" fmla="*/ 14712 h 192"/>
                                <a:gd name="T16" fmla="+- 0 4829 4776"/>
                                <a:gd name="T17" fmla="*/ T16 w 198"/>
                                <a:gd name="T18" fmla="+- 0 14667 14520"/>
                                <a:gd name="T19" fmla="*/ 14667 h 192"/>
                                <a:gd name="T20" fmla="+- 0 4955 4776"/>
                                <a:gd name="T21" fmla="*/ T20 w 198"/>
                                <a:gd name="T22" fmla="+- 0 14667 14520"/>
                                <a:gd name="T23" fmla="*/ 14667 h 192"/>
                                <a:gd name="T24" fmla="+- 0 4943 4776"/>
                                <a:gd name="T25" fmla="*/ T24 w 198"/>
                                <a:gd name="T26" fmla="+- 0 14639 14520"/>
                                <a:gd name="T27" fmla="*/ 14639 h 192"/>
                                <a:gd name="T28" fmla="+- 0 4840 4776"/>
                                <a:gd name="T29" fmla="*/ T28 w 198"/>
                                <a:gd name="T30" fmla="+- 0 14639 14520"/>
                                <a:gd name="T31" fmla="*/ 14639 h 192"/>
                                <a:gd name="T32" fmla="+- 0 4874 4776"/>
                                <a:gd name="T33" fmla="*/ T32 w 198"/>
                                <a:gd name="T34" fmla="+- 0 14555 14520"/>
                                <a:gd name="T35" fmla="*/ 14555 h 192"/>
                                <a:gd name="T36" fmla="+- 0 4907 4776"/>
                                <a:gd name="T37" fmla="*/ T36 w 198"/>
                                <a:gd name="T38" fmla="+- 0 14555 14520"/>
                                <a:gd name="T39" fmla="*/ 14555 h 192"/>
                                <a:gd name="T40" fmla="+- 0 4891 4776"/>
                                <a:gd name="T41" fmla="*/ T40 w 198"/>
                                <a:gd name="T42" fmla="+- 0 14520 14520"/>
                                <a:gd name="T43" fmla="*/ 14520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98" h="192">
                                  <a:moveTo>
                                    <a:pt x="115" y="0"/>
                                  </a:moveTo>
                                  <a:lnTo>
                                    <a:pt x="82" y="0"/>
                                  </a:lnTo>
                                  <a:lnTo>
                                    <a:pt x="0" y="192"/>
                                  </a:lnTo>
                                  <a:lnTo>
                                    <a:pt x="35" y="192"/>
                                  </a:lnTo>
                                  <a:lnTo>
                                    <a:pt x="53" y="147"/>
                                  </a:lnTo>
                                  <a:lnTo>
                                    <a:pt x="179" y="147"/>
                                  </a:lnTo>
                                  <a:lnTo>
                                    <a:pt x="167" y="119"/>
                                  </a:lnTo>
                                  <a:lnTo>
                                    <a:pt x="64" y="119"/>
                                  </a:lnTo>
                                  <a:lnTo>
                                    <a:pt x="98" y="35"/>
                                  </a:lnTo>
                                  <a:lnTo>
                                    <a:pt x="131" y="35"/>
                                  </a:lnTo>
                                  <a:lnTo>
                                    <a:pt x="115" y="0"/>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2"/>
                          <wps:cNvSpPr>
                            <a:spLocks/>
                          </wps:cNvSpPr>
                          <wps:spPr bwMode="auto">
                            <a:xfrm>
                              <a:off x="4776" y="14520"/>
                              <a:ext cx="198" cy="192"/>
                            </a:xfrm>
                            <a:custGeom>
                              <a:avLst/>
                              <a:gdLst>
                                <a:gd name="T0" fmla="+- 0 4955 4776"/>
                                <a:gd name="T1" fmla="*/ T0 w 198"/>
                                <a:gd name="T2" fmla="+- 0 14667 14520"/>
                                <a:gd name="T3" fmla="*/ 14667 h 192"/>
                                <a:gd name="T4" fmla="+- 0 4920 4776"/>
                                <a:gd name="T5" fmla="*/ T4 w 198"/>
                                <a:gd name="T6" fmla="+- 0 14667 14520"/>
                                <a:gd name="T7" fmla="*/ 14667 h 192"/>
                                <a:gd name="T8" fmla="+- 0 4938 4776"/>
                                <a:gd name="T9" fmla="*/ T8 w 198"/>
                                <a:gd name="T10" fmla="+- 0 14712 14520"/>
                                <a:gd name="T11" fmla="*/ 14712 h 192"/>
                                <a:gd name="T12" fmla="+- 0 4974 4776"/>
                                <a:gd name="T13" fmla="*/ T12 w 198"/>
                                <a:gd name="T14" fmla="+- 0 14712 14520"/>
                                <a:gd name="T15" fmla="*/ 14712 h 192"/>
                                <a:gd name="T16" fmla="+- 0 4955 4776"/>
                                <a:gd name="T17" fmla="*/ T16 w 198"/>
                                <a:gd name="T18" fmla="+- 0 14667 14520"/>
                                <a:gd name="T19" fmla="*/ 14667 h 192"/>
                              </a:gdLst>
                              <a:ahLst/>
                              <a:cxnLst>
                                <a:cxn ang="0">
                                  <a:pos x="T1" y="T3"/>
                                </a:cxn>
                                <a:cxn ang="0">
                                  <a:pos x="T5" y="T7"/>
                                </a:cxn>
                                <a:cxn ang="0">
                                  <a:pos x="T9" y="T11"/>
                                </a:cxn>
                                <a:cxn ang="0">
                                  <a:pos x="T13" y="T15"/>
                                </a:cxn>
                                <a:cxn ang="0">
                                  <a:pos x="T17" y="T19"/>
                                </a:cxn>
                              </a:cxnLst>
                              <a:rect l="0" t="0" r="r" b="b"/>
                              <a:pathLst>
                                <a:path w="198" h="192">
                                  <a:moveTo>
                                    <a:pt x="179" y="147"/>
                                  </a:moveTo>
                                  <a:lnTo>
                                    <a:pt x="144" y="147"/>
                                  </a:lnTo>
                                  <a:lnTo>
                                    <a:pt x="162" y="192"/>
                                  </a:lnTo>
                                  <a:lnTo>
                                    <a:pt x="198" y="192"/>
                                  </a:lnTo>
                                  <a:lnTo>
                                    <a:pt x="179" y="147"/>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83"/>
                          <wps:cNvSpPr>
                            <a:spLocks/>
                          </wps:cNvSpPr>
                          <wps:spPr bwMode="auto">
                            <a:xfrm>
                              <a:off x="4776" y="14520"/>
                              <a:ext cx="198" cy="192"/>
                            </a:xfrm>
                            <a:custGeom>
                              <a:avLst/>
                              <a:gdLst>
                                <a:gd name="T0" fmla="+- 0 4907 4776"/>
                                <a:gd name="T1" fmla="*/ T0 w 198"/>
                                <a:gd name="T2" fmla="+- 0 14555 14520"/>
                                <a:gd name="T3" fmla="*/ 14555 h 192"/>
                                <a:gd name="T4" fmla="+- 0 4874 4776"/>
                                <a:gd name="T5" fmla="*/ T4 w 198"/>
                                <a:gd name="T6" fmla="+- 0 14555 14520"/>
                                <a:gd name="T7" fmla="*/ 14555 h 192"/>
                                <a:gd name="T8" fmla="+- 0 4909 4776"/>
                                <a:gd name="T9" fmla="*/ T8 w 198"/>
                                <a:gd name="T10" fmla="+- 0 14639 14520"/>
                                <a:gd name="T11" fmla="*/ 14639 h 192"/>
                                <a:gd name="T12" fmla="+- 0 4943 4776"/>
                                <a:gd name="T13" fmla="*/ T12 w 198"/>
                                <a:gd name="T14" fmla="+- 0 14639 14520"/>
                                <a:gd name="T15" fmla="*/ 14639 h 192"/>
                                <a:gd name="T16" fmla="+- 0 4907 4776"/>
                                <a:gd name="T17" fmla="*/ T16 w 198"/>
                                <a:gd name="T18" fmla="+- 0 14555 14520"/>
                                <a:gd name="T19" fmla="*/ 14555 h 192"/>
                              </a:gdLst>
                              <a:ahLst/>
                              <a:cxnLst>
                                <a:cxn ang="0">
                                  <a:pos x="T1" y="T3"/>
                                </a:cxn>
                                <a:cxn ang="0">
                                  <a:pos x="T5" y="T7"/>
                                </a:cxn>
                                <a:cxn ang="0">
                                  <a:pos x="T9" y="T11"/>
                                </a:cxn>
                                <a:cxn ang="0">
                                  <a:pos x="T13" y="T15"/>
                                </a:cxn>
                                <a:cxn ang="0">
                                  <a:pos x="T17" y="T19"/>
                                </a:cxn>
                              </a:cxnLst>
                              <a:rect l="0" t="0" r="r" b="b"/>
                              <a:pathLst>
                                <a:path w="198" h="192">
                                  <a:moveTo>
                                    <a:pt x="131" y="35"/>
                                  </a:moveTo>
                                  <a:lnTo>
                                    <a:pt x="98" y="35"/>
                                  </a:lnTo>
                                  <a:lnTo>
                                    <a:pt x="133" y="119"/>
                                  </a:lnTo>
                                  <a:lnTo>
                                    <a:pt x="167" y="119"/>
                                  </a:lnTo>
                                  <a:lnTo>
                                    <a:pt x="131" y="35"/>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84"/>
                        <wpg:cNvGrpSpPr>
                          <a:grpSpLocks/>
                        </wpg:cNvGrpSpPr>
                        <wpg:grpSpPr bwMode="auto">
                          <a:xfrm>
                            <a:off x="4997" y="14520"/>
                            <a:ext cx="163" cy="192"/>
                            <a:chOff x="4997" y="14520"/>
                            <a:chExt cx="163" cy="192"/>
                          </a:xfrm>
                        </wpg:grpSpPr>
                        <wps:wsp>
                          <wps:cNvPr id="92" name="Freeform 85"/>
                          <wps:cNvSpPr>
                            <a:spLocks/>
                          </wps:cNvSpPr>
                          <wps:spPr bwMode="auto">
                            <a:xfrm>
                              <a:off x="4997" y="14520"/>
                              <a:ext cx="163" cy="192"/>
                            </a:xfrm>
                            <a:custGeom>
                              <a:avLst/>
                              <a:gdLst>
                                <a:gd name="T0" fmla="+- 0 5025 4997"/>
                                <a:gd name="T1" fmla="*/ T0 w 163"/>
                                <a:gd name="T2" fmla="+- 0 14520 14520"/>
                                <a:gd name="T3" fmla="*/ 14520 h 192"/>
                                <a:gd name="T4" fmla="+- 0 4997 4997"/>
                                <a:gd name="T5" fmla="*/ T4 w 163"/>
                                <a:gd name="T6" fmla="+- 0 14520 14520"/>
                                <a:gd name="T7" fmla="*/ 14520 h 192"/>
                                <a:gd name="T8" fmla="+- 0 4997 4997"/>
                                <a:gd name="T9" fmla="*/ T8 w 163"/>
                                <a:gd name="T10" fmla="+- 0 14712 14520"/>
                                <a:gd name="T11" fmla="*/ 14712 h 192"/>
                                <a:gd name="T12" fmla="+- 0 5030 4997"/>
                                <a:gd name="T13" fmla="*/ T12 w 163"/>
                                <a:gd name="T14" fmla="+- 0 14712 14520"/>
                                <a:gd name="T15" fmla="*/ 14712 h 192"/>
                                <a:gd name="T16" fmla="+- 0 5030 4997"/>
                                <a:gd name="T17" fmla="*/ T16 w 163"/>
                                <a:gd name="T18" fmla="+- 0 14582 14520"/>
                                <a:gd name="T19" fmla="*/ 14582 h 192"/>
                                <a:gd name="T20" fmla="+- 0 5073 4997"/>
                                <a:gd name="T21" fmla="*/ T20 w 163"/>
                                <a:gd name="T22" fmla="+- 0 14582 14520"/>
                                <a:gd name="T23" fmla="*/ 14582 h 192"/>
                                <a:gd name="T24" fmla="+- 0 5025 4997"/>
                                <a:gd name="T25" fmla="*/ T24 w 163"/>
                                <a:gd name="T26" fmla="+- 0 14520 14520"/>
                                <a:gd name="T27" fmla="*/ 14520 h 192"/>
                              </a:gdLst>
                              <a:ahLst/>
                              <a:cxnLst>
                                <a:cxn ang="0">
                                  <a:pos x="T1" y="T3"/>
                                </a:cxn>
                                <a:cxn ang="0">
                                  <a:pos x="T5" y="T7"/>
                                </a:cxn>
                                <a:cxn ang="0">
                                  <a:pos x="T9" y="T11"/>
                                </a:cxn>
                                <a:cxn ang="0">
                                  <a:pos x="T13" y="T15"/>
                                </a:cxn>
                                <a:cxn ang="0">
                                  <a:pos x="T17" y="T19"/>
                                </a:cxn>
                                <a:cxn ang="0">
                                  <a:pos x="T21" y="T23"/>
                                </a:cxn>
                                <a:cxn ang="0">
                                  <a:pos x="T25" y="T27"/>
                                </a:cxn>
                              </a:cxnLst>
                              <a:rect l="0" t="0" r="r" b="b"/>
                              <a:pathLst>
                                <a:path w="163" h="192">
                                  <a:moveTo>
                                    <a:pt x="28" y="0"/>
                                  </a:moveTo>
                                  <a:lnTo>
                                    <a:pt x="0" y="0"/>
                                  </a:lnTo>
                                  <a:lnTo>
                                    <a:pt x="0" y="192"/>
                                  </a:lnTo>
                                  <a:lnTo>
                                    <a:pt x="33" y="192"/>
                                  </a:lnTo>
                                  <a:lnTo>
                                    <a:pt x="33" y="62"/>
                                  </a:lnTo>
                                  <a:lnTo>
                                    <a:pt x="76" y="62"/>
                                  </a:lnTo>
                                  <a:lnTo>
                                    <a:pt x="28" y="0"/>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86"/>
                          <wps:cNvSpPr>
                            <a:spLocks/>
                          </wps:cNvSpPr>
                          <wps:spPr bwMode="auto">
                            <a:xfrm>
                              <a:off x="4997" y="14520"/>
                              <a:ext cx="163" cy="192"/>
                            </a:xfrm>
                            <a:custGeom>
                              <a:avLst/>
                              <a:gdLst>
                                <a:gd name="T0" fmla="+- 0 5073 4997"/>
                                <a:gd name="T1" fmla="*/ T0 w 163"/>
                                <a:gd name="T2" fmla="+- 0 14582 14520"/>
                                <a:gd name="T3" fmla="*/ 14582 h 192"/>
                                <a:gd name="T4" fmla="+- 0 5030 4997"/>
                                <a:gd name="T5" fmla="*/ T4 w 163"/>
                                <a:gd name="T6" fmla="+- 0 14582 14520"/>
                                <a:gd name="T7" fmla="*/ 14582 h 192"/>
                                <a:gd name="T8" fmla="+- 0 5131 4997"/>
                                <a:gd name="T9" fmla="*/ T8 w 163"/>
                                <a:gd name="T10" fmla="+- 0 14712 14520"/>
                                <a:gd name="T11" fmla="*/ 14712 h 192"/>
                                <a:gd name="T12" fmla="+- 0 5159 4997"/>
                                <a:gd name="T13" fmla="*/ T12 w 163"/>
                                <a:gd name="T14" fmla="+- 0 14712 14520"/>
                                <a:gd name="T15" fmla="*/ 14712 h 192"/>
                                <a:gd name="T16" fmla="+- 0 5159 4997"/>
                                <a:gd name="T17" fmla="*/ T16 w 163"/>
                                <a:gd name="T18" fmla="+- 0 14650 14520"/>
                                <a:gd name="T19" fmla="*/ 14650 h 192"/>
                                <a:gd name="T20" fmla="+- 0 5125 4997"/>
                                <a:gd name="T21" fmla="*/ T20 w 163"/>
                                <a:gd name="T22" fmla="+- 0 14650 14520"/>
                                <a:gd name="T23" fmla="*/ 14650 h 192"/>
                                <a:gd name="T24" fmla="+- 0 5073 4997"/>
                                <a:gd name="T25" fmla="*/ T24 w 163"/>
                                <a:gd name="T26" fmla="+- 0 14582 14520"/>
                                <a:gd name="T27" fmla="*/ 14582 h 192"/>
                              </a:gdLst>
                              <a:ahLst/>
                              <a:cxnLst>
                                <a:cxn ang="0">
                                  <a:pos x="T1" y="T3"/>
                                </a:cxn>
                                <a:cxn ang="0">
                                  <a:pos x="T5" y="T7"/>
                                </a:cxn>
                                <a:cxn ang="0">
                                  <a:pos x="T9" y="T11"/>
                                </a:cxn>
                                <a:cxn ang="0">
                                  <a:pos x="T13" y="T15"/>
                                </a:cxn>
                                <a:cxn ang="0">
                                  <a:pos x="T17" y="T19"/>
                                </a:cxn>
                                <a:cxn ang="0">
                                  <a:pos x="T21" y="T23"/>
                                </a:cxn>
                                <a:cxn ang="0">
                                  <a:pos x="T25" y="T27"/>
                                </a:cxn>
                              </a:cxnLst>
                              <a:rect l="0" t="0" r="r" b="b"/>
                              <a:pathLst>
                                <a:path w="163" h="192">
                                  <a:moveTo>
                                    <a:pt x="76" y="62"/>
                                  </a:moveTo>
                                  <a:lnTo>
                                    <a:pt x="33" y="62"/>
                                  </a:lnTo>
                                  <a:lnTo>
                                    <a:pt x="134" y="192"/>
                                  </a:lnTo>
                                  <a:lnTo>
                                    <a:pt x="162" y="192"/>
                                  </a:lnTo>
                                  <a:lnTo>
                                    <a:pt x="162" y="130"/>
                                  </a:lnTo>
                                  <a:lnTo>
                                    <a:pt x="128" y="130"/>
                                  </a:lnTo>
                                  <a:lnTo>
                                    <a:pt x="76" y="62"/>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87"/>
                          <wps:cNvSpPr>
                            <a:spLocks/>
                          </wps:cNvSpPr>
                          <wps:spPr bwMode="auto">
                            <a:xfrm>
                              <a:off x="4997" y="14520"/>
                              <a:ext cx="163" cy="192"/>
                            </a:xfrm>
                            <a:custGeom>
                              <a:avLst/>
                              <a:gdLst>
                                <a:gd name="T0" fmla="+- 0 5159 4997"/>
                                <a:gd name="T1" fmla="*/ T0 w 163"/>
                                <a:gd name="T2" fmla="+- 0 14520 14520"/>
                                <a:gd name="T3" fmla="*/ 14520 h 192"/>
                                <a:gd name="T4" fmla="+- 0 5125 4997"/>
                                <a:gd name="T5" fmla="*/ T4 w 163"/>
                                <a:gd name="T6" fmla="+- 0 14520 14520"/>
                                <a:gd name="T7" fmla="*/ 14520 h 192"/>
                                <a:gd name="T8" fmla="+- 0 5125 4997"/>
                                <a:gd name="T9" fmla="*/ T8 w 163"/>
                                <a:gd name="T10" fmla="+- 0 14650 14520"/>
                                <a:gd name="T11" fmla="*/ 14650 h 192"/>
                                <a:gd name="T12" fmla="+- 0 5159 4997"/>
                                <a:gd name="T13" fmla="*/ T12 w 163"/>
                                <a:gd name="T14" fmla="+- 0 14650 14520"/>
                                <a:gd name="T15" fmla="*/ 14650 h 192"/>
                                <a:gd name="T16" fmla="+- 0 5159 4997"/>
                                <a:gd name="T17" fmla="*/ T16 w 163"/>
                                <a:gd name="T18" fmla="+- 0 14520 14520"/>
                                <a:gd name="T19" fmla="*/ 14520 h 192"/>
                              </a:gdLst>
                              <a:ahLst/>
                              <a:cxnLst>
                                <a:cxn ang="0">
                                  <a:pos x="T1" y="T3"/>
                                </a:cxn>
                                <a:cxn ang="0">
                                  <a:pos x="T5" y="T7"/>
                                </a:cxn>
                                <a:cxn ang="0">
                                  <a:pos x="T9" y="T11"/>
                                </a:cxn>
                                <a:cxn ang="0">
                                  <a:pos x="T13" y="T15"/>
                                </a:cxn>
                                <a:cxn ang="0">
                                  <a:pos x="T17" y="T19"/>
                                </a:cxn>
                              </a:cxnLst>
                              <a:rect l="0" t="0" r="r" b="b"/>
                              <a:pathLst>
                                <a:path w="163" h="192">
                                  <a:moveTo>
                                    <a:pt x="162" y="0"/>
                                  </a:moveTo>
                                  <a:lnTo>
                                    <a:pt x="128" y="0"/>
                                  </a:lnTo>
                                  <a:lnTo>
                                    <a:pt x="128" y="130"/>
                                  </a:lnTo>
                                  <a:lnTo>
                                    <a:pt x="162" y="130"/>
                                  </a:lnTo>
                                  <a:lnTo>
                                    <a:pt x="162" y="0"/>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88"/>
                        <wpg:cNvGrpSpPr>
                          <a:grpSpLocks/>
                        </wpg:cNvGrpSpPr>
                        <wpg:grpSpPr bwMode="auto">
                          <a:xfrm>
                            <a:off x="5208" y="14520"/>
                            <a:ext cx="179" cy="192"/>
                            <a:chOff x="5208" y="14520"/>
                            <a:chExt cx="179" cy="192"/>
                          </a:xfrm>
                        </wpg:grpSpPr>
                        <wps:wsp>
                          <wps:cNvPr id="96" name="Freeform 89"/>
                          <wps:cNvSpPr>
                            <a:spLocks/>
                          </wps:cNvSpPr>
                          <wps:spPr bwMode="auto">
                            <a:xfrm>
                              <a:off x="5208" y="14520"/>
                              <a:ext cx="179" cy="192"/>
                            </a:xfrm>
                            <a:custGeom>
                              <a:avLst/>
                              <a:gdLst>
                                <a:gd name="T0" fmla="+- 0 5288 5208"/>
                                <a:gd name="T1" fmla="*/ T0 w 179"/>
                                <a:gd name="T2" fmla="+- 0 14520 14520"/>
                                <a:gd name="T3" fmla="*/ 14520 h 192"/>
                                <a:gd name="T4" fmla="+- 0 5208 5208"/>
                                <a:gd name="T5" fmla="*/ T4 w 179"/>
                                <a:gd name="T6" fmla="+- 0 14520 14520"/>
                                <a:gd name="T7" fmla="*/ 14520 h 192"/>
                                <a:gd name="T8" fmla="+- 0 5208 5208"/>
                                <a:gd name="T9" fmla="*/ T8 w 179"/>
                                <a:gd name="T10" fmla="+- 0 14712 14520"/>
                                <a:gd name="T11" fmla="*/ 14712 h 192"/>
                                <a:gd name="T12" fmla="+- 0 5292 5208"/>
                                <a:gd name="T13" fmla="*/ T12 w 179"/>
                                <a:gd name="T14" fmla="+- 0 14712 14520"/>
                                <a:gd name="T15" fmla="*/ 14712 h 192"/>
                                <a:gd name="T16" fmla="+- 0 5350 5208"/>
                                <a:gd name="T17" fmla="*/ T16 w 179"/>
                                <a:gd name="T18" fmla="+- 0 14694 14520"/>
                                <a:gd name="T19" fmla="*/ 14694 h 192"/>
                                <a:gd name="T20" fmla="+- 0 5363 5208"/>
                                <a:gd name="T21" fmla="*/ T20 w 179"/>
                                <a:gd name="T22" fmla="+- 0 14682 14520"/>
                                <a:gd name="T23" fmla="*/ 14682 h 192"/>
                                <a:gd name="T24" fmla="+- 0 5242 5208"/>
                                <a:gd name="T25" fmla="*/ T24 w 179"/>
                                <a:gd name="T26" fmla="+- 0 14682 14520"/>
                                <a:gd name="T27" fmla="*/ 14682 h 192"/>
                                <a:gd name="T28" fmla="+- 0 5242 5208"/>
                                <a:gd name="T29" fmla="*/ T28 w 179"/>
                                <a:gd name="T30" fmla="+- 0 14550 14520"/>
                                <a:gd name="T31" fmla="*/ 14550 h 192"/>
                                <a:gd name="T32" fmla="+- 0 5363 5208"/>
                                <a:gd name="T33" fmla="*/ T32 w 179"/>
                                <a:gd name="T34" fmla="+- 0 14550 14520"/>
                                <a:gd name="T35" fmla="*/ 14550 h 192"/>
                                <a:gd name="T36" fmla="+- 0 5350 5208"/>
                                <a:gd name="T37" fmla="*/ T36 w 179"/>
                                <a:gd name="T38" fmla="+- 0 14539 14520"/>
                                <a:gd name="T39" fmla="*/ 14539 h 192"/>
                                <a:gd name="T40" fmla="+- 0 5328 5208"/>
                                <a:gd name="T41" fmla="*/ T40 w 179"/>
                                <a:gd name="T42" fmla="+- 0 14527 14520"/>
                                <a:gd name="T43" fmla="*/ 14527 h 192"/>
                                <a:gd name="T44" fmla="+- 0 5309 5208"/>
                                <a:gd name="T45" fmla="*/ T44 w 179"/>
                                <a:gd name="T46" fmla="+- 0 14521 14520"/>
                                <a:gd name="T47" fmla="*/ 14521 h 192"/>
                                <a:gd name="T48" fmla="+- 0 5288 5208"/>
                                <a:gd name="T49" fmla="*/ T48 w 179"/>
                                <a:gd name="T50" fmla="+- 0 14520 14520"/>
                                <a:gd name="T51" fmla="*/ 14520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9" h="192">
                                  <a:moveTo>
                                    <a:pt x="80" y="0"/>
                                  </a:moveTo>
                                  <a:lnTo>
                                    <a:pt x="0" y="0"/>
                                  </a:lnTo>
                                  <a:lnTo>
                                    <a:pt x="0" y="192"/>
                                  </a:lnTo>
                                  <a:lnTo>
                                    <a:pt x="84" y="192"/>
                                  </a:lnTo>
                                  <a:lnTo>
                                    <a:pt x="142" y="174"/>
                                  </a:lnTo>
                                  <a:lnTo>
                                    <a:pt x="155" y="162"/>
                                  </a:lnTo>
                                  <a:lnTo>
                                    <a:pt x="34" y="162"/>
                                  </a:lnTo>
                                  <a:lnTo>
                                    <a:pt x="34" y="30"/>
                                  </a:lnTo>
                                  <a:lnTo>
                                    <a:pt x="155" y="30"/>
                                  </a:lnTo>
                                  <a:lnTo>
                                    <a:pt x="142" y="19"/>
                                  </a:lnTo>
                                  <a:lnTo>
                                    <a:pt x="120" y="7"/>
                                  </a:lnTo>
                                  <a:lnTo>
                                    <a:pt x="101" y="1"/>
                                  </a:lnTo>
                                  <a:lnTo>
                                    <a:pt x="80" y="0"/>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0"/>
                          <wps:cNvSpPr>
                            <a:spLocks/>
                          </wps:cNvSpPr>
                          <wps:spPr bwMode="auto">
                            <a:xfrm>
                              <a:off x="5208" y="14520"/>
                              <a:ext cx="179" cy="192"/>
                            </a:xfrm>
                            <a:custGeom>
                              <a:avLst/>
                              <a:gdLst>
                                <a:gd name="T0" fmla="+- 0 5363 5208"/>
                                <a:gd name="T1" fmla="*/ T0 w 179"/>
                                <a:gd name="T2" fmla="+- 0 14550 14520"/>
                                <a:gd name="T3" fmla="*/ 14550 h 192"/>
                                <a:gd name="T4" fmla="+- 0 5299 5208"/>
                                <a:gd name="T5" fmla="*/ T4 w 179"/>
                                <a:gd name="T6" fmla="+- 0 14550 14520"/>
                                <a:gd name="T7" fmla="*/ 14550 h 192"/>
                                <a:gd name="T8" fmla="+- 0 5311 5208"/>
                                <a:gd name="T9" fmla="*/ T8 w 179"/>
                                <a:gd name="T10" fmla="+- 0 14553 14520"/>
                                <a:gd name="T11" fmla="*/ 14553 h 192"/>
                                <a:gd name="T12" fmla="+- 0 5332 5208"/>
                                <a:gd name="T13" fmla="*/ T12 w 179"/>
                                <a:gd name="T14" fmla="+- 0 14563 14520"/>
                                <a:gd name="T15" fmla="*/ 14563 h 192"/>
                                <a:gd name="T16" fmla="+- 0 5339 5208"/>
                                <a:gd name="T17" fmla="*/ T16 w 179"/>
                                <a:gd name="T18" fmla="+- 0 14571 14520"/>
                                <a:gd name="T19" fmla="*/ 14571 h 192"/>
                                <a:gd name="T20" fmla="+- 0 5350 5208"/>
                                <a:gd name="T21" fmla="*/ T20 w 179"/>
                                <a:gd name="T22" fmla="+- 0 14591 14520"/>
                                <a:gd name="T23" fmla="*/ 14591 h 192"/>
                                <a:gd name="T24" fmla="+- 0 5353 5208"/>
                                <a:gd name="T25" fmla="*/ T24 w 179"/>
                                <a:gd name="T26" fmla="+- 0 14603 14520"/>
                                <a:gd name="T27" fmla="*/ 14603 h 192"/>
                                <a:gd name="T28" fmla="+- 0 5353 5208"/>
                                <a:gd name="T29" fmla="*/ T28 w 179"/>
                                <a:gd name="T30" fmla="+- 0 14629 14520"/>
                                <a:gd name="T31" fmla="*/ 14629 h 192"/>
                                <a:gd name="T32" fmla="+- 0 5350 5208"/>
                                <a:gd name="T33" fmla="*/ T32 w 179"/>
                                <a:gd name="T34" fmla="+- 0 14641 14520"/>
                                <a:gd name="T35" fmla="*/ 14641 h 192"/>
                                <a:gd name="T36" fmla="+- 0 5339 5208"/>
                                <a:gd name="T37" fmla="*/ T36 w 179"/>
                                <a:gd name="T38" fmla="+- 0 14660 14520"/>
                                <a:gd name="T39" fmla="*/ 14660 h 192"/>
                                <a:gd name="T40" fmla="+- 0 5332 5208"/>
                                <a:gd name="T41" fmla="*/ T40 w 179"/>
                                <a:gd name="T42" fmla="+- 0 14668 14520"/>
                                <a:gd name="T43" fmla="*/ 14668 h 192"/>
                                <a:gd name="T44" fmla="+- 0 5311 5208"/>
                                <a:gd name="T45" fmla="*/ T44 w 179"/>
                                <a:gd name="T46" fmla="+- 0 14679 14520"/>
                                <a:gd name="T47" fmla="*/ 14679 h 192"/>
                                <a:gd name="T48" fmla="+- 0 5299 5208"/>
                                <a:gd name="T49" fmla="*/ T48 w 179"/>
                                <a:gd name="T50" fmla="+- 0 14682 14520"/>
                                <a:gd name="T51" fmla="*/ 14682 h 192"/>
                                <a:gd name="T52" fmla="+- 0 5363 5208"/>
                                <a:gd name="T53" fmla="*/ T52 w 179"/>
                                <a:gd name="T54" fmla="+- 0 14682 14520"/>
                                <a:gd name="T55" fmla="*/ 14682 h 192"/>
                                <a:gd name="T56" fmla="+- 0 5386 5208"/>
                                <a:gd name="T57" fmla="*/ T56 w 179"/>
                                <a:gd name="T58" fmla="+- 0 14603 14520"/>
                                <a:gd name="T59" fmla="*/ 14603 h 192"/>
                                <a:gd name="T60" fmla="+- 0 5382 5208"/>
                                <a:gd name="T61" fmla="*/ T60 w 179"/>
                                <a:gd name="T62" fmla="+- 0 14583 14520"/>
                                <a:gd name="T63" fmla="*/ 14583 h 192"/>
                                <a:gd name="T64" fmla="+- 0 5374 5208"/>
                                <a:gd name="T65" fmla="*/ T64 w 179"/>
                                <a:gd name="T66" fmla="+- 0 14565 14520"/>
                                <a:gd name="T67" fmla="*/ 14565 h 192"/>
                                <a:gd name="T68" fmla="+- 0 5364 5208"/>
                                <a:gd name="T69" fmla="*/ T68 w 179"/>
                                <a:gd name="T70" fmla="+- 0 14551 14520"/>
                                <a:gd name="T71" fmla="*/ 14551 h 192"/>
                                <a:gd name="T72" fmla="+- 0 5363 5208"/>
                                <a:gd name="T73" fmla="*/ T72 w 179"/>
                                <a:gd name="T74" fmla="+- 0 14550 14520"/>
                                <a:gd name="T75" fmla="*/ 14550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9" h="192">
                                  <a:moveTo>
                                    <a:pt x="155" y="30"/>
                                  </a:moveTo>
                                  <a:lnTo>
                                    <a:pt x="91" y="30"/>
                                  </a:lnTo>
                                  <a:lnTo>
                                    <a:pt x="103" y="33"/>
                                  </a:lnTo>
                                  <a:lnTo>
                                    <a:pt x="124" y="43"/>
                                  </a:lnTo>
                                  <a:lnTo>
                                    <a:pt x="131" y="51"/>
                                  </a:lnTo>
                                  <a:lnTo>
                                    <a:pt x="142" y="71"/>
                                  </a:lnTo>
                                  <a:lnTo>
                                    <a:pt x="145" y="83"/>
                                  </a:lnTo>
                                  <a:lnTo>
                                    <a:pt x="145" y="109"/>
                                  </a:lnTo>
                                  <a:lnTo>
                                    <a:pt x="142" y="121"/>
                                  </a:lnTo>
                                  <a:lnTo>
                                    <a:pt x="131" y="140"/>
                                  </a:lnTo>
                                  <a:lnTo>
                                    <a:pt x="124" y="148"/>
                                  </a:lnTo>
                                  <a:lnTo>
                                    <a:pt x="103" y="159"/>
                                  </a:lnTo>
                                  <a:lnTo>
                                    <a:pt x="91" y="162"/>
                                  </a:lnTo>
                                  <a:lnTo>
                                    <a:pt x="155" y="162"/>
                                  </a:lnTo>
                                  <a:lnTo>
                                    <a:pt x="178" y="83"/>
                                  </a:lnTo>
                                  <a:lnTo>
                                    <a:pt x="174" y="63"/>
                                  </a:lnTo>
                                  <a:lnTo>
                                    <a:pt x="166" y="45"/>
                                  </a:lnTo>
                                  <a:lnTo>
                                    <a:pt x="156" y="31"/>
                                  </a:lnTo>
                                  <a:lnTo>
                                    <a:pt x="155" y="30"/>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1"/>
                        <wpg:cNvGrpSpPr>
                          <a:grpSpLocks/>
                        </wpg:cNvGrpSpPr>
                        <wpg:grpSpPr bwMode="auto">
                          <a:xfrm>
                            <a:off x="5395" y="14520"/>
                            <a:ext cx="198" cy="192"/>
                            <a:chOff x="5395" y="14520"/>
                            <a:chExt cx="198" cy="192"/>
                          </a:xfrm>
                        </wpg:grpSpPr>
                        <wps:wsp>
                          <wps:cNvPr id="99" name="Freeform 92"/>
                          <wps:cNvSpPr>
                            <a:spLocks/>
                          </wps:cNvSpPr>
                          <wps:spPr bwMode="auto">
                            <a:xfrm>
                              <a:off x="5395" y="14520"/>
                              <a:ext cx="198" cy="192"/>
                            </a:xfrm>
                            <a:custGeom>
                              <a:avLst/>
                              <a:gdLst>
                                <a:gd name="T0" fmla="+- 0 5510 5395"/>
                                <a:gd name="T1" fmla="*/ T0 w 198"/>
                                <a:gd name="T2" fmla="+- 0 14520 14520"/>
                                <a:gd name="T3" fmla="*/ 14520 h 192"/>
                                <a:gd name="T4" fmla="+- 0 5477 5395"/>
                                <a:gd name="T5" fmla="*/ T4 w 198"/>
                                <a:gd name="T6" fmla="+- 0 14520 14520"/>
                                <a:gd name="T7" fmla="*/ 14520 h 192"/>
                                <a:gd name="T8" fmla="+- 0 5395 5395"/>
                                <a:gd name="T9" fmla="*/ T8 w 198"/>
                                <a:gd name="T10" fmla="+- 0 14712 14520"/>
                                <a:gd name="T11" fmla="*/ 14712 h 192"/>
                                <a:gd name="T12" fmla="+- 0 5430 5395"/>
                                <a:gd name="T13" fmla="*/ T12 w 198"/>
                                <a:gd name="T14" fmla="+- 0 14712 14520"/>
                                <a:gd name="T15" fmla="*/ 14712 h 192"/>
                                <a:gd name="T16" fmla="+- 0 5448 5395"/>
                                <a:gd name="T17" fmla="*/ T16 w 198"/>
                                <a:gd name="T18" fmla="+- 0 14667 14520"/>
                                <a:gd name="T19" fmla="*/ 14667 h 192"/>
                                <a:gd name="T20" fmla="+- 0 5574 5395"/>
                                <a:gd name="T21" fmla="*/ T20 w 198"/>
                                <a:gd name="T22" fmla="+- 0 14667 14520"/>
                                <a:gd name="T23" fmla="*/ 14667 h 192"/>
                                <a:gd name="T24" fmla="+- 0 5562 5395"/>
                                <a:gd name="T25" fmla="*/ T24 w 198"/>
                                <a:gd name="T26" fmla="+- 0 14639 14520"/>
                                <a:gd name="T27" fmla="*/ 14639 h 192"/>
                                <a:gd name="T28" fmla="+- 0 5459 5395"/>
                                <a:gd name="T29" fmla="*/ T28 w 198"/>
                                <a:gd name="T30" fmla="+- 0 14639 14520"/>
                                <a:gd name="T31" fmla="*/ 14639 h 192"/>
                                <a:gd name="T32" fmla="+- 0 5493 5395"/>
                                <a:gd name="T33" fmla="*/ T32 w 198"/>
                                <a:gd name="T34" fmla="+- 0 14555 14520"/>
                                <a:gd name="T35" fmla="*/ 14555 h 192"/>
                                <a:gd name="T36" fmla="+- 0 5526 5395"/>
                                <a:gd name="T37" fmla="*/ T36 w 198"/>
                                <a:gd name="T38" fmla="+- 0 14555 14520"/>
                                <a:gd name="T39" fmla="*/ 14555 h 192"/>
                                <a:gd name="T40" fmla="+- 0 5510 5395"/>
                                <a:gd name="T41" fmla="*/ T40 w 198"/>
                                <a:gd name="T42" fmla="+- 0 14520 14520"/>
                                <a:gd name="T43" fmla="*/ 14520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98" h="192">
                                  <a:moveTo>
                                    <a:pt x="115" y="0"/>
                                  </a:moveTo>
                                  <a:lnTo>
                                    <a:pt x="82" y="0"/>
                                  </a:lnTo>
                                  <a:lnTo>
                                    <a:pt x="0" y="192"/>
                                  </a:lnTo>
                                  <a:lnTo>
                                    <a:pt x="35" y="192"/>
                                  </a:lnTo>
                                  <a:lnTo>
                                    <a:pt x="53" y="147"/>
                                  </a:lnTo>
                                  <a:lnTo>
                                    <a:pt x="179" y="147"/>
                                  </a:lnTo>
                                  <a:lnTo>
                                    <a:pt x="167" y="119"/>
                                  </a:lnTo>
                                  <a:lnTo>
                                    <a:pt x="64" y="119"/>
                                  </a:lnTo>
                                  <a:lnTo>
                                    <a:pt x="98" y="35"/>
                                  </a:lnTo>
                                  <a:lnTo>
                                    <a:pt x="131" y="35"/>
                                  </a:lnTo>
                                  <a:lnTo>
                                    <a:pt x="115" y="0"/>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93"/>
                          <wps:cNvSpPr>
                            <a:spLocks/>
                          </wps:cNvSpPr>
                          <wps:spPr bwMode="auto">
                            <a:xfrm>
                              <a:off x="5395" y="14520"/>
                              <a:ext cx="198" cy="192"/>
                            </a:xfrm>
                            <a:custGeom>
                              <a:avLst/>
                              <a:gdLst>
                                <a:gd name="T0" fmla="+- 0 5574 5395"/>
                                <a:gd name="T1" fmla="*/ T0 w 198"/>
                                <a:gd name="T2" fmla="+- 0 14667 14520"/>
                                <a:gd name="T3" fmla="*/ 14667 h 192"/>
                                <a:gd name="T4" fmla="+- 0 5539 5395"/>
                                <a:gd name="T5" fmla="*/ T4 w 198"/>
                                <a:gd name="T6" fmla="+- 0 14667 14520"/>
                                <a:gd name="T7" fmla="*/ 14667 h 192"/>
                                <a:gd name="T8" fmla="+- 0 5557 5395"/>
                                <a:gd name="T9" fmla="*/ T8 w 198"/>
                                <a:gd name="T10" fmla="+- 0 14712 14520"/>
                                <a:gd name="T11" fmla="*/ 14712 h 192"/>
                                <a:gd name="T12" fmla="+- 0 5593 5395"/>
                                <a:gd name="T13" fmla="*/ T12 w 198"/>
                                <a:gd name="T14" fmla="+- 0 14712 14520"/>
                                <a:gd name="T15" fmla="*/ 14712 h 192"/>
                                <a:gd name="T16" fmla="+- 0 5574 5395"/>
                                <a:gd name="T17" fmla="*/ T16 w 198"/>
                                <a:gd name="T18" fmla="+- 0 14667 14520"/>
                                <a:gd name="T19" fmla="*/ 14667 h 192"/>
                              </a:gdLst>
                              <a:ahLst/>
                              <a:cxnLst>
                                <a:cxn ang="0">
                                  <a:pos x="T1" y="T3"/>
                                </a:cxn>
                                <a:cxn ang="0">
                                  <a:pos x="T5" y="T7"/>
                                </a:cxn>
                                <a:cxn ang="0">
                                  <a:pos x="T9" y="T11"/>
                                </a:cxn>
                                <a:cxn ang="0">
                                  <a:pos x="T13" y="T15"/>
                                </a:cxn>
                                <a:cxn ang="0">
                                  <a:pos x="T17" y="T19"/>
                                </a:cxn>
                              </a:cxnLst>
                              <a:rect l="0" t="0" r="r" b="b"/>
                              <a:pathLst>
                                <a:path w="198" h="192">
                                  <a:moveTo>
                                    <a:pt x="179" y="147"/>
                                  </a:moveTo>
                                  <a:lnTo>
                                    <a:pt x="144" y="147"/>
                                  </a:lnTo>
                                  <a:lnTo>
                                    <a:pt x="162" y="192"/>
                                  </a:lnTo>
                                  <a:lnTo>
                                    <a:pt x="198" y="192"/>
                                  </a:lnTo>
                                  <a:lnTo>
                                    <a:pt x="179" y="147"/>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94"/>
                          <wps:cNvSpPr>
                            <a:spLocks/>
                          </wps:cNvSpPr>
                          <wps:spPr bwMode="auto">
                            <a:xfrm>
                              <a:off x="5395" y="14520"/>
                              <a:ext cx="198" cy="192"/>
                            </a:xfrm>
                            <a:custGeom>
                              <a:avLst/>
                              <a:gdLst>
                                <a:gd name="T0" fmla="+- 0 5526 5395"/>
                                <a:gd name="T1" fmla="*/ T0 w 198"/>
                                <a:gd name="T2" fmla="+- 0 14555 14520"/>
                                <a:gd name="T3" fmla="*/ 14555 h 192"/>
                                <a:gd name="T4" fmla="+- 0 5493 5395"/>
                                <a:gd name="T5" fmla="*/ T4 w 198"/>
                                <a:gd name="T6" fmla="+- 0 14555 14520"/>
                                <a:gd name="T7" fmla="*/ 14555 h 192"/>
                                <a:gd name="T8" fmla="+- 0 5528 5395"/>
                                <a:gd name="T9" fmla="*/ T8 w 198"/>
                                <a:gd name="T10" fmla="+- 0 14639 14520"/>
                                <a:gd name="T11" fmla="*/ 14639 h 192"/>
                                <a:gd name="T12" fmla="+- 0 5562 5395"/>
                                <a:gd name="T13" fmla="*/ T12 w 198"/>
                                <a:gd name="T14" fmla="+- 0 14639 14520"/>
                                <a:gd name="T15" fmla="*/ 14639 h 192"/>
                                <a:gd name="T16" fmla="+- 0 5526 5395"/>
                                <a:gd name="T17" fmla="*/ T16 w 198"/>
                                <a:gd name="T18" fmla="+- 0 14555 14520"/>
                                <a:gd name="T19" fmla="*/ 14555 h 192"/>
                              </a:gdLst>
                              <a:ahLst/>
                              <a:cxnLst>
                                <a:cxn ang="0">
                                  <a:pos x="T1" y="T3"/>
                                </a:cxn>
                                <a:cxn ang="0">
                                  <a:pos x="T5" y="T7"/>
                                </a:cxn>
                                <a:cxn ang="0">
                                  <a:pos x="T9" y="T11"/>
                                </a:cxn>
                                <a:cxn ang="0">
                                  <a:pos x="T13" y="T15"/>
                                </a:cxn>
                                <a:cxn ang="0">
                                  <a:pos x="T17" y="T19"/>
                                </a:cxn>
                              </a:cxnLst>
                              <a:rect l="0" t="0" r="r" b="b"/>
                              <a:pathLst>
                                <a:path w="198" h="192">
                                  <a:moveTo>
                                    <a:pt x="131" y="35"/>
                                  </a:moveTo>
                                  <a:lnTo>
                                    <a:pt x="98" y="35"/>
                                  </a:lnTo>
                                  <a:lnTo>
                                    <a:pt x="133" y="119"/>
                                  </a:lnTo>
                                  <a:lnTo>
                                    <a:pt x="167" y="119"/>
                                  </a:lnTo>
                                  <a:lnTo>
                                    <a:pt x="131" y="35"/>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95"/>
                        <wpg:cNvGrpSpPr>
                          <a:grpSpLocks/>
                        </wpg:cNvGrpSpPr>
                        <wpg:grpSpPr bwMode="auto">
                          <a:xfrm>
                            <a:off x="5616" y="14520"/>
                            <a:ext cx="156" cy="192"/>
                            <a:chOff x="5616" y="14520"/>
                            <a:chExt cx="156" cy="192"/>
                          </a:xfrm>
                        </wpg:grpSpPr>
                        <wps:wsp>
                          <wps:cNvPr id="103" name="Freeform 96"/>
                          <wps:cNvSpPr>
                            <a:spLocks/>
                          </wps:cNvSpPr>
                          <wps:spPr bwMode="auto">
                            <a:xfrm>
                              <a:off x="5616" y="14520"/>
                              <a:ext cx="156" cy="192"/>
                            </a:xfrm>
                            <a:custGeom>
                              <a:avLst/>
                              <a:gdLst>
                                <a:gd name="T0" fmla="+- 0 5691 5616"/>
                                <a:gd name="T1" fmla="*/ T0 w 156"/>
                                <a:gd name="T2" fmla="+- 0 14520 14520"/>
                                <a:gd name="T3" fmla="*/ 14520 h 192"/>
                                <a:gd name="T4" fmla="+- 0 5616 5616"/>
                                <a:gd name="T5" fmla="*/ T4 w 156"/>
                                <a:gd name="T6" fmla="+- 0 14520 14520"/>
                                <a:gd name="T7" fmla="*/ 14520 h 192"/>
                                <a:gd name="T8" fmla="+- 0 5616 5616"/>
                                <a:gd name="T9" fmla="*/ T8 w 156"/>
                                <a:gd name="T10" fmla="+- 0 14712 14520"/>
                                <a:gd name="T11" fmla="*/ 14712 h 192"/>
                                <a:gd name="T12" fmla="+- 0 5650 5616"/>
                                <a:gd name="T13" fmla="*/ T12 w 156"/>
                                <a:gd name="T14" fmla="+- 0 14712 14520"/>
                                <a:gd name="T15" fmla="*/ 14712 h 192"/>
                                <a:gd name="T16" fmla="+- 0 5650 5616"/>
                                <a:gd name="T17" fmla="*/ T16 w 156"/>
                                <a:gd name="T18" fmla="+- 0 14656 14520"/>
                                <a:gd name="T19" fmla="*/ 14656 h 192"/>
                                <a:gd name="T20" fmla="+- 0 5694 5616"/>
                                <a:gd name="T21" fmla="*/ T20 w 156"/>
                                <a:gd name="T22" fmla="+- 0 14656 14520"/>
                                <a:gd name="T23" fmla="*/ 14656 h 192"/>
                                <a:gd name="T24" fmla="+- 0 5698 5616"/>
                                <a:gd name="T25" fmla="*/ T24 w 156"/>
                                <a:gd name="T26" fmla="+- 0 14656 14520"/>
                                <a:gd name="T27" fmla="*/ 14656 h 192"/>
                                <a:gd name="T28" fmla="+- 0 5734 5616"/>
                                <a:gd name="T29" fmla="*/ T28 w 156"/>
                                <a:gd name="T30" fmla="+- 0 14656 14520"/>
                                <a:gd name="T31" fmla="*/ 14656 h 192"/>
                                <a:gd name="T32" fmla="+- 0 5730 5616"/>
                                <a:gd name="T33" fmla="*/ T32 w 156"/>
                                <a:gd name="T34" fmla="+- 0 14649 14520"/>
                                <a:gd name="T35" fmla="*/ 14649 h 192"/>
                                <a:gd name="T36" fmla="+- 0 5742 5616"/>
                                <a:gd name="T37" fmla="*/ T36 w 156"/>
                                <a:gd name="T38" fmla="+- 0 14644 14520"/>
                                <a:gd name="T39" fmla="*/ 14644 h 192"/>
                                <a:gd name="T40" fmla="+- 0 5752 5616"/>
                                <a:gd name="T41" fmla="*/ T40 w 156"/>
                                <a:gd name="T42" fmla="+- 0 14636 14520"/>
                                <a:gd name="T43" fmla="*/ 14636 h 192"/>
                                <a:gd name="T44" fmla="+- 0 5758 5616"/>
                                <a:gd name="T45" fmla="*/ T44 w 156"/>
                                <a:gd name="T46" fmla="+- 0 14626 14520"/>
                                <a:gd name="T47" fmla="*/ 14626 h 192"/>
                                <a:gd name="T48" fmla="+- 0 5650 5616"/>
                                <a:gd name="T49" fmla="*/ T48 w 156"/>
                                <a:gd name="T50" fmla="+- 0 14626 14520"/>
                                <a:gd name="T51" fmla="*/ 14626 h 192"/>
                                <a:gd name="T52" fmla="+- 0 5650 5616"/>
                                <a:gd name="T53" fmla="*/ T52 w 156"/>
                                <a:gd name="T54" fmla="+- 0 14550 14520"/>
                                <a:gd name="T55" fmla="*/ 14550 h 192"/>
                                <a:gd name="T56" fmla="+- 0 5758 5616"/>
                                <a:gd name="T57" fmla="*/ T56 w 156"/>
                                <a:gd name="T58" fmla="+- 0 14550 14520"/>
                                <a:gd name="T59" fmla="*/ 14550 h 192"/>
                                <a:gd name="T60" fmla="+- 0 5753 5616"/>
                                <a:gd name="T61" fmla="*/ T60 w 156"/>
                                <a:gd name="T62" fmla="+- 0 14541 14520"/>
                                <a:gd name="T63" fmla="*/ 14541 h 192"/>
                                <a:gd name="T64" fmla="+- 0 5744 5616"/>
                                <a:gd name="T65" fmla="*/ T64 w 156"/>
                                <a:gd name="T66" fmla="+- 0 14533 14520"/>
                                <a:gd name="T67" fmla="*/ 14533 h 192"/>
                                <a:gd name="T68" fmla="+- 0 5730 5616"/>
                                <a:gd name="T69" fmla="*/ T68 w 156"/>
                                <a:gd name="T70" fmla="+- 0 14527 14520"/>
                                <a:gd name="T71" fmla="*/ 14527 h 192"/>
                                <a:gd name="T72" fmla="+- 0 5712 5616"/>
                                <a:gd name="T73" fmla="*/ T72 w 156"/>
                                <a:gd name="T74" fmla="+- 0 14522 14520"/>
                                <a:gd name="T75" fmla="*/ 14522 h 192"/>
                                <a:gd name="T76" fmla="+- 0 5691 5616"/>
                                <a:gd name="T77" fmla="*/ T76 w 156"/>
                                <a:gd name="T78" fmla="+- 0 14520 14520"/>
                                <a:gd name="T79" fmla="*/ 14520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56" h="192">
                                  <a:moveTo>
                                    <a:pt x="75" y="0"/>
                                  </a:moveTo>
                                  <a:lnTo>
                                    <a:pt x="0" y="0"/>
                                  </a:lnTo>
                                  <a:lnTo>
                                    <a:pt x="0" y="192"/>
                                  </a:lnTo>
                                  <a:lnTo>
                                    <a:pt x="34" y="192"/>
                                  </a:lnTo>
                                  <a:lnTo>
                                    <a:pt x="34" y="136"/>
                                  </a:lnTo>
                                  <a:lnTo>
                                    <a:pt x="78" y="136"/>
                                  </a:lnTo>
                                  <a:lnTo>
                                    <a:pt x="82" y="136"/>
                                  </a:lnTo>
                                  <a:lnTo>
                                    <a:pt x="118" y="136"/>
                                  </a:lnTo>
                                  <a:lnTo>
                                    <a:pt x="114" y="129"/>
                                  </a:lnTo>
                                  <a:lnTo>
                                    <a:pt x="126" y="124"/>
                                  </a:lnTo>
                                  <a:lnTo>
                                    <a:pt x="136" y="116"/>
                                  </a:lnTo>
                                  <a:lnTo>
                                    <a:pt x="142" y="106"/>
                                  </a:lnTo>
                                  <a:lnTo>
                                    <a:pt x="34" y="106"/>
                                  </a:lnTo>
                                  <a:lnTo>
                                    <a:pt x="34" y="30"/>
                                  </a:lnTo>
                                  <a:lnTo>
                                    <a:pt x="142" y="30"/>
                                  </a:lnTo>
                                  <a:lnTo>
                                    <a:pt x="137" y="21"/>
                                  </a:lnTo>
                                  <a:lnTo>
                                    <a:pt x="128" y="13"/>
                                  </a:lnTo>
                                  <a:lnTo>
                                    <a:pt x="114" y="7"/>
                                  </a:lnTo>
                                  <a:lnTo>
                                    <a:pt x="96" y="2"/>
                                  </a:lnTo>
                                  <a:lnTo>
                                    <a:pt x="75" y="0"/>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97"/>
                          <wps:cNvSpPr>
                            <a:spLocks/>
                          </wps:cNvSpPr>
                          <wps:spPr bwMode="auto">
                            <a:xfrm>
                              <a:off x="5616" y="14520"/>
                              <a:ext cx="156" cy="192"/>
                            </a:xfrm>
                            <a:custGeom>
                              <a:avLst/>
                              <a:gdLst>
                                <a:gd name="T0" fmla="+- 0 5734 5616"/>
                                <a:gd name="T1" fmla="*/ T0 w 156"/>
                                <a:gd name="T2" fmla="+- 0 14656 14520"/>
                                <a:gd name="T3" fmla="*/ 14656 h 192"/>
                                <a:gd name="T4" fmla="+- 0 5698 5616"/>
                                <a:gd name="T5" fmla="*/ T4 w 156"/>
                                <a:gd name="T6" fmla="+- 0 14656 14520"/>
                                <a:gd name="T7" fmla="*/ 14656 h 192"/>
                                <a:gd name="T8" fmla="+- 0 5735 5616"/>
                                <a:gd name="T9" fmla="*/ T8 w 156"/>
                                <a:gd name="T10" fmla="+- 0 14712 14520"/>
                                <a:gd name="T11" fmla="*/ 14712 h 192"/>
                                <a:gd name="T12" fmla="+- 0 5772 5616"/>
                                <a:gd name="T13" fmla="*/ T12 w 156"/>
                                <a:gd name="T14" fmla="+- 0 14712 14520"/>
                                <a:gd name="T15" fmla="*/ 14712 h 192"/>
                                <a:gd name="T16" fmla="+- 0 5734 5616"/>
                                <a:gd name="T17" fmla="*/ T16 w 156"/>
                                <a:gd name="T18" fmla="+- 0 14656 14520"/>
                                <a:gd name="T19" fmla="*/ 14656 h 192"/>
                              </a:gdLst>
                              <a:ahLst/>
                              <a:cxnLst>
                                <a:cxn ang="0">
                                  <a:pos x="T1" y="T3"/>
                                </a:cxn>
                                <a:cxn ang="0">
                                  <a:pos x="T5" y="T7"/>
                                </a:cxn>
                                <a:cxn ang="0">
                                  <a:pos x="T9" y="T11"/>
                                </a:cxn>
                                <a:cxn ang="0">
                                  <a:pos x="T13" y="T15"/>
                                </a:cxn>
                                <a:cxn ang="0">
                                  <a:pos x="T17" y="T19"/>
                                </a:cxn>
                              </a:cxnLst>
                              <a:rect l="0" t="0" r="r" b="b"/>
                              <a:pathLst>
                                <a:path w="156" h="192">
                                  <a:moveTo>
                                    <a:pt x="118" y="136"/>
                                  </a:moveTo>
                                  <a:lnTo>
                                    <a:pt x="82" y="136"/>
                                  </a:lnTo>
                                  <a:lnTo>
                                    <a:pt x="119" y="192"/>
                                  </a:lnTo>
                                  <a:lnTo>
                                    <a:pt x="156" y="192"/>
                                  </a:lnTo>
                                  <a:lnTo>
                                    <a:pt x="118" y="136"/>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98"/>
                          <wps:cNvSpPr>
                            <a:spLocks/>
                          </wps:cNvSpPr>
                          <wps:spPr bwMode="auto">
                            <a:xfrm>
                              <a:off x="5616" y="14520"/>
                              <a:ext cx="156" cy="192"/>
                            </a:xfrm>
                            <a:custGeom>
                              <a:avLst/>
                              <a:gdLst>
                                <a:gd name="T0" fmla="+- 0 5758 5616"/>
                                <a:gd name="T1" fmla="*/ T0 w 156"/>
                                <a:gd name="T2" fmla="+- 0 14550 14520"/>
                                <a:gd name="T3" fmla="*/ 14550 h 192"/>
                                <a:gd name="T4" fmla="+- 0 5704 5616"/>
                                <a:gd name="T5" fmla="*/ T4 w 156"/>
                                <a:gd name="T6" fmla="+- 0 14550 14520"/>
                                <a:gd name="T7" fmla="*/ 14550 h 192"/>
                                <a:gd name="T8" fmla="+- 0 5715 5616"/>
                                <a:gd name="T9" fmla="*/ T8 w 156"/>
                                <a:gd name="T10" fmla="+- 0 14553 14520"/>
                                <a:gd name="T11" fmla="*/ 14553 h 192"/>
                                <a:gd name="T12" fmla="+- 0 5731 5616"/>
                                <a:gd name="T13" fmla="*/ T12 w 156"/>
                                <a:gd name="T14" fmla="+- 0 14566 14520"/>
                                <a:gd name="T15" fmla="*/ 14566 h 192"/>
                                <a:gd name="T16" fmla="+- 0 5734 5616"/>
                                <a:gd name="T17" fmla="*/ T16 w 156"/>
                                <a:gd name="T18" fmla="+- 0 14576 14520"/>
                                <a:gd name="T19" fmla="*/ 14576 h 192"/>
                                <a:gd name="T20" fmla="+- 0 5734 5616"/>
                                <a:gd name="T21" fmla="*/ T20 w 156"/>
                                <a:gd name="T22" fmla="+- 0 14600 14520"/>
                                <a:gd name="T23" fmla="*/ 14600 h 192"/>
                                <a:gd name="T24" fmla="+- 0 5731 5616"/>
                                <a:gd name="T25" fmla="*/ T24 w 156"/>
                                <a:gd name="T26" fmla="+- 0 14610 14520"/>
                                <a:gd name="T27" fmla="*/ 14610 h 192"/>
                                <a:gd name="T28" fmla="+- 0 5715 5616"/>
                                <a:gd name="T29" fmla="*/ T28 w 156"/>
                                <a:gd name="T30" fmla="+- 0 14623 14520"/>
                                <a:gd name="T31" fmla="*/ 14623 h 192"/>
                                <a:gd name="T32" fmla="+- 0 5704 5616"/>
                                <a:gd name="T33" fmla="*/ T32 w 156"/>
                                <a:gd name="T34" fmla="+- 0 14626 14520"/>
                                <a:gd name="T35" fmla="*/ 14626 h 192"/>
                                <a:gd name="T36" fmla="+- 0 5758 5616"/>
                                <a:gd name="T37" fmla="*/ T36 w 156"/>
                                <a:gd name="T38" fmla="+- 0 14626 14520"/>
                                <a:gd name="T39" fmla="*/ 14626 h 192"/>
                                <a:gd name="T40" fmla="+- 0 5765 5616"/>
                                <a:gd name="T41" fmla="*/ T40 w 156"/>
                                <a:gd name="T42" fmla="+- 0 14615 14520"/>
                                <a:gd name="T43" fmla="*/ 14615 h 192"/>
                                <a:gd name="T44" fmla="+- 0 5769 5616"/>
                                <a:gd name="T45" fmla="*/ T44 w 156"/>
                                <a:gd name="T46" fmla="+- 0 14603 14520"/>
                                <a:gd name="T47" fmla="*/ 14603 h 192"/>
                                <a:gd name="T48" fmla="+- 0 5769 5616"/>
                                <a:gd name="T49" fmla="*/ T48 w 156"/>
                                <a:gd name="T50" fmla="+- 0 14574 14520"/>
                                <a:gd name="T51" fmla="*/ 14574 h 192"/>
                                <a:gd name="T52" fmla="+- 0 5765 5616"/>
                                <a:gd name="T53" fmla="*/ T52 w 156"/>
                                <a:gd name="T54" fmla="+- 0 14562 14520"/>
                                <a:gd name="T55" fmla="*/ 14562 h 192"/>
                                <a:gd name="T56" fmla="+- 0 5758 5616"/>
                                <a:gd name="T57" fmla="*/ T56 w 156"/>
                                <a:gd name="T58" fmla="+- 0 14550 14520"/>
                                <a:gd name="T59" fmla="*/ 14550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56" h="192">
                                  <a:moveTo>
                                    <a:pt x="142" y="30"/>
                                  </a:moveTo>
                                  <a:lnTo>
                                    <a:pt x="88" y="30"/>
                                  </a:lnTo>
                                  <a:lnTo>
                                    <a:pt x="99" y="33"/>
                                  </a:lnTo>
                                  <a:lnTo>
                                    <a:pt x="115" y="46"/>
                                  </a:lnTo>
                                  <a:lnTo>
                                    <a:pt x="118" y="56"/>
                                  </a:lnTo>
                                  <a:lnTo>
                                    <a:pt x="118" y="80"/>
                                  </a:lnTo>
                                  <a:lnTo>
                                    <a:pt x="115" y="90"/>
                                  </a:lnTo>
                                  <a:lnTo>
                                    <a:pt x="99" y="103"/>
                                  </a:lnTo>
                                  <a:lnTo>
                                    <a:pt x="88" y="106"/>
                                  </a:lnTo>
                                  <a:lnTo>
                                    <a:pt x="142" y="106"/>
                                  </a:lnTo>
                                  <a:lnTo>
                                    <a:pt x="149" y="95"/>
                                  </a:lnTo>
                                  <a:lnTo>
                                    <a:pt x="153" y="83"/>
                                  </a:lnTo>
                                  <a:lnTo>
                                    <a:pt x="153" y="54"/>
                                  </a:lnTo>
                                  <a:lnTo>
                                    <a:pt x="149" y="42"/>
                                  </a:lnTo>
                                  <a:lnTo>
                                    <a:pt x="142" y="30"/>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99"/>
                        <wpg:cNvGrpSpPr>
                          <a:grpSpLocks/>
                        </wpg:cNvGrpSpPr>
                        <wpg:grpSpPr bwMode="auto">
                          <a:xfrm>
                            <a:off x="5806" y="14520"/>
                            <a:ext cx="179" cy="192"/>
                            <a:chOff x="5806" y="14520"/>
                            <a:chExt cx="179" cy="192"/>
                          </a:xfrm>
                        </wpg:grpSpPr>
                        <wps:wsp>
                          <wps:cNvPr id="107" name="Freeform 100"/>
                          <wps:cNvSpPr>
                            <a:spLocks/>
                          </wps:cNvSpPr>
                          <wps:spPr bwMode="auto">
                            <a:xfrm>
                              <a:off x="5806" y="14520"/>
                              <a:ext cx="179" cy="192"/>
                            </a:xfrm>
                            <a:custGeom>
                              <a:avLst/>
                              <a:gdLst>
                                <a:gd name="T0" fmla="+- 0 5886 5806"/>
                                <a:gd name="T1" fmla="*/ T0 w 179"/>
                                <a:gd name="T2" fmla="+- 0 14520 14520"/>
                                <a:gd name="T3" fmla="*/ 14520 h 192"/>
                                <a:gd name="T4" fmla="+- 0 5806 5806"/>
                                <a:gd name="T5" fmla="*/ T4 w 179"/>
                                <a:gd name="T6" fmla="+- 0 14520 14520"/>
                                <a:gd name="T7" fmla="*/ 14520 h 192"/>
                                <a:gd name="T8" fmla="+- 0 5806 5806"/>
                                <a:gd name="T9" fmla="*/ T8 w 179"/>
                                <a:gd name="T10" fmla="+- 0 14712 14520"/>
                                <a:gd name="T11" fmla="*/ 14712 h 192"/>
                                <a:gd name="T12" fmla="+- 0 5890 5806"/>
                                <a:gd name="T13" fmla="*/ T12 w 179"/>
                                <a:gd name="T14" fmla="+- 0 14712 14520"/>
                                <a:gd name="T15" fmla="*/ 14712 h 192"/>
                                <a:gd name="T16" fmla="+- 0 5948 5806"/>
                                <a:gd name="T17" fmla="*/ T16 w 179"/>
                                <a:gd name="T18" fmla="+- 0 14694 14520"/>
                                <a:gd name="T19" fmla="*/ 14694 h 192"/>
                                <a:gd name="T20" fmla="+- 0 5961 5806"/>
                                <a:gd name="T21" fmla="*/ T20 w 179"/>
                                <a:gd name="T22" fmla="+- 0 14682 14520"/>
                                <a:gd name="T23" fmla="*/ 14682 h 192"/>
                                <a:gd name="T24" fmla="+- 0 5840 5806"/>
                                <a:gd name="T25" fmla="*/ T24 w 179"/>
                                <a:gd name="T26" fmla="+- 0 14682 14520"/>
                                <a:gd name="T27" fmla="*/ 14682 h 192"/>
                                <a:gd name="T28" fmla="+- 0 5840 5806"/>
                                <a:gd name="T29" fmla="*/ T28 w 179"/>
                                <a:gd name="T30" fmla="+- 0 14550 14520"/>
                                <a:gd name="T31" fmla="*/ 14550 h 192"/>
                                <a:gd name="T32" fmla="+- 0 5961 5806"/>
                                <a:gd name="T33" fmla="*/ T32 w 179"/>
                                <a:gd name="T34" fmla="+- 0 14550 14520"/>
                                <a:gd name="T35" fmla="*/ 14550 h 192"/>
                                <a:gd name="T36" fmla="+- 0 5948 5806"/>
                                <a:gd name="T37" fmla="*/ T36 w 179"/>
                                <a:gd name="T38" fmla="+- 0 14539 14520"/>
                                <a:gd name="T39" fmla="*/ 14539 h 192"/>
                                <a:gd name="T40" fmla="+- 0 5926 5806"/>
                                <a:gd name="T41" fmla="*/ T40 w 179"/>
                                <a:gd name="T42" fmla="+- 0 14527 14520"/>
                                <a:gd name="T43" fmla="*/ 14527 h 192"/>
                                <a:gd name="T44" fmla="+- 0 5907 5806"/>
                                <a:gd name="T45" fmla="*/ T44 w 179"/>
                                <a:gd name="T46" fmla="+- 0 14521 14520"/>
                                <a:gd name="T47" fmla="*/ 14521 h 192"/>
                                <a:gd name="T48" fmla="+- 0 5886 5806"/>
                                <a:gd name="T49" fmla="*/ T48 w 179"/>
                                <a:gd name="T50" fmla="+- 0 14520 14520"/>
                                <a:gd name="T51" fmla="*/ 14520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9" h="192">
                                  <a:moveTo>
                                    <a:pt x="80" y="0"/>
                                  </a:moveTo>
                                  <a:lnTo>
                                    <a:pt x="0" y="0"/>
                                  </a:lnTo>
                                  <a:lnTo>
                                    <a:pt x="0" y="192"/>
                                  </a:lnTo>
                                  <a:lnTo>
                                    <a:pt x="84" y="192"/>
                                  </a:lnTo>
                                  <a:lnTo>
                                    <a:pt x="142" y="174"/>
                                  </a:lnTo>
                                  <a:lnTo>
                                    <a:pt x="155" y="162"/>
                                  </a:lnTo>
                                  <a:lnTo>
                                    <a:pt x="34" y="162"/>
                                  </a:lnTo>
                                  <a:lnTo>
                                    <a:pt x="34" y="30"/>
                                  </a:lnTo>
                                  <a:lnTo>
                                    <a:pt x="155" y="30"/>
                                  </a:lnTo>
                                  <a:lnTo>
                                    <a:pt x="142" y="19"/>
                                  </a:lnTo>
                                  <a:lnTo>
                                    <a:pt x="120" y="7"/>
                                  </a:lnTo>
                                  <a:lnTo>
                                    <a:pt x="101" y="1"/>
                                  </a:lnTo>
                                  <a:lnTo>
                                    <a:pt x="80" y="0"/>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01"/>
                          <wps:cNvSpPr>
                            <a:spLocks/>
                          </wps:cNvSpPr>
                          <wps:spPr bwMode="auto">
                            <a:xfrm>
                              <a:off x="5806" y="14520"/>
                              <a:ext cx="179" cy="192"/>
                            </a:xfrm>
                            <a:custGeom>
                              <a:avLst/>
                              <a:gdLst>
                                <a:gd name="T0" fmla="+- 0 5961 5806"/>
                                <a:gd name="T1" fmla="*/ T0 w 179"/>
                                <a:gd name="T2" fmla="+- 0 14550 14520"/>
                                <a:gd name="T3" fmla="*/ 14550 h 192"/>
                                <a:gd name="T4" fmla="+- 0 5898 5806"/>
                                <a:gd name="T5" fmla="*/ T4 w 179"/>
                                <a:gd name="T6" fmla="+- 0 14550 14520"/>
                                <a:gd name="T7" fmla="*/ 14550 h 192"/>
                                <a:gd name="T8" fmla="+- 0 5910 5806"/>
                                <a:gd name="T9" fmla="*/ T8 w 179"/>
                                <a:gd name="T10" fmla="+- 0 14553 14520"/>
                                <a:gd name="T11" fmla="*/ 14553 h 192"/>
                                <a:gd name="T12" fmla="+- 0 5930 5806"/>
                                <a:gd name="T13" fmla="*/ T12 w 179"/>
                                <a:gd name="T14" fmla="+- 0 14563 14520"/>
                                <a:gd name="T15" fmla="*/ 14563 h 192"/>
                                <a:gd name="T16" fmla="+- 0 5938 5806"/>
                                <a:gd name="T17" fmla="*/ T16 w 179"/>
                                <a:gd name="T18" fmla="+- 0 14571 14520"/>
                                <a:gd name="T19" fmla="*/ 14571 h 192"/>
                                <a:gd name="T20" fmla="+- 0 5949 5806"/>
                                <a:gd name="T21" fmla="*/ T20 w 179"/>
                                <a:gd name="T22" fmla="+- 0 14591 14520"/>
                                <a:gd name="T23" fmla="*/ 14591 h 192"/>
                                <a:gd name="T24" fmla="+- 0 5951 5806"/>
                                <a:gd name="T25" fmla="*/ T24 w 179"/>
                                <a:gd name="T26" fmla="+- 0 14603 14520"/>
                                <a:gd name="T27" fmla="*/ 14603 h 192"/>
                                <a:gd name="T28" fmla="+- 0 5951 5806"/>
                                <a:gd name="T29" fmla="*/ T28 w 179"/>
                                <a:gd name="T30" fmla="+- 0 14629 14520"/>
                                <a:gd name="T31" fmla="*/ 14629 h 192"/>
                                <a:gd name="T32" fmla="+- 0 5949 5806"/>
                                <a:gd name="T33" fmla="*/ T32 w 179"/>
                                <a:gd name="T34" fmla="+- 0 14641 14520"/>
                                <a:gd name="T35" fmla="*/ 14641 h 192"/>
                                <a:gd name="T36" fmla="+- 0 5938 5806"/>
                                <a:gd name="T37" fmla="*/ T36 w 179"/>
                                <a:gd name="T38" fmla="+- 0 14660 14520"/>
                                <a:gd name="T39" fmla="*/ 14660 h 192"/>
                                <a:gd name="T40" fmla="+- 0 5930 5806"/>
                                <a:gd name="T41" fmla="*/ T40 w 179"/>
                                <a:gd name="T42" fmla="+- 0 14668 14520"/>
                                <a:gd name="T43" fmla="*/ 14668 h 192"/>
                                <a:gd name="T44" fmla="+- 0 5910 5806"/>
                                <a:gd name="T45" fmla="*/ T44 w 179"/>
                                <a:gd name="T46" fmla="+- 0 14679 14520"/>
                                <a:gd name="T47" fmla="*/ 14679 h 192"/>
                                <a:gd name="T48" fmla="+- 0 5898 5806"/>
                                <a:gd name="T49" fmla="*/ T48 w 179"/>
                                <a:gd name="T50" fmla="+- 0 14682 14520"/>
                                <a:gd name="T51" fmla="*/ 14682 h 192"/>
                                <a:gd name="T52" fmla="+- 0 5961 5806"/>
                                <a:gd name="T53" fmla="*/ T52 w 179"/>
                                <a:gd name="T54" fmla="+- 0 14682 14520"/>
                                <a:gd name="T55" fmla="*/ 14682 h 192"/>
                                <a:gd name="T56" fmla="+- 0 5985 5806"/>
                                <a:gd name="T57" fmla="*/ T56 w 179"/>
                                <a:gd name="T58" fmla="+- 0 14603 14520"/>
                                <a:gd name="T59" fmla="*/ 14603 h 192"/>
                                <a:gd name="T60" fmla="+- 0 5981 5806"/>
                                <a:gd name="T61" fmla="*/ T60 w 179"/>
                                <a:gd name="T62" fmla="+- 0 14583 14520"/>
                                <a:gd name="T63" fmla="*/ 14583 h 192"/>
                                <a:gd name="T64" fmla="+- 0 5973 5806"/>
                                <a:gd name="T65" fmla="*/ T64 w 179"/>
                                <a:gd name="T66" fmla="+- 0 14565 14520"/>
                                <a:gd name="T67" fmla="*/ 14565 h 192"/>
                                <a:gd name="T68" fmla="+- 0 5963 5806"/>
                                <a:gd name="T69" fmla="*/ T68 w 179"/>
                                <a:gd name="T70" fmla="+- 0 14551 14520"/>
                                <a:gd name="T71" fmla="*/ 14551 h 192"/>
                                <a:gd name="T72" fmla="+- 0 5961 5806"/>
                                <a:gd name="T73" fmla="*/ T72 w 179"/>
                                <a:gd name="T74" fmla="+- 0 14550 14520"/>
                                <a:gd name="T75" fmla="*/ 14550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9" h="192">
                                  <a:moveTo>
                                    <a:pt x="155" y="30"/>
                                  </a:moveTo>
                                  <a:lnTo>
                                    <a:pt x="92" y="30"/>
                                  </a:lnTo>
                                  <a:lnTo>
                                    <a:pt x="104" y="33"/>
                                  </a:lnTo>
                                  <a:lnTo>
                                    <a:pt x="124" y="43"/>
                                  </a:lnTo>
                                  <a:lnTo>
                                    <a:pt x="132" y="51"/>
                                  </a:lnTo>
                                  <a:lnTo>
                                    <a:pt x="143" y="71"/>
                                  </a:lnTo>
                                  <a:lnTo>
                                    <a:pt x="145" y="83"/>
                                  </a:lnTo>
                                  <a:lnTo>
                                    <a:pt x="145" y="109"/>
                                  </a:lnTo>
                                  <a:lnTo>
                                    <a:pt x="143" y="121"/>
                                  </a:lnTo>
                                  <a:lnTo>
                                    <a:pt x="132" y="140"/>
                                  </a:lnTo>
                                  <a:lnTo>
                                    <a:pt x="124" y="148"/>
                                  </a:lnTo>
                                  <a:lnTo>
                                    <a:pt x="104" y="159"/>
                                  </a:lnTo>
                                  <a:lnTo>
                                    <a:pt x="92" y="162"/>
                                  </a:lnTo>
                                  <a:lnTo>
                                    <a:pt x="155" y="162"/>
                                  </a:lnTo>
                                  <a:lnTo>
                                    <a:pt x="179" y="83"/>
                                  </a:lnTo>
                                  <a:lnTo>
                                    <a:pt x="175" y="63"/>
                                  </a:lnTo>
                                  <a:lnTo>
                                    <a:pt x="167" y="45"/>
                                  </a:lnTo>
                                  <a:lnTo>
                                    <a:pt x="157" y="31"/>
                                  </a:lnTo>
                                  <a:lnTo>
                                    <a:pt x="155" y="30"/>
                                  </a:lnTo>
                                  <a:close/>
                                </a:path>
                              </a:pathLst>
                            </a:custGeom>
                            <a:solidFill>
                              <a:srgbClr val="52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102"/>
                        <wpg:cNvGrpSpPr>
                          <a:grpSpLocks/>
                        </wpg:cNvGrpSpPr>
                        <wpg:grpSpPr bwMode="auto">
                          <a:xfrm>
                            <a:off x="3724" y="14614"/>
                            <a:ext cx="62" cy="34"/>
                            <a:chOff x="3724" y="14614"/>
                            <a:chExt cx="62" cy="34"/>
                          </a:xfrm>
                        </wpg:grpSpPr>
                        <wps:wsp>
                          <wps:cNvPr id="110" name="Freeform 103"/>
                          <wps:cNvSpPr>
                            <a:spLocks/>
                          </wps:cNvSpPr>
                          <wps:spPr bwMode="auto">
                            <a:xfrm>
                              <a:off x="3724" y="14614"/>
                              <a:ext cx="62" cy="34"/>
                            </a:xfrm>
                            <a:custGeom>
                              <a:avLst/>
                              <a:gdLst>
                                <a:gd name="T0" fmla="+- 0 3724 3724"/>
                                <a:gd name="T1" fmla="*/ T0 w 62"/>
                                <a:gd name="T2" fmla="+- 0 14630 14614"/>
                                <a:gd name="T3" fmla="*/ 14630 h 34"/>
                                <a:gd name="T4" fmla="+- 0 3786 3724"/>
                                <a:gd name="T5" fmla="*/ T4 w 62"/>
                                <a:gd name="T6" fmla="+- 0 14630 14614"/>
                                <a:gd name="T7" fmla="*/ 14630 h 34"/>
                              </a:gdLst>
                              <a:ahLst/>
                              <a:cxnLst>
                                <a:cxn ang="0">
                                  <a:pos x="T1" y="T3"/>
                                </a:cxn>
                                <a:cxn ang="0">
                                  <a:pos x="T5" y="T7"/>
                                </a:cxn>
                              </a:cxnLst>
                              <a:rect l="0" t="0" r="r" b="b"/>
                              <a:pathLst>
                                <a:path w="62" h="34">
                                  <a:moveTo>
                                    <a:pt x="0" y="16"/>
                                  </a:moveTo>
                                  <a:lnTo>
                                    <a:pt x="62" y="16"/>
                                  </a:lnTo>
                                </a:path>
                              </a:pathLst>
                            </a:custGeom>
                            <a:noFill/>
                            <a:ln w="22784">
                              <a:solidFill>
                                <a:srgbClr val="522A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04"/>
                        <wpg:cNvGrpSpPr>
                          <a:grpSpLocks/>
                        </wpg:cNvGrpSpPr>
                        <wpg:grpSpPr bwMode="auto">
                          <a:xfrm>
                            <a:off x="0" y="8955"/>
                            <a:ext cx="9432" cy="130"/>
                            <a:chOff x="0" y="8955"/>
                            <a:chExt cx="9432" cy="130"/>
                          </a:xfrm>
                        </wpg:grpSpPr>
                        <wps:wsp>
                          <wps:cNvPr id="112" name="Freeform 105"/>
                          <wps:cNvSpPr>
                            <a:spLocks/>
                          </wps:cNvSpPr>
                          <wps:spPr bwMode="auto">
                            <a:xfrm>
                              <a:off x="0" y="8955"/>
                              <a:ext cx="9432" cy="130"/>
                            </a:xfrm>
                            <a:custGeom>
                              <a:avLst/>
                              <a:gdLst>
                                <a:gd name="T0" fmla="*/ 9432 w 9432"/>
                                <a:gd name="T1" fmla="+- 0 8955 8955"/>
                                <a:gd name="T2" fmla="*/ 8955 h 130"/>
                                <a:gd name="T3" fmla="*/ 0 w 9432"/>
                                <a:gd name="T4" fmla="+- 0 8955 8955"/>
                                <a:gd name="T5" fmla="*/ 8955 h 130"/>
                                <a:gd name="T6" fmla="*/ 0 w 9432"/>
                                <a:gd name="T7" fmla="+- 0 9085 8955"/>
                                <a:gd name="T8" fmla="*/ 9085 h 130"/>
                                <a:gd name="T9" fmla="*/ 9376 w 9432"/>
                                <a:gd name="T10" fmla="+- 0 9085 8955"/>
                                <a:gd name="T11" fmla="*/ 9085 h 130"/>
                                <a:gd name="T12" fmla="*/ 9432 w 9432"/>
                                <a:gd name="T13" fmla="+- 0 8955 8955"/>
                                <a:gd name="T14" fmla="*/ 8955 h 130"/>
                              </a:gdLst>
                              <a:ahLst/>
                              <a:cxnLst>
                                <a:cxn ang="0">
                                  <a:pos x="T0" y="T2"/>
                                </a:cxn>
                                <a:cxn ang="0">
                                  <a:pos x="T3" y="T5"/>
                                </a:cxn>
                                <a:cxn ang="0">
                                  <a:pos x="T6" y="T8"/>
                                </a:cxn>
                                <a:cxn ang="0">
                                  <a:pos x="T9" y="T11"/>
                                </a:cxn>
                                <a:cxn ang="0">
                                  <a:pos x="T12" y="T14"/>
                                </a:cxn>
                              </a:cxnLst>
                              <a:rect l="0" t="0" r="r" b="b"/>
                              <a:pathLst>
                                <a:path w="9432" h="130">
                                  <a:moveTo>
                                    <a:pt x="9432" y="0"/>
                                  </a:moveTo>
                                  <a:lnTo>
                                    <a:pt x="0" y="0"/>
                                  </a:lnTo>
                                  <a:lnTo>
                                    <a:pt x="0" y="130"/>
                                  </a:lnTo>
                                  <a:lnTo>
                                    <a:pt x="9376" y="130"/>
                                  </a:lnTo>
                                  <a:lnTo>
                                    <a:pt x="9432" y="0"/>
                                  </a:lnTo>
                                  <a:close/>
                                </a:path>
                              </a:pathLst>
                            </a:custGeom>
                            <a:solidFill>
                              <a:srgbClr val="D2B3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106"/>
                        <wpg:cNvGrpSpPr>
                          <a:grpSpLocks/>
                        </wpg:cNvGrpSpPr>
                        <wpg:grpSpPr bwMode="auto">
                          <a:xfrm>
                            <a:off x="0" y="8955"/>
                            <a:ext cx="9432" cy="130"/>
                            <a:chOff x="0" y="8955"/>
                            <a:chExt cx="9432" cy="130"/>
                          </a:xfrm>
                        </wpg:grpSpPr>
                        <wps:wsp>
                          <wps:cNvPr id="114" name="Freeform 107"/>
                          <wps:cNvSpPr>
                            <a:spLocks/>
                          </wps:cNvSpPr>
                          <wps:spPr bwMode="auto">
                            <a:xfrm>
                              <a:off x="0" y="8955"/>
                              <a:ext cx="9432" cy="130"/>
                            </a:xfrm>
                            <a:custGeom>
                              <a:avLst/>
                              <a:gdLst>
                                <a:gd name="T0" fmla="*/ 0 w 9432"/>
                                <a:gd name="T1" fmla="+- 0 9085 8955"/>
                                <a:gd name="T2" fmla="*/ 9085 h 130"/>
                                <a:gd name="T3" fmla="*/ 9376 w 9432"/>
                                <a:gd name="T4" fmla="+- 0 9085 8955"/>
                                <a:gd name="T5" fmla="*/ 9085 h 130"/>
                                <a:gd name="T6" fmla="*/ 9432 w 9432"/>
                                <a:gd name="T7" fmla="+- 0 8955 8955"/>
                                <a:gd name="T8" fmla="*/ 8955 h 130"/>
                                <a:gd name="T9" fmla="*/ 0 w 9432"/>
                                <a:gd name="T10" fmla="+- 0 8955 8955"/>
                                <a:gd name="T11" fmla="*/ 8955 h 130"/>
                              </a:gdLst>
                              <a:ahLst/>
                              <a:cxnLst>
                                <a:cxn ang="0">
                                  <a:pos x="T0" y="T2"/>
                                </a:cxn>
                                <a:cxn ang="0">
                                  <a:pos x="T3" y="T5"/>
                                </a:cxn>
                                <a:cxn ang="0">
                                  <a:pos x="T6" y="T8"/>
                                </a:cxn>
                                <a:cxn ang="0">
                                  <a:pos x="T9" y="T11"/>
                                </a:cxn>
                              </a:cxnLst>
                              <a:rect l="0" t="0" r="r" b="b"/>
                              <a:pathLst>
                                <a:path w="9432" h="130">
                                  <a:moveTo>
                                    <a:pt x="0" y="130"/>
                                  </a:moveTo>
                                  <a:lnTo>
                                    <a:pt x="9376" y="130"/>
                                  </a:lnTo>
                                  <a:lnTo>
                                    <a:pt x="9432" y="0"/>
                                  </a:lnTo>
                                  <a:lnTo>
                                    <a:pt x="0" y="0"/>
                                  </a:lnTo>
                                </a:path>
                              </a:pathLst>
                            </a:custGeom>
                            <a:noFill/>
                            <a:ln w="12700">
                              <a:solidFill>
                                <a:srgbClr val="D2B3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08"/>
                        <wpg:cNvGrpSpPr>
                          <a:grpSpLocks/>
                        </wpg:cNvGrpSpPr>
                        <wpg:grpSpPr bwMode="auto">
                          <a:xfrm>
                            <a:off x="9125" y="8921"/>
                            <a:ext cx="118" cy="204"/>
                            <a:chOff x="9125" y="8921"/>
                            <a:chExt cx="118" cy="204"/>
                          </a:xfrm>
                        </wpg:grpSpPr>
                        <wps:wsp>
                          <wps:cNvPr id="116" name="Freeform 109"/>
                          <wps:cNvSpPr>
                            <a:spLocks/>
                          </wps:cNvSpPr>
                          <wps:spPr bwMode="auto">
                            <a:xfrm>
                              <a:off x="9125" y="8921"/>
                              <a:ext cx="118" cy="204"/>
                            </a:xfrm>
                            <a:custGeom>
                              <a:avLst/>
                              <a:gdLst>
                                <a:gd name="T0" fmla="+- 0 9243 9125"/>
                                <a:gd name="T1" fmla="*/ T0 w 118"/>
                                <a:gd name="T2" fmla="+- 0 8921 8921"/>
                                <a:gd name="T3" fmla="*/ 8921 h 204"/>
                                <a:gd name="T4" fmla="+- 0 9125 9125"/>
                                <a:gd name="T5" fmla="*/ T4 w 118"/>
                                <a:gd name="T6" fmla="+- 0 9124 8921"/>
                                <a:gd name="T7" fmla="*/ 9124 h 204"/>
                              </a:gdLst>
                              <a:ahLst/>
                              <a:cxnLst>
                                <a:cxn ang="0">
                                  <a:pos x="T1" y="T3"/>
                                </a:cxn>
                                <a:cxn ang="0">
                                  <a:pos x="T5" y="T7"/>
                                </a:cxn>
                              </a:cxnLst>
                              <a:rect l="0" t="0" r="r" b="b"/>
                              <a:pathLst>
                                <a:path w="118" h="204">
                                  <a:moveTo>
                                    <a:pt x="118" y="0"/>
                                  </a:moveTo>
                                  <a:lnTo>
                                    <a:pt x="0" y="203"/>
                                  </a:lnTo>
                                </a:path>
                              </a:pathLst>
                            </a:custGeom>
                            <a:noFill/>
                            <a:ln w="38100">
                              <a:solidFill>
                                <a:srgbClr val="EBEB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10"/>
                        <wpg:cNvGrpSpPr>
                          <a:grpSpLocks/>
                        </wpg:cNvGrpSpPr>
                        <wpg:grpSpPr bwMode="auto">
                          <a:xfrm>
                            <a:off x="9358" y="8921"/>
                            <a:ext cx="118" cy="204"/>
                            <a:chOff x="9358" y="8921"/>
                            <a:chExt cx="118" cy="204"/>
                          </a:xfrm>
                        </wpg:grpSpPr>
                        <wps:wsp>
                          <wps:cNvPr id="118" name="Freeform 111"/>
                          <wps:cNvSpPr>
                            <a:spLocks/>
                          </wps:cNvSpPr>
                          <wps:spPr bwMode="auto">
                            <a:xfrm>
                              <a:off x="9358" y="8921"/>
                              <a:ext cx="118" cy="204"/>
                            </a:xfrm>
                            <a:custGeom>
                              <a:avLst/>
                              <a:gdLst>
                                <a:gd name="T0" fmla="+- 0 9476 9358"/>
                                <a:gd name="T1" fmla="*/ T0 w 118"/>
                                <a:gd name="T2" fmla="+- 0 8921 8921"/>
                                <a:gd name="T3" fmla="*/ 8921 h 204"/>
                                <a:gd name="T4" fmla="+- 0 9358 9358"/>
                                <a:gd name="T5" fmla="*/ T4 w 118"/>
                                <a:gd name="T6" fmla="+- 0 9124 8921"/>
                                <a:gd name="T7" fmla="*/ 9124 h 204"/>
                              </a:gdLst>
                              <a:ahLst/>
                              <a:cxnLst>
                                <a:cxn ang="0">
                                  <a:pos x="T1" y="T3"/>
                                </a:cxn>
                                <a:cxn ang="0">
                                  <a:pos x="T5" y="T7"/>
                                </a:cxn>
                              </a:cxnLst>
                              <a:rect l="0" t="0" r="r" b="b"/>
                              <a:pathLst>
                                <a:path w="118" h="204">
                                  <a:moveTo>
                                    <a:pt x="118" y="0"/>
                                  </a:moveTo>
                                  <a:lnTo>
                                    <a:pt x="0" y="203"/>
                                  </a:lnTo>
                                </a:path>
                              </a:pathLst>
                            </a:custGeom>
                            <a:noFill/>
                            <a:ln w="38100">
                              <a:solidFill>
                                <a:srgbClr val="EBEB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112"/>
                        <wpg:cNvGrpSpPr>
                          <a:grpSpLocks/>
                        </wpg:cNvGrpSpPr>
                        <wpg:grpSpPr bwMode="auto">
                          <a:xfrm>
                            <a:off x="8904" y="8921"/>
                            <a:ext cx="118" cy="204"/>
                            <a:chOff x="8904" y="8921"/>
                            <a:chExt cx="118" cy="204"/>
                          </a:xfrm>
                        </wpg:grpSpPr>
                        <wps:wsp>
                          <wps:cNvPr id="120" name="Freeform 113"/>
                          <wps:cNvSpPr>
                            <a:spLocks/>
                          </wps:cNvSpPr>
                          <wps:spPr bwMode="auto">
                            <a:xfrm>
                              <a:off x="8904" y="8921"/>
                              <a:ext cx="118" cy="204"/>
                            </a:xfrm>
                            <a:custGeom>
                              <a:avLst/>
                              <a:gdLst>
                                <a:gd name="T0" fmla="+- 0 9021 8904"/>
                                <a:gd name="T1" fmla="*/ T0 w 118"/>
                                <a:gd name="T2" fmla="+- 0 8921 8921"/>
                                <a:gd name="T3" fmla="*/ 8921 h 204"/>
                                <a:gd name="T4" fmla="+- 0 8904 8904"/>
                                <a:gd name="T5" fmla="*/ T4 w 118"/>
                                <a:gd name="T6" fmla="+- 0 9124 8921"/>
                                <a:gd name="T7" fmla="*/ 9124 h 204"/>
                              </a:gdLst>
                              <a:ahLst/>
                              <a:cxnLst>
                                <a:cxn ang="0">
                                  <a:pos x="T1" y="T3"/>
                                </a:cxn>
                                <a:cxn ang="0">
                                  <a:pos x="T5" y="T7"/>
                                </a:cxn>
                              </a:cxnLst>
                              <a:rect l="0" t="0" r="r" b="b"/>
                              <a:pathLst>
                                <a:path w="118" h="204">
                                  <a:moveTo>
                                    <a:pt x="117" y="0"/>
                                  </a:moveTo>
                                  <a:lnTo>
                                    <a:pt x="0" y="203"/>
                                  </a:lnTo>
                                </a:path>
                              </a:pathLst>
                            </a:custGeom>
                            <a:noFill/>
                            <a:ln w="38100">
                              <a:solidFill>
                                <a:srgbClr val="EBEB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2C76FD" id="Group 3" o:spid="_x0000_s1026" style="position:absolute;margin-left:-.5pt;margin-top:211.7pt;width:612.5pt;height:580.35pt;z-index:-23872;mso-position-horizontal-relative:page;mso-position-vertical-relative:page" coordorigin="-10,4234" coordsize="12250,11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">
                <v:group id="Group 4" o:spid="_x0000_s1027" style="position:absolute;left:1080;top:4234;width:11160;height:11607" coordorigin="1080,4234" coordsize="11160,11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5" o:spid="_x0000_s1028" style="position:absolute;left:1080;top:4234;width:11160;height:11607;visibility:visible;mso-wrap-style:square;v-text-anchor:top" coordsize="11160,11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" path="m,11606r11160,l11160,,,,,11606xe" fillcolor="#ebebeb" stroked="f">
                    <v:path arrowok="t" o:connecttype="custom" o:connectlocs="0,15840;11160,15840;11160,4234;0,4234;0,15840" o:connectangles="0,0,0,0,0"/>
                  </v:shape>
                </v:group>
                <v:group id="Group 6" o:spid="_x0000_s1029" style="position:absolute;left:2929;top:14511;width:79;height:160" coordorigin="2929,14511" coordsize="7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7" o:spid="_x0000_s1030" style="position:absolute;left:2929;top:14511;width:79;height:160;visibility:visible;mso-wrap-style:square;v-text-anchor:top" coordsize="7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" path="m61,l39,,23,34,2,37,,49r18,l4,117,1,148r1,4l9,158r5,1l26,159,58,136r-21,l36,135r,-6l36,125r1,-5l51,49r25,l79,35r-25,l61,xe" fillcolor="#522a44" stroked="f">
                    <v:path arrowok="t" o:connecttype="custom" o:connectlocs="61,14511;39,14511;23,14545;2,14548;0,14560;18,14560;4,14628;1,14659;2,14663;9,14669;14,14670;26,14670;58,14647;37,14647;36,14646;36,14640;36,14636;37,14631;51,14560;76,14560;79,14546;54,14546;61,14511" o:connectangles="0,0,0,0,0,0,0,0,0,0,0,0,0,0,0,0,0,0,0,0,0,0,0"/>
                  </v:shape>
                  <v:shape id="Freeform 8" o:spid="_x0000_s1031" style="position:absolute;left:2929;top:14511;width:79;height:160;visibility:visible;mso-wrap-style:square;v-text-anchor:top" coordsize="7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" path="m57,121r-8,10l44,136r14,l61,132r3,-6l57,121xe" fillcolor="#522a44" stroked="f">
                    <v:path arrowok="t" o:connecttype="custom" o:connectlocs="57,14632;49,14642;44,14647;58,14647;61,14643;64,14637;57,14632" o:connectangles="0,0,0,0,0,0,0"/>
                  </v:shape>
                  <v:shape id="Freeform 9" o:spid="_x0000_s1032" style="position:absolute;left:2929;top:14511;width:79;height:160;visibility:visible;mso-wrap-style:square;v-text-anchor:top" coordsize="7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" path="m76,49r-25,l76,50r,-1xe" fillcolor="#522a44" stroked="f">
                    <v:path arrowok="t" o:connecttype="custom" o:connectlocs="76,14560;51,14560;76,14561;76,14560" o:connectangles="0,0,0,0"/>
                  </v:shape>
                </v:group>
                <v:group id="Group 10" o:spid="_x0000_s1033" style="position:absolute;left:3003;top:14486;width:133;height:184" coordorigin="3003,14486" coordsize="13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1" o:spid="_x0000_s1034" style="position:absolute;left:3003;top:14486;width:133;height:184;visibility:visible;mso-wrap-style:square;v-text-anchor:top" coordsize="13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" path="m120,81r-37,l85,84r,8l85,94r-1,6l83,104r-1,4l73,146r-4,33l75,184r18,l100,183r11,-7l117,172r9,-10l126,161r-21,l104,160r,-6l106,145,118,98r1,-7l120,84r,-3xe" fillcolor="#522a44" stroked="f">
                    <v:path arrowok="t" o:connecttype="custom" o:connectlocs="120,14567;83,14567;85,14570;85,14578;85,14580;84,14586;83,14590;82,14594;73,14632;69,14665;75,14670;93,14670;100,14669;111,14662;117,14658;126,14648;126,14647;105,14647;104,14646;104,14640;106,14631;118,14584;119,14577;120,14570;120,14567" o:connectangles="0,0,0,0,0,0,0,0,0,0,0,0,0,0,0,0,0,0,0,0,0,0,0,0,0"/>
                  </v:shape>
                  <v:shape id="Freeform 12" o:spid="_x0000_s1035" style="position:absolute;left:3003;top:14486;width:133;height:184;visibility:visible;mso-wrap-style:square;v-text-anchor:top" coordsize="13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" path="m66,l16,14,15,24r15,2l29,34r-1,8l23,66,,180r4,3l35,181r1,-9l38,163,51,97,70,83r-17,l69,3,66,xe" fillcolor="#522a44" stroked="f">
                    <v:path arrowok="t" o:connecttype="custom" o:connectlocs="66,14486;16,14500;15,14510;30,14512;29,14520;28,14528;23,14552;0,14666;4,14669;35,14667;36,14658;38,14649;51,14583;70,14569;53,14569;69,14489;66,14486" o:connectangles="0,0,0,0,0,0,0,0,0,0,0,0,0,0,0,0,0"/>
                  </v:shape>
                  <v:shape id="Freeform 13" o:spid="_x0000_s1036" style="position:absolute;left:3003;top:14486;width:133;height:184;visibility:visible;mso-wrap-style:square;v-text-anchor:top" coordsize="13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" path="m125,146r-7,10l112,161r14,l130,156r3,-5l125,146xe" fillcolor="#522a44" stroked="f">
                    <v:path arrowok="t" o:connecttype="custom" o:connectlocs="125,14632;118,14642;112,14647;126,14647;130,14642;133,14637;125,14632" o:connectangles="0,0,0,0,0,0,0"/>
                  </v:shape>
                  <v:shape id="Freeform 14" o:spid="_x0000_s1037" style="position:absolute;left:3003;top:14486;width:133;height:184;visibility:visible;mso-wrap-style:square;v-text-anchor:top" coordsize="13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" path="m108,56r-13,l87,58,70,68r-9,6l53,83r17,l71,83r4,-2l120,81r,-11l119,64r-7,-7l108,56xe" fillcolor="#522a44" stroked="f">
                    <v:path arrowok="t" o:connecttype="custom" o:connectlocs="108,14542;95,14542;87,14544;70,14554;61,14560;53,14569;70,14569;71,14569;75,14567;120,14567;120,14556;119,14550;112,14543;108,14542" o:connectangles="0,0,0,0,0,0,0,0,0,0,0,0,0,0"/>
                  </v:shape>
                </v:group>
                <v:group id="Group 15" o:spid="_x0000_s1038" style="position:absolute;left:3144;top:14542;width:104;height:129" coordorigin="3144,14542" coordsize="104,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6" o:spid="_x0000_s1039" style="position:absolute;left:3144;top:14542;width:104;height:129;visibility:visible;mso-wrap-style:square;v-text-anchor:top" coordsize="104,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" path="m81,l61,,51,2,2,60,,70,,96r4,11l19,124r10,4l50,128r8,-2l72,119r6,-5l88,102r-37,l46,101,37,93,35,87,54,73,64,69r-30,l60,15r4,-2l101,13r,-1l90,2,81,xe" fillcolor="#522a44" stroked="f">
                    <v:path arrowok="t" o:connecttype="custom" o:connectlocs="81,14542;61,14542;51,14544;2,14602;0,14612;0,14638;4,14649;19,14666;29,14670;50,14670;58,14668;72,14661;78,14656;88,14644;51,14644;46,14643;37,14635;35,14629;54,14615;64,14611;34,14611;60,14557;64,14555;101,14555;101,14554;90,14544;81,14542" o:connectangles="0,0,0,0,0,0,0,0,0,0,0,0,0,0,0,0,0,0,0,0,0,0,0,0,0,0,0"/>
                  </v:shape>
                  <v:shape id="Freeform 17" o:spid="_x0000_s1040" style="position:absolute;left:3144;top:14542;width:104;height:129;visibility:visible;mso-wrap-style:square;v-text-anchor:top" coordsize="104,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" path="m90,84r-4,5l81,93r-10,8l64,102r24,l89,102r4,-6l96,89,90,84xe" fillcolor="#522a44" stroked="f">
                    <v:path arrowok="t" o:connecttype="custom" o:connectlocs="90,14626;86,14631;81,14635;71,14643;64,14644;88,14644;89,14644;93,14638;96,14631;90,14626" o:connectangles="0,0,0,0,0,0,0,0,0,0"/>
                  </v:shape>
                  <v:shape id="Freeform 18" o:spid="_x0000_s1041" style="position:absolute;left:3144;top:14542;width:104;height:129;visibility:visible;mso-wrap-style:square;v-text-anchor:top" coordsize="104,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" path="m101,13r-31,l72,14r3,4l76,21r,9l34,69r30,l72,65,87,56,98,47r6,-10l104,18r-3,-5xe" fillcolor="#522a44" stroked="f">
                    <v:path arrowok="t" o:connecttype="custom" o:connectlocs="101,14555;70,14555;72,14556;75,14560;76,14563;76,14572;34,14611;64,14611;72,14607;87,14598;98,14589;104,14579;104,14560;101,14555" o:connectangles="0,0,0,0,0,0,0,0,0,0,0,0,0,0"/>
                  </v:shape>
                </v:group>
                <v:group id="Group 19" o:spid="_x0000_s1042" style="position:absolute;left:1795;top:14520;width:156;height:192" coordorigin="1795,14520" coordsize="15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0" o:spid="_x0000_s1043" style="position:absolute;left:1795;top:14520;width:156;height:192;visibility:visible;mso-wrap-style:square;v-text-anchor:top" coordsize="15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" path="m75,l,,,192r34,l34,136r44,l82,136r37,l114,129r13,-5l136,116r6,-10l34,106r,-76l143,30r-6,-9l128,13,115,7,96,2,75,xe" fillcolor="#522a44" stroked="f">
                    <v:path arrowok="t" o:connecttype="custom" o:connectlocs="75,14520;0,14520;0,14712;34,14712;34,14656;78,14656;82,14656;119,14656;114,14649;127,14644;136,14636;142,14626;34,14626;34,14550;143,14550;137,14541;128,14533;115,14527;96,14522;75,14520" o:connectangles="0,0,0,0,0,0,0,0,0,0,0,0,0,0,0,0,0,0,0,0"/>
                  </v:shape>
                  <v:shape id="Freeform 21" o:spid="_x0000_s1044" style="position:absolute;left:1795;top:14520;width:156;height:192;visibility:visible;mso-wrap-style:square;v-text-anchor:top" coordsize="15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" path="m119,136r-37,l120,192r36,l119,136xe" fillcolor="#522a44" stroked="f">
                    <v:path arrowok="t" o:connecttype="custom" o:connectlocs="119,14656;82,14656;120,14712;156,14712;119,14656" o:connectangles="0,0,0,0,0"/>
                  </v:shape>
                  <v:shape id="Freeform 22" o:spid="_x0000_s1045" style="position:absolute;left:1795;top:14520;width:156;height:192;visibility:visible;mso-wrap-style:square;v-text-anchor:top" coordsize="15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" path="m143,30r-55,l100,33r15,13l119,56r,24l115,90r-15,13l88,106r54,l150,95r3,-12l153,54,150,42,143,30xe" fillcolor="#522a44" stroked="f">
                    <v:path arrowok="t" o:connecttype="custom" o:connectlocs="143,14550;88,14550;100,14553;115,14566;119,14576;119,14600;115,14610;100,14623;88,14626;142,14626;150,14615;153,14603;153,14574;150,14562;143,14550" o:connectangles="0,0,0,0,0,0,0,0,0,0,0,0,0,0,0"/>
                  </v:shape>
                </v:group>
                <v:group id="Group 23" o:spid="_x0000_s1046" style="position:absolute;left:2003;top:14520;width:2;height:192" coordorigin="2003,14520" coordsize="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4" o:spid="_x0000_s1047" style="position:absolute;left:2003;top:14520;width:2;height:192;visibility:visible;mso-wrap-style:square;v-text-anchor:top" coordsize="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" path="m,l,192e" filled="f" strokecolor="#522a44" strokeweight=".63289mm">
                    <v:path arrowok="t" o:connecttype="custom" o:connectlocs="0,14520;0,14712" o:connectangles="0,0"/>
                  </v:shape>
                </v:group>
                <v:group id="Group 25" o:spid="_x0000_s1048" style="position:absolute;left:2053;top:14517;width:146;height:198" coordorigin="2053,14517" coordsize="14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6" o:spid="_x0000_s1049" style="position:absolute;left:2053;top:14517;width:146;height:198;visibility:visible;mso-wrap-style:square;v-text-anchor:top" coordsize="14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" path="m12,147l,175r8,6l18,187r16,5l53,196r21,2l95,196r18,-6l124,185r8,-7l139,168r-78,l51,166,29,158r-9,-5l12,147xe" fillcolor="#522a44" stroked="f">
                    <v:path arrowok="t" o:connecttype="custom" o:connectlocs="12,14664;0,14692;8,14698;18,14704;34,14709;53,14713;74,14715;95,14713;113,14707;124,14702;132,14695;139,14685;61,14685;51,14683;29,14675;20,14670;12,14664" o:connectangles="0,0,0,0,0,0,0,0,0,0,0,0,0,0,0,0,0"/>
                  </v:shape>
                  <v:shape id="Freeform 27" o:spid="_x0000_s1050" style="position:absolute;left:2053;top:14517;width:146;height:198;visibility:visible;mso-wrap-style:square;v-text-anchor:top" coordsize="14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" path="m89,l26,13,4,47r,23l56,111r23,6l87,119r12,4l103,126r8,7l113,137r,13l109,157r-13,9l86,168r53,l143,161r3,-10l146,128,95,88,81,84,71,82,38,61r,-13l41,42,54,32,64,30r70,l139,17r-8,-5l121,7,100,2,89,xe" fillcolor="#522a44" stroked="f">
                    <v:path arrowok="t" o:connecttype="custom" o:connectlocs="89,14517;26,14530;4,14564;4,14587;56,14628;79,14634;87,14636;99,14640;103,14643;111,14650;113,14654;113,14667;109,14674;96,14683;86,14685;139,14685;143,14678;146,14668;146,14645;95,14605;81,14601;71,14599;38,14578;38,14565;41,14559;54,14549;64,14547;134,14547;139,14534;131,14529;121,14524;100,14519;89,14517" o:connectangles="0,0,0,0,0,0,0,0,0,0,0,0,0,0,0,0,0,0,0,0,0,0,0,0,0,0,0,0,0,0,0,0,0"/>
                  </v:shape>
                  <v:shape id="Freeform 28" o:spid="_x0000_s1051" style="position:absolute;left:2053;top:14517;width:146;height:198;visibility:visible;mso-wrap-style:square;v-text-anchor:top" coordsize="14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" path="m134,30r-48,l94,31r18,5l120,40r8,5l134,30xe" fillcolor="#522a44" stroked="f">
                    <v:path arrowok="t" o:connecttype="custom" o:connectlocs="134,14547;86,14547;94,14548;112,14553;120,14557;128,14562;134,14547" o:connectangles="0,0,0,0,0,0,0"/>
                  </v:shape>
                </v:group>
                <v:group id="Group 29" o:spid="_x0000_s1052" style="position:absolute;left:2233;top:14520;width:137;height:192" coordorigin="2233,14520" coordsize="13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0" o:spid="_x0000_s1053" style="position:absolute;left:2233;top:14520;width:137;height:192;visibility:visible;mso-wrap-style:square;v-text-anchor:top" coordsize="13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" path="m133,l,,,192r137,l137,162r-103,l34,109r88,l122,80r-88,l34,30r99,l133,xe" fillcolor="#522a44" stroked="f">
                    <v:path arrowok="t" o:connecttype="custom" o:connectlocs="133,14520;0,14520;0,14712;137,14712;137,14682;34,14682;34,14629;122,14629;122,14600;34,14600;34,14550;133,14550;133,14520" o:connectangles="0,0,0,0,0,0,0,0,0,0,0,0,0"/>
                  </v:shape>
                </v:group>
                <v:group id="Group 31" o:spid="_x0000_s1054" style="position:absolute;left:2533;top:14550;width:2;height:162" coordorigin="2533,14550" coordsize="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2" o:spid="_x0000_s1055" style="position:absolute;left:2533;top:14550;width:2;height:162;visibility:visible;mso-wrap-style:square;v-text-anchor:top" coordsize="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" path="m,l,162e" filled="f" strokecolor="#522a44" strokeweight=".63289mm">
                    <v:path arrowok="t" o:connecttype="custom" o:connectlocs="0,14550;0,14712" o:connectangles="0,0"/>
                  </v:shape>
                </v:group>
                <v:group id="Group 33" o:spid="_x0000_s1056" style="position:absolute;left:2456;top:14535;width:155;height:2" coordorigin="2456,14535" coordsize="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4" o:spid="_x0000_s1057" style="position:absolute;left:2456;top:14535;width:155;height:2;visibility:visible;mso-wrap-style:square;v-text-anchor:top" coordsize="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" path="m,l155,e" filled="f" strokecolor="#522a44" strokeweight=".56728mm">
                    <v:path arrowok="t" o:connecttype="custom" o:connectlocs="0,0;155,0" o:connectangles="0,0"/>
                  </v:shape>
                </v:group>
                <v:group id="Group 35" o:spid="_x0000_s1058" style="position:absolute;left:2621;top:14518;width:197;height:196" coordorigin="2621,14518" coordsize="19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36" o:spid="_x0000_s1059" style="position:absolute;left:2621;top:14518;width:197;height:196;visibility:visible;mso-wrap-style:square;v-text-anchor:top" coordsize="19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" path="m84,l20,38,,100r1,17l31,172r56,23l113,196r19,-5l151,182r13,-10l170,165r-84,l75,162,55,151r-7,-8l36,122,34,111r,-26l75,33,86,30r84,l162,22,144,10,129,4,109,1,84,xe" fillcolor="#522a44" stroked="f">
                    <v:path arrowok="t" o:connecttype="custom" o:connectlocs="84,14518;20,14556;0,14618;1,14635;31,14690;87,14713;113,14714;132,14709;151,14700;164,14690;170,14683;86,14683;75,14680;55,14669;48,14661;36,14640;34,14629;34,14603;75,14551;86,14548;170,14548;162,14540;144,14528;129,14522;109,14519;84,14518" o:connectangles="0,0,0,0,0,0,0,0,0,0,0,0,0,0,0,0,0,0,0,0,0,0,0,0,0,0"/>
                  </v:shape>
                  <v:shape id="Freeform 37" o:spid="_x0000_s1060" style="position:absolute;left:2621;top:14518;width:197;height:196;visibility:visible;mso-wrap-style:square;v-text-anchor:top" coordsize="19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" path="m170,30r-60,l121,33r19,12l148,53r11,20l162,85r,26l121,162r-11,3l170,165r7,-8l190,135r4,-19l196,93,194,76,187,58,176,36r-6,-6xe" fillcolor="#522a44" stroked="f">
                    <v:path arrowok="t" o:connecttype="custom" o:connectlocs="170,14548;110,14548;121,14551;140,14563;148,14571;159,14591;162,14603;162,14629;121,14680;110,14683;170,14683;177,14675;190,14653;194,14634;196,14611;194,14594;187,14576;176,14554;170,14548" o:connectangles="0,0,0,0,0,0,0,0,0,0,0,0,0,0,0,0,0,0,0"/>
                  </v:shape>
                </v:group>
                <v:group id="Group 38" o:spid="_x0000_s1061" style="position:absolute;left:3349;top:14630;width:34;height:82" coordorigin="3349,14630" coordsize="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39" o:spid="_x0000_s1062" style="position:absolute;left:3349;top:14630;width:34;height:82;visibility:visible;mso-wrap-style:square;v-text-anchor:top" coordsize="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" path="m17,r,82e" filled="f" strokecolor="#522a44" strokeweight=".63289mm">
                    <v:path arrowok="t" o:connecttype="custom" o:connectlocs="17,14630;17,14712" o:connectangles="0,0"/>
                  </v:shape>
                </v:group>
                <v:group id="Group 40" o:spid="_x0000_s1063" style="position:absolute;left:3349;top:14615;width:163;height:2" coordorigin="3349,14615" coordsize="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1" o:spid="_x0000_s1064" style="position:absolute;left:3349;top:14615;width:163;height:2;visibility:visible;mso-wrap-style:square;v-text-anchor:top" coordsize="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" path="m,l162,e" filled="f" strokecolor="#522a44" strokeweight="1.6pt">
                    <v:path arrowok="t" o:connecttype="custom" o:connectlocs="0,0;162,0" o:connectangles="0,0"/>
                  </v:shape>
                </v:group>
                <v:group id="Group 42" o:spid="_x0000_s1065" style="position:absolute;left:3349;top:14520;width:34;height:80" coordorigin="3349,14520" coordsize="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3" o:spid="_x0000_s1066" style="position:absolute;left:3349;top:14520;width:34;height:80;visibility:visible;mso-wrap-style:square;v-text-anchor:top" coordsize="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" path="m,40r34,e" filled="f" strokecolor="#522a44" strokeweight="4.1pt">
                    <v:path arrowok="t" o:connecttype="custom" o:connectlocs="0,14560;34,14560" o:connectangles="0,0"/>
                  </v:shape>
                </v:group>
                <v:group id="Group 44" o:spid="_x0000_s1067" style="position:absolute;left:3477;top:14630;width:34;height:83" coordorigin="3477,14630" coordsize="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5" o:spid="_x0000_s1068" style="position:absolute;left:3477;top:14630;width:34;height:83;visibility:visible;mso-wrap-style:square;v-text-anchor:top" coordsize="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" path="m17,r,82e" filled="f" strokecolor="#522a44" strokeweight=".63289mm">
                    <v:path arrowok="t" o:connecttype="custom" o:connectlocs="17,14630;17,14712" o:connectangles="0,0"/>
                  </v:shape>
                </v:group>
                <v:group id="Group 46" o:spid="_x0000_s1069" style="position:absolute;left:3477;top:14520;width:34;height:80" coordorigin="3477,14520" coordsize="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47" o:spid="_x0000_s1070" style="position:absolute;left:3477;top:14520;width:34;height:80;visibility:visible;mso-wrap-style:square;v-text-anchor:top" coordsize="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" path="m,39r34,e" filled="f" strokecolor="#522a44" strokeweight="1.43369mm">
                    <v:path arrowok="t" o:connecttype="custom" o:connectlocs="0,14559;34,14559" o:connectangles="0,0"/>
                  </v:shape>
                </v:group>
                <v:group id="Group 48" o:spid="_x0000_s1071" style="position:absolute;left:3577;top:14520;width:2;height:192" coordorigin="3577,14520" coordsize="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49" o:spid="_x0000_s1072" style="position:absolute;left:3577;top:14520;width:2;height:192;visibility:visible;mso-wrap-style:square;v-text-anchor:top" coordsize="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" path="m,l,192e" filled="f" strokecolor="#522a44" strokeweight=".63289mm">
                    <v:path arrowok="t" o:connecttype="custom" o:connectlocs="0,14520;0,14712" o:connectangles="0,0"/>
                  </v:shape>
                </v:group>
                <v:group id="Group 50" o:spid="_x0000_s1073" style="position:absolute;left:2923;top:14715;width:322;height:2" coordorigin="2923,14715" coordsize="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1" o:spid="_x0000_s1074" style="position:absolute;left:2923;top:14715;width:322;height:2;visibility:visible;mso-wrap-style:square;v-text-anchor:top" coordsize="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" path="m,l321,e" filled="f" strokecolor="#522a44" strokeweight=".47589mm">
                    <v:path arrowok="t" o:connecttype="custom" o:connectlocs="0,0;321,0" o:connectangles="0,0"/>
                  </v:shape>
                </v:group>
                <v:group id="Group 52" o:spid="_x0000_s1075" style="position:absolute;left:3631;top:14517;width:169;height:198" coordorigin="3631,14517" coordsize="16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53" o:spid="_x0000_s1076" style="position:absolute;left:3631;top:14517;width:169;height:198;visibility:visible;mso-wrap-style:square;v-text-anchor:top" coordsize="16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" path="m94,l36,20,1,87,,112r4,20l58,190r39,8l111,198r12,-3l148,187r11,-6l169,173r,-7l87,166,75,163,55,152r-8,-8l36,123,33,112r,-26l72,37r93,-4l168,28,154,16,134,6,116,2,94,xe" fillcolor="#522a44" stroked="f">
                    <v:path arrowok="t" o:connecttype="custom" o:connectlocs="94,14517;36,14537;1,14604;0,14629;4,14649;58,14707;97,14715;111,14715;123,14712;148,14704;159,14698;169,14690;169,14683;87,14683;75,14680;55,14669;47,14661;36,14640;33,14629;33,14603;72,14554;165,14550;168,14545;154,14533;134,14523;116,14519;94,14517" o:connectangles="0,0,0,0,0,0,0,0,0,0,0,0,0,0,0,0,0,0,0,0,0,0,0,0,0,0,0"/>
                  </v:shape>
                  <v:shape id="Freeform 54" o:spid="_x0000_s1077" style="position:absolute;left:3631;top:14517;width:169;height:198;visibility:visible;mso-wrap-style:square;v-text-anchor:top" coordsize="16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" path="m169,97r-32,l137,156r-11,7l113,166r56,l169,97xe" fillcolor="#522a44" stroked="f">
                    <v:path arrowok="t" o:connecttype="custom" o:connectlocs="169,14614;137,14614;137,14673;126,14680;113,14683;169,14683;169,14614" o:connectangles="0,0,0,0,0,0,0"/>
                  </v:shape>
                  <v:shape id="Freeform 55" o:spid="_x0000_s1078" style="position:absolute;left:3631;top:14517;width:169;height:198;visibility:visible;mso-wrap-style:square;v-text-anchor:top" coordsize="16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" path="m165,33r-50,l133,40r17,13l165,33xe" fillcolor="#522a44" stroked="f">
                    <v:path arrowok="t" o:connecttype="custom" o:connectlocs="165,14550;115,14550;133,14557;150,14570;165,14550" o:connectangles="0,0,0,0,0"/>
                  </v:shape>
                </v:group>
                <v:group id="Group 56" o:spid="_x0000_s1079" style="position:absolute;left:3844;top:14630;width:34;height:82" coordorigin="3844,14630" coordsize="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57" o:spid="_x0000_s1080" style="position:absolute;left:3844;top:14630;width:34;height:82;visibility:visible;mso-wrap-style:square;v-text-anchor:top" coordsize="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" path="m17,r,82e" filled="f" strokecolor="#522a44" strokeweight=".63289mm">
                    <v:path arrowok="t" o:connecttype="custom" o:connectlocs="17,14630;17,14712" o:connectangles="0,0"/>
                  </v:shape>
                </v:group>
                <v:group id="Group 58" o:spid="_x0000_s1081" style="position:absolute;left:3844;top:14615;width:163;height:2" coordorigin="3844,14615" coordsize="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9" o:spid="_x0000_s1082" style="position:absolute;left:3844;top:14615;width:163;height:2;visibility:visible;mso-wrap-style:square;v-text-anchor:top" coordsize="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" path="m,l162,e" filled="f" strokecolor="#522a44" strokeweight="1.6pt">
                    <v:path arrowok="t" o:connecttype="custom" o:connectlocs="0,0;162,0" o:connectangles="0,0"/>
                  </v:shape>
                </v:group>
                <v:group id="Group 60" o:spid="_x0000_s1083" style="position:absolute;left:3844;top:14520;width:34;height:80" coordorigin="3844,14520" coordsize="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61" o:spid="_x0000_s1084" style="position:absolute;left:3844;top:14520;width:34;height:80;visibility:visible;mso-wrap-style:square;v-text-anchor:top" coordsize="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" path="m,40r34,e" filled="f" strokecolor="#522a44" strokeweight="4.1pt">
                    <v:path arrowok="t" o:connecttype="custom" o:connectlocs="0,14560;34,14560" o:connectangles="0,0"/>
                  </v:shape>
                </v:group>
                <v:group id="Group 62" o:spid="_x0000_s1085" style="position:absolute;left:3973;top:14630;width:34;height:83" coordorigin="3973,14630" coordsize="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63" o:spid="_x0000_s1086" style="position:absolute;left:3973;top:14630;width:34;height:83;visibility:visible;mso-wrap-style:square;v-text-anchor:top" coordsize="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" path="m17,r,82e" filled="f" strokecolor="#522a44" strokeweight=".63253mm">
                    <v:path arrowok="t" o:connecttype="custom" o:connectlocs="17,14630;17,14712" o:connectangles="0,0"/>
                  </v:shape>
                </v:group>
                <v:group id="Group 64" o:spid="_x0000_s1087" style="position:absolute;left:3973;top:14520;width:34;height:80" coordorigin="3973,14520" coordsize="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65" o:spid="_x0000_s1088" style="position:absolute;left:3973;top:14520;width:34;height:80;visibility:visible;mso-wrap-style:square;v-text-anchor:top" coordsize="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" path="m,39r33,e" filled="f" strokecolor="#522a44" strokeweight="1.43369mm">
                    <v:path arrowok="t" o:connecttype="custom" o:connectlocs="0,14559;33,14559" o:connectangles="0,0"/>
                  </v:shape>
                </v:group>
                <v:group id="Group 66" o:spid="_x0000_s1089" style="position:absolute;left:4055;top:14520;width:137;height:192" coordorigin="4055,14520" coordsize="13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67" o:spid="_x0000_s1090" style="position:absolute;left:4055;top:14520;width:137;height:192;visibility:visible;mso-wrap-style:square;v-text-anchor:top" coordsize="13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" path="m134,l,,,192r137,l137,162r-103,l34,109r88,l122,80r-88,l34,30r100,l134,xe" fillcolor="#522a44" stroked="f">
                    <v:path arrowok="t" o:connecttype="custom" o:connectlocs="134,14520;0,14520;0,14712;137,14712;137,14682;34,14682;34,14629;122,14629;122,14600;34,14600;34,14550;134,14550;134,14520" o:connectangles="0,0,0,0,0,0,0,0,0,0,0,0,0"/>
                  </v:shape>
                </v:group>
                <v:group id="Group 68" o:spid="_x0000_s1091" style="position:absolute;left:4230;top:14520;width:156;height:192" coordorigin="4230,14520" coordsize="15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69" o:spid="_x0000_s1092" style="position:absolute;left:4230;top:14520;width:156;height:192;visibility:visible;mso-wrap-style:square;v-text-anchor:top" coordsize="15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" path="m75,l,,,192r34,l34,136r44,l82,136r37,l114,129r13,-5l136,116r6,-10l34,106r,-76l142,30r-5,-9l128,13,115,7,96,2,75,xe" fillcolor="#522a44" stroked="f">
                    <v:path arrowok="t" o:connecttype="custom" o:connectlocs="75,14520;0,14520;0,14712;34,14712;34,14656;78,14656;82,14656;119,14656;114,14649;127,14644;136,14636;142,14626;34,14626;34,14550;142,14550;137,14541;128,14533;115,14527;96,14522;75,14520" o:connectangles="0,0,0,0,0,0,0,0,0,0,0,0,0,0,0,0,0,0,0,0"/>
                  </v:shape>
                  <v:shape id="Freeform 70" o:spid="_x0000_s1093" style="position:absolute;left:4230;top:14520;width:156;height:192;visibility:visible;mso-wrap-style:square;v-text-anchor:top" coordsize="15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" path="m119,136r-37,l119,192r37,l119,136xe" fillcolor="#522a44" stroked="f">
                    <v:path arrowok="t" o:connecttype="custom" o:connectlocs="119,14656;82,14656;119,14712;156,14712;119,14656" o:connectangles="0,0,0,0,0"/>
                  </v:shape>
                  <v:shape id="Freeform 71" o:spid="_x0000_s1094" style="position:absolute;left:4230;top:14520;width:156;height:192;visibility:visible;mso-wrap-style:square;v-text-anchor:top" coordsize="15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" path="m142,30r-54,l100,33r15,13l119,56r,24l115,90r-15,13l88,106r54,l149,95r4,-12l153,54,150,42,142,30xe" fillcolor="#522a44" stroked="f">
                    <v:path arrowok="t" o:connecttype="custom" o:connectlocs="142,14550;88,14550;100,14553;115,14566;119,14576;119,14600;115,14610;100,14623;88,14626;142,14626;149,14615;153,14603;153,14574;150,14562;142,14550" o:connectangles="0,0,0,0,0,0,0,0,0,0,0,0,0,0,0"/>
                  </v:shape>
                </v:group>
                <v:group id="Group 72" o:spid="_x0000_s1095" style="position:absolute;left:4477;top:14517;width:146;height:198" coordorigin="4477,14517" coordsize="14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3" o:spid="_x0000_s1096" style="position:absolute;left:4477;top:14517;width:146;height:198;visibility:visible;mso-wrap-style:square;v-text-anchor:top" coordsize="14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" path="m12,147l,175r8,6l18,187r16,5l53,196r21,2l95,196r18,-6l124,185r8,-7l139,168r-78,l50,166,29,158,19,153r-7,-6xe" fillcolor="#522a44" stroked="f">
                    <v:path arrowok="t" o:connecttype="custom" o:connectlocs="12,14664;0,14692;8,14698;18,14704;34,14709;53,14713;74,14715;95,14713;113,14707;124,14702;132,14695;139,14685;61,14685;50,14683;29,14675;19,14670;12,14664" o:connectangles="0,0,0,0,0,0,0,0,0,0,0,0,0,0,0,0,0"/>
                  </v:shape>
                  <v:shape id="Freeform 74" o:spid="_x0000_s1097" style="position:absolute;left:4477;top:14517;width:146;height:198;visibility:visible;mso-wrap-style:square;v-text-anchor:top" coordsize="14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" path="m89,l26,13,4,47r,23l55,111r24,6l87,119r11,4l103,126r8,7l112,137r,13l109,157r-13,9l86,168r53,l143,161r3,-10l146,128,95,88,81,84,71,82,38,61r,-13l41,42,54,32,64,30r69,l138,17r-8,-5l121,7,100,2,89,xe" fillcolor="#522a44" stroked="f">
                    <v:path arrowok="t" o:connecttype="custom" o:connectlocs="89,14517;26,14530;4,14564;4,14587;55,14628;79,14634;87,14636;98,14640;103,14643;111,14650;112,14654;112,14667;109,14674;96,14683;86,14685;139,14685;143,14678;146,14668;146,14645;95,14605;81,14601;71,14599;38,14578;38,14565;41,14559;54,14549;64,14547;133,14547;138,14534;130,14529;121,14524;100,14519;89,14517" o:connectangles="0,0,0,0,0,0,0,0,0,0,0,0,0,0,0,0,0,0,0,0,0,0,0,0,0,0,0,0,0,0,0,0,0"/>
                  </v:shape>
                  <v:shape id="Freeform 75" o:spid="_x0000_s1098" style="position:absolute;left:4477;top:14517;width:146;height:198;visibility:visible;mso-wrap-style:square;v-text-anchor:top" coordsize="14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" path="m133,30r-48,l94,31r17,5l120,40r8,5l133,30xe" fillcolor="#522a44" stroked="f">
                    <v:path arrowok="t" o:connecttype="custom" o:connectlocs="133,14547;85,14547;94,14548;111,14553;120,14557;128,14562;133,14547" o:connectangles="0,0,0,0,0,0,0"/>
                  </v:shape>
                </v:group>
                <v:group id="Group 76" o:spid="_x0000_s1099" style="position:absolute;left:4708;top:14550;width:2;height:162" coordorigin="4708,14550" coordsize="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77" o:spid="_x0000_s1100" style="position:absolute;left:4708;top:14550;width:2;height:162;visibility:visible;mso-wrap-style:square;v-text-anchor:top" coordsize="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" path="m,l,162e" filled="f" strokecolor="#522a44" strokeweight=".63325mm">
                    <v:path arrowok="t" o:connecttype="custom" o:connectlocs="0,14550;0,14712" o:connectangles="0,0"/>
                  </v:shape>
                </v:group>
                <v:group id="Group 78" o:spid="_x0000_s1101" style="position:absolute;left:4630;top:14535;width:155;height:2" coordorigin="4630,14535" coordsize="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79" o:spid="_x0000_s1102" style="position:absolute;left:4630;top:14535;width:155;height:2;visibility:visible;mso-wrap-style:square;v-text-anchor:top" coordsize="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" path="m,l155,e" filled="f" strokecolor="#522a44" strokeweight=".56728mm">
                    <v:path arrowok="t" o:connecttype="custom" o:connectlocs="0,0;155,0" o:connectangles="0,0"/>
                  </v:shape>
                </v:group>
                <v:group id="Group 80" o:spid="_x0000_s1103" style="position:absolute;left:4776;top:14520;width:198;height:192" coordorigin="4776,14520" coordsize="19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81" o:spid="_x0000_s1104" style="position:absolute;left:4776;top:14520;width:198;height:192;visibility:visible;mso-wrap-style:square;v-text-anchor:top" coordsize="19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" path="m115,l82,,,192r35,l53,147r126,l167,119r-103,l98,35r33,l115,xe" fillcolor="#522a44" stroked="f">
                    <v:path arrowok="t" o:connecttype="custom" o:connectlocs="115,14520;82,14520;0,14712;35,14712;53,14667;179,14667;167,14639;64,14639;98,14555;131,14555;115,14520" o:connectangles="0,0,0,0,0,0,0,0,0,0,0"/>
                  </v:shape>
                  <v:shape id="Freeform 82" o:spid="_x0000_s1105" style="position:absolute;left:4776;top:14520;width:198;height:192;visibility:visible;mso-wrap-style:square;v-text-anchor:top" coordsize="19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" path="m179,147r-35,l162,192r36,l179,147xe" fillcolor="#522a44" stroked="f">
                    <v:path arrowok="t" o:connecttype="custom" o:connectlocs="179,14667;144,14667;162,14712;198,14712;179,14667" o:connectangles="0,0,0,0,0"/>
                  </v:shape>
                  <v:shape id="Freeform 83" o:spid="_x0000_s1106" style="position:absolute;left:4776;top:14520;width:198;height:192;visibility:visible;mso-wrap-style:square;v-text-anchor:top" coordsize="19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" path="m131,35r-33,l133,119r34,l131,35xe" fillcolor="#522a44" stroked="f">
                    <v:path arrowok="t" o:connecttype="custom" o:connectlocs="131,14555;98,14555;133,14639;167,14639;131,14555" o:connectangles="0,0,0,0,0"/>
                  </v:shape>
                </v:group>
                <v:group id="Group 84" o:spid="_x0000_s1107" style="position:absolute;left:4997;top:14520;width:163;height:192" coordorigin="4997,14520" coordsize="16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85" o:spid="_x0000_s1108" style="position:absolute;left:4997;top:14520;width:163;height:192;visibility:visible;mso-wrap-style:square;v-text-anchor:top" coordsize="16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" path="m28,l,,,192r33,l33,62r43,l28,xe" fillcolor="#522a44" stroked="f">
                    <v:path arrowok="t" o:connecttype="custom" o:connectlocs="28,14520;0,14520;0,14712;33,14712;33,14582;76,14582;28,14520" o:connectangles="0,0,0,0,0,0,0"/>
                  </v:shape>
                  <v:shape id="Freeform 86" o:spid="_x0000_s1109" style="position:absolute;left:4997;top:14520;width:163;height:192;visibility:visible;mso-wrap-style:square;v-text-anchor:top" coordsize="16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" path="m76,62r-43,l134,192r28,l162,130r-34,l76,62xe" fillcolor="#522a44" stroked="f">
                    <v:path arrowok="t" o:connecttype="custom" o:connectlocs="76,14582;33,14582;134,14712;162,14712;162,14650;128,14650;76,14582" o:connectangles="0,0,0,0,0,0,0"/>
                  </v:shape>
                  <v:shape id="Freeform 87" o:spid="_x0000_s1110" style="position:absolute;left:4997;top:14520;width:163;height:192;visibility:visible;mso-wrap-style:square;v-text-anchor:top" coordsize="16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" path="m162,l128,r,130l162,130,162,xe" fillcolor="#522a44" stroked="f">
                    <v:path arrowok="t" o:connecttype="custom" o:connectlocs="162,14520;128,14520;128,14650;162,14650;162,14520" o:connectangles="0,0,0,0,0"/>
                  </v:shape>
                </v:group>
                <v:group id="Group 88" o:spid="_x0000_s1111" style="position:absolute;left:5208;top:14520;width:179;height:192" coordorigin="5208,14520" coordsize="17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89" o:spid="_x0000_s1112" style="position:absolute;left:5208;top:14520;width:179;height:192;visibility:visible;mso-wrap-style:square;v-text-anchor:top" coordsize="17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" path="m80,l,,,192r84,l142,174r13,-12l34,162,34,30r121,l142,19,120,7,101,1,80,xe" fillcolor="#522a44" stroked="f">
                    <v:path arrowok="t" o:connecttype="custom" o:connectlocs="80,14520;0,14520;0,14712;84,14712;142,14694;155,14682;34,14682;34,14550;155,14550;142,14539;120,14527;101,14521;80,14520" o:connectangles="0,0,0,0,0,0,0,0,0,0,0,0,0"/>
                  </v:shape>
                  <v:shape id="Freeform 90" o:spid="_x0000_s1113" style="position:absolute;left:5208;top:14520;width:179;height:192;visibility:visible;mso-wrap-style:square;v-text-anchor:top" coordsize="17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" path="m155,30r-64,l103,33r21,10l131,51r11,20l145,83r,26l142,121r-11,19l124,148r-21,11l91,162r64,l178,83,174,63,166,45,156,31r-1,-1xe" fillcolor="#522a44" stroked="f">
                    <v:path arrowok="t" o:connecttype="custom" o:connectlocs="155,14550;91,14550;103,14553;124,14563;131,14571;142,14591;145,14603;145,14629;142,14641;131,14660;124,14668;103,14679;91,14682;155,14682;178,14603;174,14583;166,14565;156,14551;155,14550" o:connectangles="0,0,0,0,0,0,0,0,0,0,0,0,0,0,0,0,0,0,0"/>
                  </v:shape>
                </v:group>
                <v:group id="Group 91" o:spid="_x0000_s1114" style="position:absolute;left:5395;top:14520;width:198;height:192" coordorigin="5395,14520" coordsize="19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2" o:spid="_x0000_s1115" style="position:absolute;left:5395;top:14520;width:198;height:192;visibility:visible;mso-wrap-style:square;v-text-anchor:top" coordsize="19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" path="m115,l82,,,192r35,l53,147r126,l167,119r-103,l98,35r33,l115,xe" fillcolor="#522a44" stroked="f">
                    <v:path arrowok="t" o:connecttype="custom" o:connectlocs="115,14520;82,14520;0,14712;35,14712;53,14667;179,14667;167,14639;64,14639;98,14555;131,14555;115,14520" o:connectangles="0,0,0,0,0,0,0,0,0,0,0"/>
                  </v:shape>
                  <v:shape id="Freeform 93" o:spid="_x0000_s1116" style="position:absolute;left:5395;top:14520;width:198;height:192;visibility:visible;mso-wrap-style:square;v-text-anchor:top" coordsize="19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" path="m179,147r-35,l162,192r36,l179,147xe" fillcolor="#522a44" stroked="f">
                    <v:path arrowok="t" o:connecttype="custom" o:connectlocs="179,14667;144,14667;162,14712;198,14712;179,14667" o:connectangles="0,0,0,0,0"/>
                  </v:shape>
                  <v:shape id="Freeform 94" o:spid="_x0000_s1117" style="position:absolute;left:5395;top:14520;width:198;height:192;visibility:visible;mso-wrap-style:square;v-text-anchor:top" coordsize="19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" path="m131,35r-33,l133,119r34,l131,35xe" fillcolor="#522a44" stroked="f">
                    <v:path arrowok="t" o:connecttype="custom" o:connectlocs="131,14555;98,14555;133,14639;167,14639;131,14555" o:connectangles="0,0,0,0,0"/>
                  </v:shape>
                </v:group>
                <v:group id="Group 95" o:spid="_x0000_s1118" style="position:absolute;left:5616;top:14520;width:156;height:192" coordorigin="5616,14520" coordsize="15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6" o:spid="_x0000_s1119" style="position:absolute;left:5616;top:14520;width:156;height:192;visibility:visible;mso-wrap-style:square;v-text-anchor:top" coordsize="15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" path="m75,l,,,192r34,l34,136r44,l82,136r36,l114,129r12,-5l136,116r6,-10l34,106r,-76l142,30r-5,-9l128,13,114,7,96,2,75,xe" fillcolor="#522a44" stroked="f">
                    <v:path arrowok="t" o:connecttype="custom" o:connectlocs="75,14520;0,14520;0,14712;34,14712;34,14656;78,14656;82,14656;118,14656;114,14649;126,14644;136,14636;142,14626;34,14626;34,14550;142,14550;137,14541;128,14533;114,14527;96,14522;75,14520" o:connectangles="0,0,0,0,0,0,0,0,0,0,0,0,0,0,0,0,0,0,0,0"/>
                  </v:shape>
                  <v:shape id="Freeform 97" o:spid="_x0000_s1120" style="position:absolute;left:5616;top:14520;width:156;height:192;visibility:visible;mso-wrap-style:square;v-text-anchor:top" coordsize="15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" path="m118,136r-36,l119,192r37,l118,136xe" fillcolor="#522a44" stroked="f">
                    <v:path arrowok="t" o:connecttype="custom" o:connectlocs="118,14656;82,14656;119,14712;156,14712;118,14656" o:connectangles="0,0,0,0,0"/>
                  </v:shape>
                  <v:shape id="Freeform 98" o:spid="_x0000_s1121" style="position:absolute;left:5616;top:14520;width:156;height:192;visibility:visible;mso-wrap-style:square;v-text-anchor:top" coordsize="15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" path="m142,30r-54,l99,33r16,13l118,56r,24l115,90,99,103r-11,3l142,106r7,-11l153,83r,-29l149,42,142,30xe" fillcolor="#522a44" stroked="f">
                    <v:path arrowok="t" o:connecttype="custom" o:connectlocs="142,14550;88,14550;99,14553;115,14566;118,14576;118,14600;115,14610;99,14623;88,14626;142,14626;149,14615;153,14603;153,14574;149,14562;142,14550" o:connectangles="0,0,0,0,0,0,0,0,0,0,0,0,0,0,0"/>
                  </v:shape>
                </v:group>
                <v:group id="Group 99" o:spid="_x0000_s1122" style="position:absolute;left:5806;top:14520;width:179;height:192" coordorigin="5806,14520" coordsize="17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00" o:spid="_x0000_s1123" style="position:absolute;left:5806;top:14520;width:179;height:192;visibility:visible;mso-wrap-style:square;v-text-anchor:top" coordsize="17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" path="m80,l,,,192r84,l142,174r13,-12l34,162,34,30r121,l142,19,120,7,101,1,80,xe" fillcolor="#522a44" stroked="f">
                    <v:path arrowok="t" o:connecttype="custom" o:connectlocs="80,14520;0,14520;0,14712;84,14712;142,14694;155,14682;34,14682;34,14550;155,14550;142,14539;120,14527;101,14521;80,14520" o:connectangles="0,0,0,0,0,0,0,0,0,0,0,0,0"/>
                  </v:shape>
                  <v:shape id="Freeform 101" o:spid="_x0000_s1124" style="position:absolute;left:5806;top:14520;width:179;height:192;visibility:visible;mso-wrap-style:square;v-text-anchor:top" coordsize="17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" path="m155,30r-63,l104,33r20,10l132,51r11,20l145,83r,26l143,121r-11,19l124,148r-20,11l92,162r63,l179,83,175,63,167,45,157,31r-2,-1xe" fillcolor="#522a44" stroked="f">
                    <v:path arrowok="t" o:connecttype="custom" o:connectlocs="155,14550;92,14550;104,14553;124,14563;132,14571;143,14591;145,14603;145,14629;143,14641;132,14660;124,14668;104,14679;92,14682;155,14682;179,14603;175,14583;167,14565;157,14551;155,14550" o:connectangles="0,0,0,0,0,0,0,0,0,0,0,0,0,0,0,0,0,0,0"/>
                  </v:shape>
                </v:group>
                <v:group id="Group 102" o:spid="_x0000_s1125" style="position:absolute;left:3724;top:14614;width:62;height:34" coordorigin="3724,14614" coordsize="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03" o:spid="_x0000_s1126" style="position:absolute;left:3724;top:14614;width:62;height:34;visibility:visible;mso-wrap-style:square;v-text-anchor:top" coordsize="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" path="m,16r62,e" filled="f" strokecolor="#522a44" strokeweight=".63289mm">
                    <v:path arrowok="t" o:connecttype="custom" o:connectlocs="0,14630;62,14630" o:connectangles="0,0"/>
                  </v:shape>
                </v:group>
                <v:group id="Group 104" o:spid="_x0000_s1127" style="position:absolute;top:8955;width:9432;height:130" coordorigin=",8955" coordsize="943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05" o:spid="_x0000_s1128" style="position:absolute;top:8955;width:9432;height:130;visibility:visible;mso-wrap-style:square;v-text-anchor:top" coordsize="943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" path="m9432,l,,,130r9376,l9432,xe" fillcolor="#d2b368" stroked="f">
                    <v:path arrowok="t" o:connecttype="custom" o:connectlocs="9432,8955;0,8955;0,9085;9376,9085;9432,8955" o:connectangles="0,0,0,0,0"/>
                  </v:shape>
                </v:group>
                <v:group id="Group 106" o:spid="_x0000_s1129" style="position:absolute;top:8955;width:9432;height:130" coordorigin=",8955" coordsize="943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07" o:spid="_x0000_s1130" style="position:absolute;top:8955;width:9432;height:130;visibility:visible;mso-wrap-style:square;v-text-anchor:top" coordsize="943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" path="m,130r9376,l9432,,,e" filled="f" strokecolor="#d2b368" strokeweight="1pt">
                    <v:path arrowok="t" o:connecttype="custom" o:connectlocs="0,9085;9376,9085;9432,8955;0,8955" o:connectangles="0,0,0,0"/>
                  </v:shape>
                </v:group>
                <v:group id="Group 108" o:spid="_x0000_s1131" style="position:absolute;left:9125;top:8921;width:118;height:204" coordorigin="9125,8921" coordsize="11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09" o:spid="_x0000_s1132" style="position:absolute;left:9125;top:8921;width:118;height:204;visibility:visible;mso-wrap-style:square;v-text-anchor:top" coordsize="11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" path="m118,l,203e" filled="f" strokecolor="#ebebeb" strokeweight="3pt">
                    <v:path arrowok="t" o:connecttype="custom" o:connectlocs="118,8921;0,9124" o:connectangles="0,0"/>
                  </v:shape>
                </v:group>
                <v:group id="Group 110" o:spid="_x0000_s1133" style="position:absolute;left:9358;top:8921;width:118;height:204" coordorigin="9358,8921" coordsize="11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11" o:spid="_x0000_s1134" style="position:absolute;left:9358;top:8921;width:118;height:204;visibility:visible;mso-wrap-style:square;v-text-anchor:top" coordsize="11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" path="m118,l,203e" filled="f" strokecolor="#ebebeb" strokeweight="3pt">
                    <v:path arrowok="t" o:connecttype="custom" o:connectlocs="118,8921;0,9124" o:connectangles="0,0"/>
                  </v:shape>
                </v:group>
                <v:group id="Group 112" o:spid="_x0000_s1135" style="position:absolute;left:8904;top:8921;width:118;height:204" coordorigin="8904,8921" coordsize="11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13" o:spid="_x0000_s1136" style="position:absolute;left:8904;top:8921;width:118;height:204;visibility:visible;mso-wrap-style:square;v-text-anchor:top" coordsize="11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" path="m117,l,203e" filled="f" strokecolor="#ebebeb" strokeweight="3pt">
                    <v:path arrowok="t" o:connecttype="custom" o:connectlocs="117,8921;0,9124" o:connectangles="0,0"/>
                  </v:shape>
                </v:group>
                <w10:wrap anchorx="page" anchory="page"/>
              </v:group>
            </w:pict>
          </mc:Fallback>
        </mc:AlternateContent>
      </w:r>
      <w:r>
        <w:rPr>
          <w:noProof/>
        </w:rPr>
        <w:drawing>
          <wp:anchor distT="0" distB="0" distL="114300" distR="114300" simplePos="0" relativeHeight="503292632" behindDoc="1" locked="0" layoutInCell="1" allowOverlap="1" wp14:anchorId="67719ECB" wp14:editId="0CE5B22F">
            <wp:simplePos x="0" y="0"/>
            <wp:positionH relativeFrom="page">
              <wp:posOffset>1195705</wp:posOffset>
            </wp:positionH>
            <wp:positionV relativeFrom="page">
              <wp:posOffset>1625600</wp:posOffset>
            </wp:positionV>
            <wp:extent cx="2220595" cy="300355"/>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20595" cy="300355"/>
                    </a:xfrm>
                    <a:prstGeom prst="rect">
                      <a:avLst/>
                    </a:prstGeom>
                    <a:noFill/>
                  </pic:spPr>
                </pic:pic>
              </a:graphicData>
            </a:graphic>
            <wp14:sizeRelH relativeFrom="page">
              <wp14:pctWidth>0</wp14:pctWidth>
            </wp14:sizeRelH>
            <wp14:sizeRelV relativeFrom="page">
              <wp14:pctHeight>0</wp14:pctHeight>
            </wp14:sizeRelV>
          </wp:anchor>
        </w:drawing>
      </w:r>
      <w:r w:rsidR="0072768C">
        <w:rPr>
          <w:rFonts w:ascii="Montserrat"/>
          <w:b/>
          <w:color w:val="383838"/>
          <w:w w:val="95"/>
          <w:sz w:val="20"/>
        </w:rPr>
        <w:t>REVISED</w:t>
      </w:r>
      <w:r w:rsidR="0072768C">
        <w:rPr>
          <w:rFonts w:ascii="Montserrat"/>
          <w:b/>
          <w:color w:val="383838"/>
          <w:spacing w:val="36"/>
          <w:w w:val="95"/>
          <w:sz w:val="20"/>
        </w:rPr>
        <w:t xml:space="preserve"> </w:t>
      </w:r>
      <w:r w:rsidR="0072768C">
        <w:rPr>
          <w:rFonts w:ascii="Montserrat"/>
          <w:b/>
          <w:color w:val="383838"/>
          <w:spacing w:val="-1"/>
          <w:w w:val="95"/>
          <w:sz w:val="20"/>
        </w:rPr>
        <w:t>COPY</w:t>
      </w:r>
    </w:p>
    <w:p w14:paraId="65DD44B2" w14:textId="77777777" w:rsidR="00284A8C" w:rsidRDefault="0072768C">
      <w:pPr>
        <w:pStyle w:val="Heading3"/>
        <w:spacing w:before="13" w:line="260" w:lineRule="exact"/>
        <w:ind w:left="1921"/>
        <w:rPr>
          <w:rFonts w:ascii="Source Sans Pro" w:eastAsia="Source Sans Pro" w:hAnsi="Source Sans Pro" w:cs="Source Sans Pro"/>
        </w:rPr>
      </w:pPr>
      <w:r>
        <w:rPr>
          <w:rFonts w:ascii="Source Sans Pro"/>
          <w:color w:val="383838"/>
          <w:spacing w:val="-1"/>
        </w:rPr>
        <w:t>following</w:t>
      </w:r>
      <w:r>
        <w:rPr>
          <w:rFonts w:ascii="Source Sans Pro"/>
          <w:color w:val="383838"/>
        </w:rPr>
        <w:t xml:space="preserve"> </w:t>
      </w:r>
      <w:r>
        <w:rPr>
          <w:rFonts w:ascii="Source Sans Pro"/>
          <w:color w:val="383838"/>
          <w:spacing w:val="-2"/>
        </w:rPr>
        <w:t>written</w:t>
      </w:r>
      <w:r>
        <w:rPr>
          <w:rFonts w:ascii="Source Sans Pro"/>
          <w:color w:val="383838"/>
          <w:spacing w:val="21"/>
        </w:rPr>
        <w:t xml:space="preserve"> </w:t>
      </w:r>
      <w:r>
        <w:rPr>
          <w:rFonts w:ascii="Source Sans Pro"/>
          <w:color w:val="383838"/>
        </w:rPr>
        <w:t xml:space="preserve">open </w:t>
      </w:r>
      <w:r>
        <w:rPr>
          <w:rFonts w:ascii="Source Sans Pro"/>
          <w:color w:val="383838"/>
          <w:spacing w:val="-1"/>
        </w:rPr>
        <w:t>comment</w:t>
      </w:r>
      <w:r>
        <w:rPr>
          <w:rFonts w:ascii="Source Sans Pro"/>
          <w:color w:val="383838"/>
          <w:spacing w:val="21"/>
        </w:rPr>
        <w:t xml:space="preserve"> </w:t>
      </w:r>
      <w:r>
        <w:rPr>
          <w:rFonts w:ascii="Source Sans Pro"/>
          <w:color w:val="383838"/>
        </w:rPr>
        <w:t>07.22.19</w:t>
      </w:r>
    </w:p>
    <w:p w14:paraId="74A14657" w14:textId="77777777" w:rsidR="00284A8C" w:rsidRDefault="0072768C">
      <w:pPr>
        <w:spacing w:before="36" w:line="261" w:lineRule="exact"/>
        <w:ind w:left="1030"/>
        <w:rPr>
          <w:rFonts w:ascii="Montserrat" w:eastAsia="Montserrat" w:hAnsi="Montserrat" w:cs="Montserrat"/>
          <w:sz w:val="20"/>
          <w:szCs w:val="20"/>
        </w:rPr>
      </w:pPr>
      <w:r>
        <w:rPr>
          <w:w w:val="95"/>
        </w:rPr>
        <w:br w:type="column"/>
      </w:r>
      <w:r>
        <w:rPr>
          <w:rFonts w:ascii="Montserrat"/>
          <w:b/>
          <w:color w:val="383838"/>
          <w:w w:val="95"/>
          <w:sz w:val="20"/>
        </w:rPr>
        <w:t>REVISED</w:t>
      </w:r>
      <w:r>
        <w:rPr>
          <w:rFonts w:ascii="Montserrat"/>
          <w:b/>
          <w:color w:val="383838"/>
          <w:spacing w:val="36"/>
          <w:w w:val="95"/>
          <w:sz w:val="20"/>
        </w:rPr>
        <w:t xml:space="preserve"> </w:t>
      </w:r>
      <w:r>
        <w:rPr>
          <w:rFonts w:ascii="Montserrat"/>
          <w:b/>
          <w:color w:val="383838"/>
          <w:spacing w:val="-1"/>
          <w:w w:val="95"/>
          <w:sz w:val="20"/>
        </w:rPr>
        <w:t>COPY</w:t>
      </w:r>
    </w:p>
    <w:p w14:paraId="6A146419" w14:textId="77777777" w:rsidR="00284A8C" w:rsidRDefault="0072768C">
      <w:pPr>
        <w:pStyle w:val="Heading3"/>
        <w:spacing w:before="13" w:line="260" w:lineRule="exact"/>
        <w:ind w:left="1030" w:right="75"/>
        <w:rPr>
          <w:rFonts w:ascii="Source Sans Pro" w:eastAsia="Source Sans Pro" w:hAnsi="Source Sans Pro" w:cs="Source Sans Pro"/>
        </w:rPr>
      </w:pPr>
      <w:r>
        <w:rPr>
          <w:rFonts w:ascii="Source Sans Pro"/>
          <w:color w:val="383838"/>
          <w:spacing w:val="-1"/>
        </w:rPr>
        <w:t>following</w:t>
      </w:r>
      <w:r>
        <w:rPr>
          <w:rFonts w:ascii="Source Sans Pro"/>
          <w:color w:val="383838"/>
        </w:rPr>
        <w:t xml:space="preserve"> </w:t>
      </w:r>
      <w:r>
        <w:rPr>
          <w:rFonts w:ascii="Source Sans Pro"/>
          <w:color w:val="383838"/>
          <w:spacing w:val="-2"/>
        </w:rPr>
        <w:t>copy</w:t>
      </w:r>
      <w:r>
        <w:rPr>
          <w:rFonts w:ascii="Source Sans Pro"/>
          <w:color w:val="383838"/>
          <w:spacing w:val="27"/>
        </w:rPr>
        <w:t xml:space="preserve"> </w:t>
      </w:r>
      <w:r>
        <w:rPr>
          <w:rFonts w:ascii="Source Sans Pro"/>
          <w:color w:val="383838"/>
          <w:spacing w:val="-1"/>
        </w:rPr>
        <w:t>edits</w:t>
      </w:r>
    </w:p>
    <w:p w14:paraId="2B5113E3" w14:textId="77777777" w:rsidR="00284A8C" w:rsidRDefault="0072768C">
      <w:pPr>
        <w:pStyle w:val="Heading3"/>
        <w:spacing w:line="273" w:lineRule="exact"/>
        <w:ind w:left="1030"/>
        <w:rPr>
          <w:rFonts w:ascii="Source Sans Pro" w:eastAsia="Source Sans Pro" w:hAnsi="Source Sans Pro" w:cs="Source Sans Pro"/>
        </w:rPr>
      </w:pPr>
      <w:r>
        <w:rPr>
          <w:rFonts w:ascii="Source Sans Pro"/>
          <w:color w:val="383838"/>
        </w:rPr>
        <w:t>09.12.19</w:t>
      </w:r>
    </w:p>
    <w:p w14:paraId="6074A828" w14:textId="77777777" w:rsidR="00284A8C" w:rsidRDefault="0072768C">
      <w:pPr>
        <w:spacing w:before="36" w:line="261" w:lineRule="exact"/>
        <w:ind w:left="1193"/>
        <w:rPr>
          <w:rFonts w:ascii="Montserrat" w:eastAsia="Montserrat" w:hAnsi="Montserrat" w:cs="Montserrat"/>
          <w:sz w:val="20"/>
          <w:szCs w:val="20"/>
        </w:rPr>
      </w:pPr>
      <w:r>
        <w:rPr>
          <w:w w:val="95"/>
        </w:rPr>
        <w:br w:type="column"/>
      </w:r>
      <w:r>
        <w:rPr>
          <w:rFonts w:ascii="Montserrat"/>
          <w:b/>
          <w:color w:val="383838"/>
          <w:spacing w:val="-1"/>
          <w:w w:val="95"/>
          <w:sz w:val="20"/>
        </w:rPr>
        <w:t>APPROVED</w:t>
      </w:r>
      <w:r>
        <w:rPr>
          <w:rFonts w:ascii="Montserrat"/>
          <w:b/>
          <w:color w:val="383838"/>
          <w:spacing w:val="20"/>
          <w:w w:val="95"/>
          <w:sz w:val="20"/>
        </w:rPr>
        <w:t xml:space="preserve"> </w:t>
      </w:r>
      <w:r>
        <w:rPr>
          <w:rFonts w:ascii="Montserrat"/>
          <w:b/>
          <w:color w:val="383838"/>
          <w:spacing w:val="-1"/>
          <w:w w:val="95"/>
          <w:sz w:val="20"/>
        </w:rPr>
        <w:t>COPY</w:t>
      </w:r>
    </w:p>
    <w:p w14:paraId="7663E550" w14:textId="77777777" w:rsidR="00284A8C" w:rsidRDefault="0072768C">
      <w:pPr>
        <w:pStyle w:val="Heading3"/>
        <w:spacing w:line="266" w:lineRule="exact"/>
        <w:ind w:left="1193"/>
        <w:rPr>
          <w:rFonts w:ascii="Source Sans Pro" w:eastAsia="Source Sans Pro" w:hAnsi="Source Sans Pro" w:cs="Source Sans Pro"/>
        </w:rPr>
      </w:pPr>
      <w:r>
        <w:rPr>
          <w:rFonts w:ascii="Source Sans Pro"/>
          <w:color w:val="383838"/>
          <w:spacing w:val="-1"/>
        </w:rPr>
        <w:t>Version</w:t>
      </w:r>
      <w:r>
        <w:rPr>
          <w:rFonts w:ascii="Source Sans Pro"/>
          <w:color w:val="383838"/>
        </w:rPr>
        <w:t xml:space="preserve"> 5</w:t>
      </w:r>
    </w:p>
    <w:p w14:paraId="716125A5" w14:textId="77777777" w:rsidR="00284A8C" w:rsidRDefault="0072768C">
      <w:pPr>
        <w:pStyle w:val="Heading3"/>
        <w:spacing w:line="281" w:lineRule="exact"/>
        <w:ind w:left="1193"/>
        <w:rPr>
          <w:rFonts w:ascii="Source Sans Pro" w:eastAsia="Source Sans Pro" w:hAnsi="Source Sans Pro" w:cs="Source Sans Pro"/>
        </w:rPr>
      </w:pPr>
      <w:r>
        <w:rPr>
          <w:rFonts w:ascii="Source Sans Pro"/>
          <w:color w:val="383838"/>
        </w:rPr>
        <w:t>09.23.2019</w:t>
      </w:r>
    </w:p>
    <w:p w14:paraId="36EE2740" w14:textId="77777777" w:rsidR="00284A8C" w:rsidRDefault="00284A8C">
      <w:pPr>
        <w:spacing w:line="281" w:lineRule="exact"/>
        <w:rPr>
          <w:rFonts w:ascii="Source Sans Pro" w:eastAsia="Source Sans Pro" w:hAnsi="Source Sans Pro" w:cs="Source Sans Pro"/>
        </w:rPr>
        <w:sectPr w:rsidR="00284A8C">
          <w:type w:val="continuous"/>
          <w:pgSz w:w="12240" w:h="15840"/>
          <w:pgMar w:top="1180" w:right="0" w:bottom="0" w:left="0" w:header="720" w:footer="720" w:gutter="0"/>
          <w:cols w:num="3" w:space="720" w:equalWidth="0">
            <w:col w:w="3622" w:space="40"/>
            <w:col w:w="2568" w:space="40"/>
            <w:col w:w="5970"/>
          </w:cols>
        </w:sectPr>
      </w:pPr>
    </w:p>
    <w:p w14:paraId="696482E9" w14:textId="77777777" w:rsidR="00284A8C" w:rsidRDefault="0072768C">
      <w:pPr>
        <w:pStyle w:val="Heading1"/>
        <w:spacing w:before="31"/>
        <w:rPr>
          <w:b w:val="0"/>
          <w:bCs w:val="0"/>
          <w:u w:val="none"/>
        </w:rPr>
      </w:pPr>
      <w:bookmarkStart w:id="3" w:name="_TOC_250000"/>
      <w:r>
        <w:rPr>
          <w:spacing w:val="-1"/>
          <w:u w:val="thick" w:color="000000"/>
        </w:rPr>
        <w:lastRenderedPageBreak/>
        <w:t>Section 4:</w:t>
      </w:r>
      <w:r>
        <w:rPr>
          <w:u w:val="thick" w:color="000000"/>
        </w:rPr>
        <w:t xml:space="preserve"> </w:t>
      </w:r>
      <w:r>
        <w:rPr>
          <w:spacing w:val="-2"/>
          <w:u w:val="thick" w:color="000000"/>
        </w:rPr>
        <w:t>CASCE</w:t>
      </w:r>
      <w:r>
        <w:rPr>
          <w:u w:val="thick" w:color="000000"/>
        </w:rPr>
        <w:t xml:space="preserve"> </w:t>
      </w:r>
      <w:r>
        <w:rPr>
          <w:spacing w:val="-1"/>
          <w:u w:val="thick" w:color="000000"/>
        </w:rPr>
        <w:t>Professional</w:t>
      </w:r>
      <w:r>
        <w:rPr>
          <w:u w:val="thick" w:color="000000"/>
        </w:rPr>
        <w:t xml:space="preserve"> </w:t>
      </w:r>
      <w:r>
        <w:rPr>
          <w:spacing w:val="-1"/>
          <w:u w:val="thick" w:color="000000"/>
        </w:rPr>
        <w:t>Standards and Guidelines</w:t>
      </w:r>
      <w:bookmarkEnd w:id="3"/>
    </w:p>
    <w:p w14:paraId="4FFF1B7B" w14:textId="77777777" w:rsidR="00284A8C" w:rsidRDefault="00284A8C">
      <w:pPr>
        <w:spacing w:before="5"/>
        <w:rPr>
          <w:rFonts w:ascii="Calibri" w:eastAsia="Calibri" w:hAnsi="Calibri" w:cs="Calibri"/>
          <w:b/>
          <w:bCs/>
          <w:sz w:val="19"/>
          <w:szCs w:val="19"/>
        </w:rPr>
      </w:pPr>
    </w:p>
    <w:p w14:paraId="08CE1AAC" w14:textId="77777777" w:rsidR="00233BC3" w:rsidRDefault="00233BC3" w:rsidP="00233BC3">
      <w:pPr>
        <w:pStyle w:val="BodyText"/>
        <w:kinsoku w:val="0"/>
        <w:overflowPunct w:val="0"/>
        <w:ind w:left="839" w:firstLine="0"/>
      </w:pPr>
      <w:r>
        <w:rPr>
          <w:i/>
          <w:iCs/>
          <w:spacing w:val="-1"/>
        </w:rPr>
        <w:t xml:space="preserve">**Note: The terms in </w:t>
      </w:r>
      <w:r>
        <w:rPr>
          <w:b/>
          <w:bCs/>
          <w:i/>
          <w:iCs/>
          <w:spacing w:val="-1"/>
        </w:rPr>
        <w:t xml:space="preserve">bold </w:t>
      </w:r>
      <w:r>
        <w:rPr>
          <w:i/>
          <w:iCs/>
          <w:spacing w:val="-1"/>
        </w:rPr>
        <w:t>are defined in the Glossary section. **</w:t>
      </w:r>
    </w:p>
    <w:p w14:paraId="65E1FBEB" w14:textId="77777777" w:rsidR="00233BC3" w:rsidRDefault="00233BC3" w:rsidP="00233BC3">
      <w:pPr>
        <w:pStyle w:val="BodyText"/>
        <w:kinsoku w:val="0"/>
        <w:overflowPunct w:val="0"/>
        <w:spacing w:before="11"/>
        <w:ind w:left="0" w:firstLine="0"/>
        <w:rPr>
          <w:i/>
          <w:iCs/>
          <w:sz w:val="31"/>
          <w:szCs w:val="31"/>
        </w:rPr>
      </w:pPr>
    </w:p>
    <w:p w14:paraId="298A527F" w14:textId="77777777" w:rsidR="00233BC3" w:rsidRDefault="00233BC3" w:rsidP="00233BC3">
      <w:pPr>
        <w:pStyle w:val="Heading1"/>
        <w:kinsoku w:val="0"/>
        <w:overflowPunct w:val="0"/>
        <w:rPr>
          <w:b w:val="0"/>
          <w:bCs w:val="0"/>
          <w:u w:val="none"/>
        </w:rPr>
      </w:pPr>
      <w:r>
        <w:rPr>
          <w:spacing w:val="-1"/>
          <w:u w:val="thick"/>
        </w:rPr>
        <w:t xml:space="preserve">SECTION I. </w:t>
      </w:r>
      <w:r>
        <w:rPr>
          <w:spacing w:val="-2"/>
          <w:u w:val="thick"/>
        </w:rPr>
        <w:t>INSTITUTION</w:t>
      </w:r>
    </w:p>
    <w:p w14:paraId="3A8B89BC" w14:textId="77777777" w:rsidR="00233BC3" w:rsidRDefault="00233BC3" w:rsidP="00233BC3">
      <w:pPr>
        <w:pStyle w:val="BodyText"/>
        <w:kinsoku w:val="0"/>
        <w:overflowPunct w:val="0"/>
        <w:ind w:left="0" w:firstLine="0"/>
        <w:rPr>
          <w:b/>
          <w:bCs/>
          <w:sz w:val="19"/>
          <w:szCs w:val="19"/>
        </w:rPr>
      </w:pPr>
    </w:p>
    <w:p w14:paraId="162FC299" w14:textId="77777777" w:rsidR="00233BC3" w:rsidRDefault="00233BC3" w:rsidP="00233BC3">
      <w:pPr>
        <w:pStyle w:val="BodyText"/>
        <w:numPr>
          <w:ilvl w:val="1"/>
          <w:numId w:val="25"/>
        </w:numPr>
        <w:tabs>
          <w:tab w:val="left" w:pos="1904"/>
        </w:tabs>
        <w:kinsoku w:val="0"/>
        <w:overflowPunct w:val="0"/>
        <w:autoSpaceDE w:val="0"/>
        <w:autoSpaceDN w:val="0"/>
        <w:adjustRightInd w:val="0"/>
        <w:spacing w:before="62"/>
        <w:ind w:right="923" w:firstLine="0"/>
        <w:rPr>
          <w:spacing w:val="-1"/>
        </w:rPr>
      </w:pPr>
      <w:r>
        <w:rPr>
          <w:spacing w:val="-1"/>
        </w:rPr>
        <w:t>The institution has appropriate approvals and accreditation to offer programs in higher</w:t>
      </w:r>
      <w:r>
        <w:rPr>
          <w:spacing w:val="25"/>
        </w:rPr>
        <w:t xml:space="preserve"> </w:t>
      </w:r>
      <w:r>
        <w:rPr>
          <w:spacing w:val="-1"/>
        </w:rPr>
        <w:t>education.</w:t>
      </w:r>
    </w:p>
    <w:p w14:paraId="41491E21" w14:textId="77777777" w:rsidR="00233BC3" w:rsidRDefault="00233BC3" w:rsidP="00233BC3">
      <w:pPr>
        <w:pStyle w:val="BodyText"/>
        <w:kinsoku w:val="0"/>
        <w:overflowPunct w:val="0"/>
        <w:spacing w:before="12"/>
        <w:ind w:left="0" w:firstLine="0"/>
        <w:rPr>
          <w:sz w:val="23"/>
          <w:szCs w:val="23"/>
        </w:rPr>
      </w:pPr>
    </w:p>
    <w:p w14:paraId="2D15BAD2" w14:textId="77777777" w:rsidR="00233BC3" w:rsidRDefault="00233BC3" w:rsidP="00233BC3">
      <w:pPr>
        <w:pStyle w:val="BodyText"/>
        <w:numPr>
          <w:ilvl w:val="1"/>
          <w:numId w:val="25"/>
        </w:numPr>
        <w:tabs>
          <w:tab w:val="left" w:pos="1897"/>
        </w:tabs>
        <w:kinsoku w:val="0"/>
        <w:overflowPunct w:val="0"/>
        <w:autoSpaceDE w:val="0"/>
        <w:autoSpaceDN w:val="0"/>
        <w:adjustRightInd w:val="0"/>
        <w:ind w:left="1896" w:hanging="336"/>
        <w:rPr>
          <w:spacing w:val="-1"/>
        </w:rPr>
      </w:pPr>
      <w:r>
        <w:rPr>
          <w:spacing w:val="-1"/>
        </w:rPr>
        <w:t xml:space="preserve">The </w:t>
      </w:r>
      <w:r w:rsidRPr="00E42365">
        <w:rPr>
          <w:b/>
          <w:spacing w:val="-1"/>
        </w:rPr>
        <w:t xml:space="preserve">program </w:t>
      </w:r>
      <w:r>
        <w:rPr>
          <w:spacing w:val="-1"/>
        </w:rPr>
        <w:t xml:space="preserve">must demonstrate that the institution has the </w:t>
      </w:r>
      <w:r w:rsidRPr="00E42365">
        <w:rPr>
          <w:b/>
          <w:spacing w:val="-1"/>
        </w:rPr>
        <w:t>resources</w:t>
      </w:r>
      <w:r>
        <w:rPr>
          <w:spacing w:val="-1"/>
        </w:rPr>
        <w:t xml:space="preserve"> to support the program.</w:t>
      </w:r>
    </w:p>
    <w:p w14:paraId="35ACD42B" w14:textId="77777777" w:rsidR="00233BC3" w:rsidRDefault="00233BC3" w:rsidP="00233BC3">
      <w:pPr>
        <w:pStyle w:val="BodyText"/>
        <w:kinsoku w:val="0"/>
        <w:overflowPunct w:val="0"/>
        <w:spacing w:before="12"/>
        <w:ind w:left="0" w:firstLine="0"/>
        <w:rPr>
          <w:sz w:val="23"/>
          <w:szCs w:val="23"/>
        </w:rPr>
      </w:pPr>
    </w:p>
    <w:p w14:paraId="42545335" w14:textId="77777777" w:rsidR="00233BC3" w:rsidRDefault="00233BC3" w:rsidP="00233BC3">
      <w:pPr>
        <w:pStyle w:val="BodyText"/>
        <w:numPr>
          <w:ilvl w:val="1"/>
          <w:numId w:val="25"/>
        </w:numPr>
        <w:tabs>
          <w:tab w:val="left" w:pos="1894"/>
        </w:tabs>
        <w:kinsoku w:val="0"/>
        <w:overflowPunct w:val="0"/>
        <w:autoSpaceDE w:val="0"/>
        <w:autoSpaceDN w:val="0"/>
        <w:adjustRightInd w:val="0"/>
        <w:ind w:left="1893" w:hanging="333"/>
      </w:pPr>
      <w:r>
        <w:rPr>
          <w:spacing w:val="-1"/>
        </w:rPr>
        <w:t xml:space="preserve">The mission, goals, and expected </w:t>
      </w:r>
      <w:r w:rsidRPr="00E42365">
        <w:rPr>
          <w:b/>
          <w:spacing w:val="-1"/>
        </w:rPr>
        <w:t>outcomes</w:t>
      </w:r>
      <w:r>
        <w:rPr>
          <w:spacing w:val="-1"/>
        </w:rPr>
        <w:t xml:space="preserve"> of</w:t>
      </w:r>
      <w:r>
        <w:t xml:space="preserve"> </w:t>
      </w:r>
      <w:r>
        <w:rPr>
          <w:spacing w:val="-1"/>
        </w:rPr>
        <w:t>the program align with those of the institution.</w:t>
      </w:r>
    </w:p>
    <w:p w14:paraId="3808ED13" w14:textId="77777777" w:rsidR="00233BC3" w:rsidRDefault="00233BC3" w:rsidP="00233BC3">
      <w:pPr>
        <w:pStyle w:val="BodyText"/>
        <w:kinsoku w:val="0"/>
        <w:overflowPunct w:val="0"/>
        <w:spacing w:before="1"/>
        <w:ind w:left="0" w:firstLine="0"/>
      </w:pPr>
    </w:p>
    <w:p w14:paraId="497BBD0E" w14:textId="77777777" w:rsidR="00233BC3" w:rsidRDefault="00233BC3" w:rsidP="00233BC3">
      <w:pPr>
        <w:pStyle w:val="BodyText"/>
        <w:kinsoku w:val="0"/>
        <w:overflowPunct w:val="0"/>
        <w:ind w:left="1559" w:right="118" w:firstLine="0"/>
      </w:pPr>
      <w:r>
        <w:rPr>
          <w:i/>
          <w:iCs/>
          <w:spacing w:val="-1"/>
          <w:u w:val="single"/>
        </w:rPr>
        <w:t>Documentation of</w:t>
      </w:r>
      <w:r>
        <w:rPr>
          <w:i/>
          <w:iCs/>
          <w:u w:val="single"/>
        </w:rPr>
        <w:t xml:space="preserve"> </w:t>
      </w:r>
      <w:r>
        <w:rPr>
          <w:i/>
          <w:iCs/>
          <w:spacing w:val="-1"/>
          <w:u w:val="single"/>
        </w:rPr>
        <w:t>Compliance (provide the following):</w:t>
      </w:r>
    </w:p>
    <w:p w14:paraId="2B10A30B" w14:textId="77777777" w:rsidR="00233BC3" w:rsidRDefault="00233BC3" w:rsidP="00233BC3">
      <w:pPr>
        <w:pStyle w:val="BodyText"/>
        <w:kinsoku w:val="0"/>
        <w:overflowPunct w:val="0"/>
        <w:spacing w:before="11"/>
        <w:ind w:left="0" w:firstLine="0"/>
        <w:rPr>
          <w:i/>
          <w:iCs/>
          <w:sz w:val="16"/>
          <w:szCs w:val="16"/>
        </w:rPr>
      </w:pPr>
    </w:p>
    <w:p w14:paraId="384BB87C" w14:textId="77777777" w:rsidR="00233BC3" w:rsidRDefault="00233BC3" w:rsidP="00233BC3">
      <w:pPr>
        <w:pStyle w:val="BodyText"/>
        <w:kinsoku w:val="0"/>
        <w:overflowPunct w:val="0"/>
        <w:spacing w:before="62"/>
        <w:ind w:left="1560" w:right="212" w:firstLine="0"/>
      </w:pPr>
      <w:r>
        <w:rPr>
          <w:i/>
          <w:iCs/>
          <w:spacing w:val="-1"/>
        </w:rPr>
        <w:t xml:space="preserve">Documentation of </w:t>
      </w:r>
      <w:r w:rsidRPr="00E42365">
        <w:rPr>
          <w:b/>
          <w:i/>
          <w:iCs/>
          <w:spacing w:val="-1"/>
        </w:rPr>
        <w:t>institutional accreditation</w:t>
      </w:r>
      <w:r>
        <w:rPr>
          <w:i/>
          <w:iCs/>
          <w:spacing w:val="-1"/>
        </w:rPr>
        <w:t xml:space="preserve"> and approvals as appropriate. </w:t>
      </w:r>
      <w:r>
        <w:rPr>
          <w:i/>
          <w:iCs/>
        </w:rPr>
        <w:t>A</w:t>
      </w:r>
      <w:r>
        <w:rPr>
          <w:i/>
          <w:iCs/>
          <w:spacing w:val="-1"/>
        </w:rPr>
        <w:t xml:space="preserve"> needs analysis,</w:t>
      </w:r>
      <w:r>
        <w:rPr>
          <w:i/>
          <w:iCs/>
          <w:spacing w:val="23"/>
        </w:rPr>
        <w:t xml:space="preserve"> </w:t>
      </w:r>
      <w:r>
        <w:rPr>
          <w:i/>
          <w:iCs/>
          <w:spacing w:val="-1"/>
        </w:rPr>
        <w:t>internal report, or explanation that the institution has the resources to support the program. The</w:t>
      </w:r>
      <w:r>
        <w:rPr>
          <w:i/>
          <w:iCs/>
          <w:spacing w:val="31"/>
        </w:rPr>
        <w:t xml:space="preserve"> </w:t>
      </w:r>
      <w:r>
        <w:rPr>
          <w:i/>
          <w:iCs/>
          <w:spacing w:val="-1"/>
        </w:rPr>
        <w:t xml:space="preserve">stated missions of the institution, the </w:t>
      </w:r>
      <w:r w:rsidRPr="00290EC6">
        <w:rPr>
          <w:b/>
          <w:i/>
          <w:iCs/>
          <w:spacing w:val="-1"/>
        </w:rPr>
        <w:t>academic unit</w:t>
      </w:r>
      <w:r>
        <w:rPr>
          <w:i/>
          <w:iCs/>
          <w:spacing w:val="-1"/>
        </w:rPr>
        <w:t xml:space="preserve"> in which the program is housed, and the</w:t>
      </w:r>
      <w:r>
        <w:rPr>
          <w:i/>
          <w:iCs/>
          <w:spacing w:val="32"/>
        </w:rPr>
        <w:t xml:space="preserve"> </w:t>
      </w:r>
      <w:r>
        <w:rPr>
          <w:i/>
          <w:iCs/>
          <w:spacing w:val="-1"/>
        </w:rPr>
        <w:t>program and the program, as well how they are interrelated.</w:t>
      </w:r>
    </w:p>
    <w:p w14:paraId="4BF13E92" w14:textId="77777777" w:rsidR="00233BC3" w:rsidRDefault="00233BC3" w:rsidP="00233BC3">
      <w:pPr>
        <w:pStyle w:val="BodyText"/>
        <w:kinsoku w:val="0"/>
        <w:overflowPunct w:val="0"/>
        <w:spacing w:before="7"/>
        <w:ind w:left="0" w:firstLine="0"/>
        <w:rPr>
          <w:i/>
          <w:iCs/>
          <w:sz w:val="31"/>
          <w:szCs w:val="31"/>
        </w:rPr>
      </w:pPr>
    </w:p>
    <w:p w14:paraId="00FA327F" w14:textId="77777777" w:rsidR="00233BC3" w:rsidRDefault="00233BC3" w:rsidP="00233BC3">
      <w:pPr>
        <w:pStyle w:val="Heading1"/>
        <w:kinsoku w:val="0"/>
        <w:overflowPunct w:val="0"/>
        <w:rPr>
          <w:b w:val="0"/>
          <w:bCs w:val="0"/>
          <w:u w:val="none"/>
        </w:rPr>
      </w:pPr>
      <w:r>
        <w:rPr>
          <w:spacing w:val="-1"/>
          <w:u w:val="thick"/>
        </w:rPr>
        <w:t xml:space="preserve">SECTION II. </w:t>
      </w:r>
      <w:r>
        <w:rPr>
          <w:spacing w:val="-2"/>
          <w:u w:val="thick"/>
        </w:rPr>
        <w:t>FACULTY</w:t>
      </w:r>
    </w:p>
    <w:p w14:paraId="196FE23E" w14:textId="77777777" w:rsidR="00233BC3" w:rsidRDefault="00233BC3" w:rsidP="00233BC3">
      <w:pPr>
        <w:pStyle w:val="BodyText"/>
        <w:kinsoku w:val="0"/>
        <w:overflowPunct w:val="0"/>
        <w:ind w:left="0" w:firstLine="0"/>
        <w:rPr>
          <w:b/>
          <w:bCs/>
          <w:sz w:val="19"/>
          <w:szCs w:val="19"/>
        </w:rPr>
      </w:pPr>
    </w:p>
    <w:p w14:paraId="74472F86" w14:textId="77777777" w:rsidR="00233BC3" w:rsidRDefault="00233BC3" w:rsidP="00233BC3">
      <w:pPr>
        <w:pStyle w:val="BodyText"/>
        <w:numPr>
          <w:ilvl w:val="1"/>
          <w:numId w:val="24"/>
        </w:numPr>
        <w:tabs>
          <w:tab w:val="left" w:pos="2009"/>
        </w:tabs>
        <w:kinsoku w:val="0"/>
        <w:overflowPunct w:val="0"/>
        <w:autoSpaceDE w:val="0"/>
        <w:autoSpaceDN w:val="0"/>
        <w:adjustRightInd w:val="0"/>
        <w:spacing w:before="62"/>
        <w:ind w:right="118" w:hanging="450"/>
      </w:pPr>
      <w:r>
        <w:rPr>
          <w:b/>
          <w:bCs/>
          <w:i/>
          <w:iCs/>
          <w:spacing w:val="-1"/>
        </w:rPr>
        <w:t>Program Director</w:t>
      </w:r>
      <w:r>
        <w:rPr>
          <w:b/>
          <w:bCs/>
          <w:spacing w:val="-1"/>
        </w:rPr>
        <w:t xml:space="preserve">: </w:t>
      </w:r>
      <w:r>
        <w:rPr>
          <w:spacing w:val="-1"/>
        </w:rPr>
        <w:t>The Program Director is the person responsible for administering the</w:t>
      </w:r>
      <w:r>
        <w:rPr>
          <w:spacing w:val="24"/>
        </w:rPr>
        <w:t xml:space="preserve"> </w:t>
      </w:r>
      <w:r>
        <w:rPr>
          <w:spacing w:val="-1"/>
        </w:rPr>
        <w:t xml:space="preserve">academic program, institutional and program policies, and these </w:t>
      </w:r>
      <w:r w:rsidRPr="005025FD">
        <w:rPr>
          <w:b/>
          <w:spacing w:val="-1"/>
        </w:rPr>
        <w:t>standards</w:t>
      </w:r>
      <w:r>
        <w:rPr>
          <w:spacing w:val="-1"/>
        </w:rPr>
        <w:t>, as well</w:t>
      </w:r>
      <w:r>
        <w:t xml:space="preserve"> </w:t>
      </w:r>
      <w:r>
        <w:rPr>
          <w:spacing w:val="-1"/>
        </w:rPr>
        <w:t>as ensuring</w:t>
      </w:r>
      <w:r>
        <w:rPr>
          <w:spacing w:val="27"/>
        </w:rPr>
        <w:t xml:space="preserve"> </w:t>
      </w:r>
      <w:r>
        <w:rPr>
          <w:spacing w:val="-1"/>
        </w:rPr>
        <w:t xml:space="preserve">program compliance with all applicable </w:t>
      </w:r>
      <w:r w:rsidRPr="005025FD">
        <w:rPr>
          <w:b/>
          <w:spacing w:val="-1"/>
        </w:rPr>
        <w:t>state rules and regulations.</w:t>
      </w:r>
    </w:p>
    <w:p w14:paraId="69F72C90" w14:textId="77777777" w:rsidR="00233BC3" w:rsidRDefault="00233BC3" w:rsidP="00233BC3">
      <w:pPr>
        <w:pStyle w:val="BodyText"/>
        <w:kinsoku w:val="0"/>
        <w:overflowPunct w:val="0"/>
        <w:spacing w:before="1"/>
        <w:ind w:left="0" w:firstLine="0"/>
      </w:pPr>
    </w:p>
    <w:p w14:paraId="4A7582BA" w14:textId="77777777" w:rsidR="00233BC3" w:rsidRDefault="00233BC3" w:rsidP="00233BC3">
      <w:pPr>
        <w:pStyle w:val="BodyText"/>
        <w:kinsoku w:val="0"/>
        <w:overflowPunct w:val="0"/>
        <w:ind w:left="1920" w:firstLine="0"/>
      </w:pPr>
      <w:r>
        <w:rPr>
          <w:i/>
          <w:iCs/>
          <w:spacing w:val="-1"/>
          <w:u w:val="single"/>
        </w:rPr>
        <w:t>The Program Director must:</w:t>
      </w:r>
    </w:p>
    <w:p w14:paraId="1925016C" w14:textId="77777777" w:rsidR="00233BC3" w:rsidRDefault="00233BC3" w:rsidP="00233BC3">
      <w:pPr>
        <w:pStyle w:val="BodyText"/>
        <w:kinsoku w:val="0"/>
        <w:overflowPunct w:val="0"/>
        <w:spacing w:before="11"/>
        <w:ind w:left="0" w:firstLine="0"/>
        <w:rPr>
          <w:i/>
          <w:iCs/>
          <w:sz w:val="16"/>
          <w:szCs w:val="16"/>
        </w:rPr>
      </w:pPr>
    </w:p>
    <w:p w14:paraId="3BB45CA2" w14:textId="77777777" w:rsidR="00233BC3" w:rsidRDefault="00233BC3" w:rsidP="00233BC3">
      <w:pPr>
        <w:pStyle w:val="BodyText"/>
        <w:numPr>
          <w:ilvl w:val="2"/>
          <w:numId w:val="24"/>
        </w:numPr>
        <w:tabs>
          <w:tab w:val="left" w:pos="2280"/>
        </w:tabs>
        <w:kinsoku w:val="0"/>
        <w:overflowPunct w:val="0"/>
        <w:autoSpaceDE w:val="0"/>
        <w:autoSpaceDN w:val="0"/>
        <w:adjustRightInd w:val="0"/>
        <w:spacing w:before="62"/>
      </w:pPr>
      <w:r>
        <w:rPr>
          <w:spacing w:val="-1"/>
        </w:rPr>
        <w:t xml:space="preserve">Be </w:t>
      </w:r>
      <w:r>
        <w:t>a</w:t>
      </w:r>
      <w:r>
        <w:rPr>
          <w:spacing w:val="-1"/>
        </w:rPr>
        <w:t xml:space="preserve"> full-time employee of the sponsoring institution.</w:t>
      </w:r>
    </w:p>
    <w:p w14:paraId="115288DF" w14:textId="77777777" w:rsidR="00233BC3" w:rsidRDefault="00233BC3" w:rsidP="00233BC3">
      <w:pPr>
        <w:pStyle w:val="BodyText"/>
        <w:numPr>
          <w:ilvl w:val="2"/>
          <w:numId w:val="24"/>
        </w:numPr>
        <w:tabs>
          <w:tab w:val="left" w:pos="2280"/>
        </w:tabs>
        <w:kinsoku w:val="0"/>
        <w:overflowPunct w:val="0"/>
        <w:autoSpaceDE w:val="0"/>
        <w:autoSpaceDN w:val="0"/>
        <w:adjustRightInd w:val="0"/>
        <w:ind w:right="390" w:hanging="361"/>
        <w:jc w:val="both"/>
      </w:pPr>
      <w:r>
        <w:rPr>
          <w:spacing w:val="-1"/>
        </w:rPr>
        <w:t>Have full</w:t>
      </w:r>
      <w:r>
        <w:t xml:space="preserve"> </w:t>
      </w:r>
      <w:r>
        <w:rPr>
          <w:spacing w:val="-1"/>
        </w:rPr>
        <w:t>faculty status, rights, responsibilities, privileges, and voting rights as defined by</w:t>
      </w:r>
      <w:r>
        <w:rPr>
          <w:spacing w:val="27"/>
        </w:rPr>
        <w:t xml:space="preserve"> </w:t>
      </w:r>
      <w:r>
        <w:rPr>
          <w:spacing w:val="-1"/>
        </w:rPr>
        <w:t>institution policy, consistent with similar positions at the institution necessary to provide</w:t>
      </w:r>
      <w:r>
        <w:rPr>
          <w:spacing w:val="25"/>
        </w:rPr>
        <w:t xml:space="preserve"> </w:t>
      </w:r>
      <w:r>
        <w:rPr>
          <w:spacing w:val="-1"/>
        </w:rPr>
        <w:t>appropriate program</w:t>
      </w:r>
      <w:r>
        <w:t xml:space="preserve"> </w:t>
      </w:r>
      <w:r>
        <w:rPr>
          <w:spacing w:val="-1"/>
        </w:rPr>
        <w:t>representation in institutional decisions.</w:t>
      </w:r>
    </w:p>
    <w:p w14:paraId="26599A92" w14:textId="77777777" w:rsidR="00233BC3" w:rsidRDefault="00233BC3" w:rsidP="00233BC3">
      <w:pPr>
        <w:pStyle w:val="BodyText"/>
        <w:numPr>
          <w:ilvl w:val="2"/>
          <w:numId w:val="24"/>
        </w:numPr>
        <w:tabs>
          <w:tab w:val="left" w:pos="2280"/>
        </w:tabs>
        <w:kinsoku w:val="0"/>
        <w:overflowPunct w:val="0"/>
        <w:autoSpaceDE w:val="0"/>
        <w:autoSpaceDN w:val="0"/>
        <w:adjustRightInd w:val="0"/>
      </w:pPr>
      <w:r>
        <w:rPr>
          <w:spacing w:val="-1"/>
        </w:rPr>
        <w:t xml:space="preserve">Have </w:t>
      </w:r>
      <w:r>
        <w:t>a</w:t>
      </w:r>
      <w:r>
        <w:rPr>
          <w:spacing w:val="-1"/>
        </w:rPr>
        <w:t xml:space="preserve"> master’s degree or higher in </w:t>
      </w:r>
      <w:r>
        <w:t>a</w:t>
      </w:r>
      <w:r>
        <w:rPr>
          <w:spacing w:val="-1"/>
        </w:rPr>
        <w:t xml:space="preserve"> </w:t>
      </w:r>
      <w:r w:rsidRPr="00E42365">
        <w:rPr>
          <w:b/>
          <w:spacing w:val="-1"/>
        </w:rPr>
        <w:t>related field</w:t>
      </w:r>
      <w:r>
        <w:rPr>
          <w:spacing w:val="-1"/>
        </w:rPr>
        <w:t>.</w:t>
      </w:r>
    </w:p>
    <w:p w14:paraId="568B986C" w14:textId="77777777" w:rsidR="00233BC3" w:rsidRDefault="00233BC3" w:rsidP="00233BC3">
      <w:pPr>
        <w:pStyle w:val="BodyText"/>
        <w:numPr>
          <w:ilvl w:val="2"/>
          <w:numId w:val="24"/>
        </w:numPr>
        <w:tabs>
          <w:tab w:val="left" w:pos="2280"/>
        </w:tabs>
        <w:kinsoku w:val="0"/>
        <w:overflowPunct w:val="0"/>
        <w:autoSpaceDE w:val="0"/>
        <w:autoSpaceDN w:val="0"/>
        <w:adjustRightInd w:val="0"/>
        <w:spacing w:before="3" w:line="236" w:lineRule="auto"/>
        <w:ind w:right="212"/>
        <w:rPr>
          <w:spacing w:val="-1"/>
        </w:rPr>
      </w:pPr>
      <w:r>
        <w:rPr>
          <w:spacing w:val="-1"/>
        </w:rPr>
        <w:t xml:space="preserve">Be in good standing with the National Strength and Conditioning Association (NSCA) with </w:t>
      </w:r>
      <w:r>
        <w:t>a</w:t>
      </w:r>
      <w:r>
        <w:rPr>
          <w:spacing w:val="29"/>
        </w:rPr>
        <w:t xml:space="preserve"> </w:t>
      </w:r>
      <w:r>
        <w:rPr>
          <w:spacing w:val="-1"/>
        </w:rPr>
        <w:t>current</w:t>
      </w:r>
      <w:r>
        <w:rPr>
          <w:spacing w:val="-2"/>
        </w:rPr>
        <w:t xml:space="preserve"> </w:t>
      </w:r>
      <w:r>
        <w:rPr>
          <w:spacing w:val="-1"/>
        </w:rPr>
        <w:t>Certified Strength</w:t>
      </w:r>
      <w:r>
        <w:t xml:space="preserve"> </w:t>
      </w:r>
      <w:r>
        <w:rPr>
          <w:spacing w:val="-1"/>
        </w:rPr>
        <w:t>and Conditioning Specialist</w:t>
      </w:r>
      <w:r>
        <w:rPr>
          <w:spacing w:val="-1"/>
          <w:position w:val="8"/>
          <w:sz w:val="14"/>
          <w:szCs w:val="14"/>
        </w:rPr>
        <w:t>®</w:t>
      </w:r>
      <w:r>
        <w:rPr>
          <w:spacing w:val="17"/>
          <w:position w:val="8"/>
          <w:sz w:val="14"/>
          <w:szCs w:val="14"/>
        </w:rPr>
        <w:t xml:space="preserve"> </w:t>
      </w:r>
      <w:r>
        <w:rPr>
          <w:spacing w:val="-1"/>
        </w:rPr>
        <w:t>(CSCS</w:t>
      </w:r>
      <w:r>
        <w:rPr>
          <w:spacing w:val="-1"/>
          <w:position w:val="8"/>
          <w:sz w:val="14"/>
          <w:szCs w:val="14"/>
        </w:rPr>
        <w:t>®</w:t>
      </w:r>
      <w:r>
        <w:rPr>
          <w:spacing w:val="-1"/>
        </w:rPr>
        <w:t>) certification.</w:t>
      </w:r>
    </w:p>
    <w:p w14:paraId="446348B7" w14:textId="77777777" w:rsidR="00233BC3" w:rsidRDefault="00233BC3" w:rsidP="00233BC3">
      <w:pPr>
        <w:pStyle w:val="BodyText"/>
        <w:numPr>
          <w:ilvl w:val="2"/>
          <w:numId w:val="24"/>
        </w:numPr>
        <w:tabs>
          <w:tab w:val="left" w:pos="2280"/>
        </w:tabs>
        <w:kinsoku w:val="0"/>
        <w:overflowPunct w:val="0"/>
        <w:autoSpaceDE w:val="0"/>
        <w:autoSpaceDN w:val="0"/>
        <w:adjustRightInd w:val="0"/>
        <w:spacing w:before="1"/>
        <w:ind w:left="2279"/>
      </w:pPr>
      <w:r>
        <w:rPr>
          <w:spacing w:val="-1"/>
        </w:rPr>
        <w:t xml:space="preserve">Have experience with </w:t>
      </w:r>
      <w:r w:rsidRPr="00506C8A">
        <w:rPr>
          <w:b/>
          <w:spacing w:val="-1"/>
        </w:rPr>
        <w:t>curriculum</w:t>
      </w:r>
      <w:r>
        <w:rPr>
          <w:spacing w:val="-1"/>
        </w:rPr>
        <w:t xml:space="preserve"> </w:t>
      </w:r>
      <w:r>
        <w:rPr>
          <w:spacing w:val="-2"/>
        </w:rPr>
        <w:t>and/or</w:t>
      </w:r>
      <w:r>
        <w:rPr>
          <w:spacing w:val="-1"/>
        </w:rPr>
        <w:t xml:space="preserve"> </w:t>
      </w:r>
      <w:r w:rsidRPr="00506C8A">
        <w:rPr>
          <w:b/>
          <w:spacing w:val="-1"/>
        </w:rPr>
        <w:t>program development</w:t>
      </w:r>
      <w:r>
        <w:rPr>
          <w:spacing w:val="-1"/>
        </w:rPr>
        <w:t xml:space="preserve"> in </w:t>
      </w:r>
      <w:r>
        <w:t>a</w:t>
      </w:r>
      <w:r>
        <w:rPr>
          <w:spacing w:val="-1"/>
        </w:rPr>
        <w:t xml:space="preserve"> related field.</w:t>
      </w:r>
    </w:p>
    <w:p w14:paraId="2FE97A62" w14:textId="77777777" w:rsidR="00233BC3" w:rsidRDefault="00233BC3" w:rsidP="00233BC3">
      <w:pPr>
        <w:pStyle w:val="BodyText"/>
        <w:numPr>
          <w:ilvl w:val="2"/>
          <w:numId w:val="24"/>
        </w:numPr>
        <w:tabs>
          <w:tab w:val="left" w:pos="2280"/>
        </w:tabs>
        <w:kinsoku w:val="0"/>
        <w:overflowPunct w:val="0"/>
        <w:autoSpaceDE w:val="0"/>
        <w:autoSpaceDN w:val="0"/>
        <w:adjustRightInd w:val="0"/>
        <w:spacing w:line="239" w:lineRule="auto"/>
        <w:ind w:left="2279" w:right="212"/>
        <w:rPr>
          <w:spacing w:val="-1"/>
        </w:rPr>
      </w:pPr>
      <w:r>
        <w:rPr>
          <w:spacing w:val="-1"/>
        </w:rPr>
        <w:t>Be qualified commensurate with other administrative positions within simi</w:t>
      </w:r>
      <w:r w:rsidRPr="00BA7DA7">
        <w:rPr>
          <w:spacing w:val="-1"/>
        </w:rPr>
        <w:t xml:space="preserve">lar </w:t>
      </w:r>
      <w:r w:rsidRPr="00BC11A2">
        <w:rPr>
          <w:b/>
          <w:spacing w:val="-1"/>
        </w:rPr>
        <w:t>allied health</w:t>
      </w:r>
      <w:r w:rsidRPr="00BC11A2">
        <w:rPr>
          <w:b/>
          <w:spacing w:val="23"/>
        </w:rPr>
        <w:t xml:space="preserve"> </w:t>
      </w:r>
      <w:r w:rsidRPr="00BC11A2">
        <w:rPr>
          <w:b/>
          <w:spacing w:val="-1"/>
        </w:rPr>
        <w:t>programs</w:t>
      </w:r>
      <w:r w:rsidRPr="00506C8A">
        <w:rPr>
          <w:spacing w:val="-1"/>
        </w:rPr>
        <w:t xml:space="preserve"> in the institution</w:t>
      </w:r>
      <w:r>
        <w:rPr>
          <w:spacing w:val="-1"/>
        </w:rPr>
        <w:t>.</w:t>
      </w:r>
      <w:r>
        <w:t xml:space="preserve"> </w:t>
      </w:r>
      <w:r>
        <w:rPr>
          <w:spacing w:val="-1"/>
        </w:rPr>
        <w:t>If no such similar program exists at the institution, then it must</w:t>
      </w:r>
      <w:r>
        <w:rPr>
          <w:spacing w:val="30"/>
        </w:rPr>
        <w:t xml:space="preserve"> </w:t>
      </w:r>
      <w:r>
        <w:rPr>
          <w:spacing w:val="-1"/>
        </w:rPr>
        <w:t>be benchmarked against</w:t>
      </w:r>
      <w:r>
        <w:t xml:space="preserve"> </w:t>
      </w:r>
      <w:r>
        <w:rPr>
          <w:spacing w:val="-1"/>
        </w:rPr>
        <w:t>other</w:t>
      </w:r>
      <w:r>
        <w:t xml:space="preserve"> </w:t>
      </w:r>
      <w:r>
        <w:rPr>
          <w:spacing w:val="-1"/>
        </w:rPr>
        <w:t>peer institutions.</w:t>
      </w:r>
      <w:r>
        <w:t xml:space="preserve"> </w:t>
      </w:r>
      <w:r>
        <w:rPr>
          <w:spacing w:val="-1"/>
        </w:rPr>
        <w:t>If the institution does not sponsor other</w:t>
      </w:r>
      <w:r>
        <w:rPr>
          <w:spacing w:val="24"/>
        </w:rPr>
        <w:t xml:space="preserve"> </w:t>
      </w:r>
      <w:r w:rsidRPr="00D464DC">
        <w:rPr>
          <w:spacing w:val="-1"/>
        </w:rPr>
        <w:t>allied health programs</w:t>
      </w:r>
      <w:r>
        <w:rPr>
          <w:spacing w:val="-1"/>
        </w:rPr>
        <w:t>, this standard must be benchmarked against other peer institutions</w:t>
      </w:r>
      <w:r>
        <w:rPr>
          <w:spacing w:val="24"/>
        </w:rPr>
        <w:t xml:space="preserve"> </w:t>
      </w:r>
      <w:r>
        <w:rPr>
          <w:spacing w:val="-1"/>
        </w:rPr>
        <w:t>(e.g.,</w:t>
      </w:r>
      <w:r>
        <w:t xml:space="preserve"> </w:t>
      </w:r>
      <w:r>
        <w:rPr>
          <w:spacing w:val="-1"/>
        </w:rPr>
        <w:t>Education Recognition Program [ERP] or accredited strength and conditioning</w:t>
      </w:r>
      <w:r>
        <w:rPr>
          <w:spacing w:val="21"/>
        </w:rPr>
        <w:t xml:space="preserve"> </w:t>
      </w:r>
      <w:r>
        <w:rPr>
          <w:spacing w:val="-1"/>
        </w:rPr>
        <w:t>programs). Academic rank and tenure status are determined by the institution according to</w:t>
      </w:r>
      <w:r>
        <w:rPr>
          <w:spacing w:val="24"/>
        </w:rPr>
        <w:t xml:space="preserve"> </w:t>
      </w:r>
      <w:r>
        <w:rPr>
          <w:spacing w:val="-1"/>
        </w:rPr>
        <w:t>institutional policy.</w:t>
      </w:r>
    </w:p>
    <w:p w14:paraId="2B08DCA4" w14:textId="77777777" w:rsidR="00233BC3" w:rsidRDefault="00233BC3" w:rsidP="00233BC3">
      <w:pPr>
        <w:pStyle w:val="BodyText"/>
        <w:numPr>
          <w:ilvl w:val="2"/>
          <w:numId w:val="24"/>
        </w:numPr>
        <w:tabs>
          <w:tab w:val="left" w:pos="2280"/>
        </w:tabs>
        <w:kinsoku w:val="0"/>
        <w:overflowPunct w:val="0"/>
        <w:autoSpaceDE w:val="0"/>
        <w:autoSpaceDN w:val="0"/>
        <w:adjustRightInd w:val="0"/>
        <w:ind w:left="2279" w:right="536" w:hanging="359"/>
      </w:pPr>
      <w:r>
        <w:rPr>
          <w:spacing w:val="-1"/>
        </w:rPr>
        <w:t>Have programmatic administrative and supervisory responsibility consistent with other</w:t>
      </w:r>
      <w:r>
        <w:rPr>
          <w:spacing w:val="28"/>
        </w:rPr>
        <w:t xml:space="preserve"> </w:t>
      </w:r>
      <w:r>
        <w:rPr>
          <w:spacing w:val="-1"/>
        </w:rPr>
        <w:t>similar assignments</w:t>
      </w:r>
      <w:r>
        <w:t xml:space="preserve"> </w:t>
      </w:r>
      <w:r>
        <w:rPr>
          <w:spacing w:val="-1"/>
        </w:rPr>
        <w:t>within the institution.</w:t>
      </w:r>
    </w:p>
    <w:p w14:paraId="0E054DA8" w14:textId="77777777" w:rsidR="00233BC3" w:rsidRDefault="00233BC3" w:rsidP="00233BC3">
      <w:pPr>
        <w:pStyle w:val="BodyText"/>
        <w:numPr>
          <w:ilvl w:val="2"/>
          <w:numId w:val="24"/>
        </w:numPr>
        <w:tabs>
          <w:tab w:val="left" w:pos="2280"/>
        </w:tabs>
        <w:kinsoku w:val="0"/>
        <w:overflowPunct w:val="0"/>
        <w:autoSpaceDE w:val="0"/>
        <w:autoSpaceDN w:val="0"/>
        <w:adjustRightInd w:val="0"/>
        <w:ind w:left="2279" w:hanging="359"/>
      </w:pPr>
      <w:r>
        <w:rPr>
          <w:noProof/>
        </w:rPr>
        <mc:AlternateContent>
          <mc:Choice Requires="wps">
            <w:drawing>
              <wp:anchor distT="0" distB="0" distL="114300" distR="114300" simplePos="0" relativeHeight="503294680" behindDoc="1" locked="0" layoutInCell="0" allowOverlap="1" wp14:anchorId="62F15FC8" wp14:editId="60F46A06">
                <wp:simplePos x="0" y="0"/>
                <wp:positionH relativeFrom="page">
                  <wp:posOffset>448945</wp:posOffset>
                </wp:positionH>
                <wp:positionV relativeFrom="paragraph">
                  <wp:posOffset>140970</wp:posOffset>
                </wp:positionV>
                <wp:extent cx="1435100" cy="609600"/>
                <wp:effectExtent l="1270" t="0" r="1905" b="0"/>
                <wp:wrapNone/>
                <wp:docPr id="325"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A7134" w14:textId="77777777" w:rsidR="000E5C1A" w:rsidRDefault="000E5C1A" w:rsidP="00233BC3">
                            <w:pPr>
                              <w:widowControl/>
                              <w:spacing w:line="960" w:lineRule="atLeast"/>
                            </w:pPr>
                            <w:r>
                              <w:rPr>
                                <w:rFonts w:ascii="Times New Roman" w:hAnsi="Times New Roman" w:cs="Times New Roman"/>
                                <w:noProof/>
                                <w:sz w:val="24"/>
                                <w:szCs w:val="24"/>
                              </w:rPr>
                              <w:drawing>
                                <wp:inline distT="0" distB="0" distL="0" distR="0" wp14:anchorId="700C4235" wp14:editId="2154CF5C">
                                  <wp:extent cx="1428750" cy="600075"/>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600075"/>
                                          </a:xfrm>
                                          <a:prstGeom prst="rect">
                                            <a:avLst/>
                                          </a:prstGeom>
                                          <a:noFill/>
                                          <a:ln>
                                            <a:noFill/>
                                          </a:ln>
                                        </pic:spPr>
                                      </pic:pic>
                                    </a:graphicData>
                                  </a:graphic>
                                </wp:inline>
                              </w:drawing>
                            </w:r>
                          </w:p>
                          <w:p w14:paraId="39B5A957" w14:textId="77777777" w:rsidR="000E5C1A" w:rsidRDefault="000E5C1A" w:rsidP="00233B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15FC8" id="Rectangle 325" o:spid="_x0000_s1026" style="position:absolute;left:0;text-align:left;margin-left:35.35pt;margin-top:11.1pt;width:113pt;height:48pt;z-index:-21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" o:allowincell="f" filled="f" stroked="f">
                <v:textbox inset="0,0,0,0">
                  <w:txbxContent>
                    <w:p w14:paraId="455A7134" w14:textId="77777777" w:rsidR="000E5C1A" w:rsidRDefault="000E5C1A" w:rsidP="00233BC3">
                      <w:pPr>
                        <w:widowControl/>
                        <w:spacing w:line="960" w:lineRule="atLeast"/>
                      </w:pPr>
                      <w:r>
                        <w:rPr>
                          <w:rFonts w:ascii="Times New Roman" w:hAnsi="Times New Roman" w:cs="Times New Roman"/>
                          <w:noProof/>
                          <w:sz w:val="24"/>
                          <w:szCs w:val="24"/>
                        </w:rPr>
                        <w:drawing>
                          <wp:inline distT="0" distB="0" distL="0" distR="0" wp14:anchorId="700C4235" wp14:editId="2154CF5C">
                            <wp:extent cx="1428750" cy="600075"/>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600075"/>
                                    </a:xfrm>
                                    <a:prstGeom prst="rect">
                                      <a:avLst/>
                                    </a:prstGeom>
                                    <a:noFill/>
                                    <a:ln>
                                      <a:noFill/>
                                    </a:ln>
                                  </pic:spPr>
                                </pic:pic>
                              </a:graphicData>
                            </a:graphic>
                          </wp:inline>
                        </w:drawing>
                      </w:r>
                    </w:p>
                    <w:p w14:paraId="39B5A957" w14:textId="77777777" w:rsidR="000E5C1A" w:rsidRDefault="000E5C1A" w:rsidP="00233BC3"/>
                  </w:txbxContent>
                </v:textbox>
                <w10:wrap anchorx="page"/>
              </v:rect>
            </w:pict>
          </mc:Fallback>
        </mc:AlternateContent>
      </w:r>
      <w:r>
        <w:rPr>
          <w:spacing w:val="-1"/>
        </w:rPr>
        <w:t>Oversee and evaluate program-specific course content and curricular efficacy.</w:t>
      </w:r>
    </w:p>
    <w:p w14:paraId="7C80E3D8" w14:textId="77777777" w:rsidR="00233BC3" w:rsidRDefault="00233BC3" w:rsidP="00233BC3">
      <w:pPr>
        <w:pStyle w:val="BodyText"/>
        <w:numPr>
          <w:ilvl w:val="2"/>
          <w:numId w:val="24"/>
        </w:numPr>
        <w:tabs>
          <w:tab w:val="left" w:pos="2280"/>
        </w:tabs>
        <w:kinsoku w:val="0"/>
        <w:overflowPunct w:val="0"/>
        <w:autoSpaceDE w:val="0"/>
        <w:autoSpaceDN w:val="0"/>
        <w:adjustRightInd w:val="0"/>
        <w:ind w:left="2279" w:hanging="359"/>
        <w:sectPr w:rsidR="00233BC3" w:rsidSect="000E5C1A">
          <w:pgSz w:w="12240" w:h="15840"/>
          <w:pgMar w:top="1260" w:right="1040" w:bottom="0" w:left="600" w:header="720" w:footer="720" w:gutter="0"/>
          <w:pgNumType w:start="1"/>
          <w:cols w:space="720" w:equalWidth="0">
            <w:col w:w="10600"/>
          </w:cols>
          <w:noEndnote/>
        </w:sectPr>
      </w:pPr>
    </w:p>
    <w:p w14:paraId="77B1D00C" w14:textId="77777777" w:rsidR="00233BC3" w:rsidRDefault="00233BC3" w:rsidP="00233BC3">
      <w:pPr>
        <w:pStyle w:val="BodyText"/>
        <w:numPr>
          <w:ilvl w:val="2"/>
          <w:numId w:val="24"/>
        </w:numPr>
        <w:tabs>
          <w:tab w:val="left" w:pos="2280"/>
        </w:tabs>
        <w:kinsoku w:val="0"/>
        <w:overflowPunct w:val="0"/>
        <w:autoSpaceDE w:val="0"/>
        <w:autoSpaceDN w:val="0"/>
        <w:adjustRightInd w:val="0"/>
        <w:spacing w:before="33"/>
        <w:ind w:left="2279" w:right="504" w:hanging="359"/>
        <w:rPr>
          <w:spacing w:val="-1"/>
        </w:rPr>
      </w:pPr>
      <w:r>
        <w:rPr>
          <w:spacing w:val="-1"/>
        </w:rPr>
        <w:lastRenderedPageBreak/>
        <w:t xml:space="preserve">Have </w:t>
      </w:r>
      <w:r w:rsidRPr="00BA7DA7">
        <w:rPr>
          <w:b/>
          <w:spacing w:val="-1"/>
        </w:rPr>
        <w:t>administrative release/reassigned workload</w:t>
      </w:r>
      <w:r>
        <w:rPr>
          <w:spacing w:val="-1"/>
        </w:rPr>
        <w:t>.</w:t>
      </w:r>
      <w:r>
        <w:t xml:space="preserve"> </w:t>
      </w:r>
      <w:r>
        <w:rPr>
          <w:spacing w:val="-1"/>
        </w:rPr>
        <w:t>The Program Director’s release time</w:t>
      </w:r>
      <w:r>
        <w:rPr>
          <w:spacing w:val="30"/>
        </w:rPr>
        <w:t xml:space="preserve"> </w:t>
      </w:r>
      <w:r>
        <w:rPr>
          <w:spacing w:val="-1"/>
        </w:rPr>
        <w:t xml:space="preserve">must be equivalent to similar </w:t>
      </w:r>
      <w:r w:rsidRPr="00D464DC">
        <w:rPr>
          <w:spacing w:val="-1"/>
        </w:rPr>
        <w:t>allied health programs</w:t>
      </w:r>
      <w:r>
        <w:rPr>
          <w:spacing w:val="-1"/>
        </w:rPr>
        <w:t xml:space="preserve"> in the institution. If no such similar</w:t>
      </w:r>
      <w:r>
        <w:rPr>
          <w:spacing w:val="31"/>
        </w:rPr>
        <w:t xml:space="preserve"> </w:t>
      </w:r>
      <w:r>
        <w:rPr>
          <w:spacing w:val="-1"/>
        </w:rPr>
        <w:t>program exists at the institution, then it must be benchmarked against other peer</w:t>
      </w:r>
      <w:r>
        <w:rPr>
          <w:spacing w:val="29"/>
        </w:rPr>
        <w:t xml:space="preserve"> </w:t>
      </w:r>
      <w:r>
        <w:rPr>
          <w:spacing w:val="-1"/>
        </w:rPr>
        <w:t>institutions.</w:t>
      </w:r>
    </w:p>
    <w:p w14:paraId="7B8762DA" w14:textId="77777777" w:rsidR="00233BC3" w:rsidRDefault="00233BC3" w:rsidP="00233BC3">
      <w:pPr>
        <w:pStyle w:val="BodyText"/>
        <w:numPr>
          <w:ilvl w:val="2"/>
          <w:numId w:val="24"/>
        </w:numPr>
        <w:tabs>
          <w:tab w:val="left" w:pos="2280"/>
        </w:tabs>
        <w:kinsoku w:val="0"/>
        <w:overflowPunct w:val="0"/>
        <w:autoSpaceDE w:val="0"/>
        <w:autoSpaceDN w:val="0"/>
        <w:adjustRightInd w:val="0"/>
        <w:ind w:right="504"/>
      </w:pPr>
      <w:r>
        <w:rPr>
          <w:spacing w:val="-1"/>
        </w:rPr>
        <w:t>Must have responsibilities that include input to and assurance of the following program</w:t>
      </w:r>
      <w:r>
        <w:rPr>
          <w:spacing w:val="27"/>
        </w:rPr>
        <w:t xml:space="preserve"> </w:t>
      </w:r>
      <w:r>
        <w:rPr>
          <w:spacing w:val="-1"/>
        </w:rPr>
        <w:t>features:</w:t>
      </w:r>
    </w:p>
    <w:p w14:paraId="13E84733" w14:textId="77777777" w:rsidR="00233BC3" w:rsidRDefault="00233BC3" w:rsidP="00233BC3">
      <w:pPr>
        <w:pStyle w:val="BodyText"/>
        <w:numPr>
          <w:ilvl w:val="3"/>
          <w:numId w:val="24"/>
        </w:numPr>
        <w:tabs>
          <w:tab w:val="left" w:pos="2619"/>
        </w:tabs>
        <w:kinsoku w:val="0"/>
        <w:overflowPunct w:val="0"/>
        <w:autoSpaceDE w:val="0"/>
        <w:autoSpaceDN w:val="0"/>
        <w:adjustRightInd w:val="0"/>
        <w:ind w:right="504" w:hanging="360"/>
        <w:rPr>
          <w:spacing w:val="-1"/>
        </w:rPr>
      </w:pPr>
      <w:r>
        <w:rPr>
          <w:spacing w:val="-1"/>
        </w:rPr>
        <w:t>Ongoing compliance with</w:t>
      </w:r>
      <w:r>
        <w:rPr>
          <w:spacing w:val="-2"/>
        </w:rPr>
        <w:t xml:space="preserve"> </w:t>
      </w:r>
      <w:r>
        <w:rPr>
          <w:spacing w:val="-1"/>
        </w:rPr>
        <w:t>the Council on Accreditation of Strength and Conditioning</w:t>
      </w:r>
      <w:r>
        <w:rPr>
          <w:spacing w:val="20"/>
        </w:rPr>
        <w:t xml:space="preserve"> </w:t>
      </w:r>
      <w:r>
        <w:rPr>
          <w:spacing w:val="-1"/>
        </w:rPr>
        <w:t>Education’s (CASCE) Professional Standards and Guidelines.</w:t>
      </w:r>
    </w:p>
    <w:p w14:paraId="510028B2" w14:textId="77777777" w:rsidR="00233BC3" w:rsidRDefault="00233BC3" w:rsidP="00233BC3">
      <w:pPr>
        <w:pStyle w:val="BodyText"/>
        <w:numPr>
          <w:ilvl w:val="3"/>
          <w:numId w:val="24"/>
        </w:numPr>
        <w:tabs>
          <w:tab w:val="left" w:pos="2629"/>
        </w:tabs>
        <w:kinsoku w:val="0"/>
        <w:overflowPunct w:val="0"/>
        <w:autoSpaceDE w:val="0"/>
        <w:autoSpaceDN w:val="0"/>
        <w:adjustRightInd w:val="0"/>
        <w:spacing w:before="3" w:line="235" w:lineRule="auto"/>
        <w:ind w:left="2639" w:right="266" w:hanging="359"/>
        <w:rPr>
          <w:spacing w:val="-1"/>
        </w:rPr>
      </w:pPr>
      <w:r>
        <w:rPr>
          <w:spacing w:val="-1"/>
        </w:rPr>
        <w:t>Planning, development, implementation, delivery, documentation, and assessment of</w:t>
      </w:r>
      <w:r>
        <w:rPr>
          <w:spacing w:val="29"/>
        </w:rPr>
        <w:t xml:space="preserve"> </w:t>
      </w:r>
      <w:r>
        <w:rPr>
          <w:spacing w:val="-1"/>
        </w:rPr>
        <w:t xml:space="preserve">all components of the </w:t>
      </w:r>
      <w:r w:rsidRPr="00506C8A">
        <w:rPr>
          <w:b/>
          <w:spacing w:val="-1"/>
        </w:rPr>
        <w:t>curriculum</w:t>
      </w:r>
      <w:r>
        <w:rPr>
          <w:spacing w:val="-1"/>
        </w:rPr>
        <w:t>.</w:t>
      </w:r>
    </w:p>
    <w:p w14:paraId="0E262536" w14:textId="77777777" w:rsidR="00233BC3" w:rsidRDefault="00233BC3" w:rsidP="00233BC3">
      <w:pPr>
        <w:pStyle w:val="BodyText"/>
        <w:numPr>
          <w:ilvl w:val="3"/>
          <w:numId w:val="24"/>
        </w:numPr>
        <w:tabs>
          <w:tab w:val="left" w:pos="2606"/>
        </w:tabs>
        <w:kinsoku w:val="0"/>
        <w:overflowPunct w:val="0"/>
        <w:autoSpaceDE w:val="0"/>
        <w:autoSpaceDN w:val="0"/>
        <w:adjustRightInd w:val="0"/>
        <w:spacing w:before="1"/>
        <w:ind w:left="2639" w:right="116" w:hanging="359"/>
      </w:pPr>
      <w:r>
        <w:rPr>
          <w:spacing w:val="-1"/>
        </w:rPr>
        <w:t xml:space="preserve">Effective leadership in areas such as </w:t>
      </w:r>
      <w:r>
        <w:rPr>
          <w:b/>
          <w:bCs/>
          <w:spacing w:val="-1"/>
        </w:rPr>
        <w:t>field experience</w:t>
      </w:r>
      <w:r>
        <w:rPr>
          <w:spacing w:val="-1"/>
        </w:rPr>
        <w:t>, strategic planning, resources, and</w:t>
      </w:r>
      <w:r>
        <w:rPr>
          <w:spacing w:val="24"/>
        </w:rPr>
        <w:t xml:space="preserve"> </w:t>
      </w:r>
      <w:r>
        <w:rPr>
          <w:spacing w:val="-1"/>
        </w:rPr>
        <w:t>budget.</w:t>
      </w:r>
    </w:p>
    <w:p w14:paraId="686E3559" w14:textId="77777777" w:rsidR="00233BC3" w:rsidRDefault="00233BC3" w:rsidP="00233BC3">
      <w:pPr>
        <w:pStyle w:val="BodyText"/>
        <w:numPr>
          <w:ilvl w:val="3"/>
          <w:numId w:val="24"/>
        </w:numPr>
        <w:tabs>
          <w:tab w:val="left" w:pos="2629"/>
        </w:tabs>
        <w:kinsoku w:val="0"/>
        <w:overflowPunct w:val="0"/>
        <w:autoSpaceDE w:val="0"/>
        <w:autoSpaceDN w:val="0"/>
        <w:adjustRightInd w:val="0"/>
        <w:ind w:left="2628" w:hanging="348"/>
      </w:pPr>
      <w:r>
        <w:rPr>
          <w:spacing w:val="-1"/>
        </w:rPr>
        <w:t>Compliance with all applicable state rules and regulations.</w:t>
      </w:r>
    </w:p>
    <w:p w14:paraId="67018207" w14:textId="77777777" w:rsidR="00233BC3" w:rsidRDefault="00233BC3" w:rsidP="00233BC3">
      <w:pPr>
        <w:pStyle w:val="BodyText"/>
        <w:numPr>
          <w:ilvl w:val="3"/>
          <w:numId w:val="24"/>
        </w:numPr>
        <w:tabs>
          <w:tab w:val="left" w:pos="2623"/>
        </w:tabs>
        <w:kinsoku w:val="0"/>
        <w:overflowPunct w:val="0"/>
        <w:autoSpaceDE w:val="0"/>
        <w:autoSpaceDN w:val="0"/>
        <w:adjustRightInd w:val="0"/>
        <w:ind w:left="2622" w:hanging="343"/>
      </w:pPr>
      <w:r>
        <w:rPr>
          <w:spacing w:val="-1"/>
        </w:rPr>
        <w:t>Compliance with institutional and program policies.</w:t>
      </w:r>
    </w:p>
    <w:p w14:paraId="3FE6398F" w14:textId="77777777" w:rsidR="00233BC3" w:rsidRDefault="00233BC3" w:rsidP="00233BC3">
      <w:pPr>
        <w:pStyle w:val="BodyText"/>
        <w:kinsoku w:val="0"/>
        <w:overflowPunct w:val="0"/>
        <w:spacing w:before="3"/>
        <w:ind w:left="0" w:firstLine="0"/>
        <w:rPr>
          <w:sz w:val="23"/>
          <w:szCs w:val="23"/>
        </w:rPr>
      </w:pPr>
    </w:p>
    <w:p w14:paraId="7E3AF5D1" w14:textId="77777777" w:rsidR="00233BC3" w:rsidRDefault="00233BC3" w:rsidP="00233BC3">
      <w:pPr>
        <w:pStyle w:val="BodyText"/>
        <w:kinsoku w:val="0"/>
        <w:overflowPunct w:val="0"/>
        <w:ind w:left="1559" w:firstLine="0"/>
      </w:pPr>
      <w:r>
        <w:rPr>
          <w:i/>
          <w:iCs/>
          <w:spacing w:val="-1"/>
          <w:u w:val="single"/>
        </w:rPr>
        <w:t>Documentation of</w:t>
      </w:r>
      <w:r>
        <w:rPr>
          <w:i/>
          <w:iCs/>
          <w:u w:val="single"/>
        </w:rPr>
        <w:t xml:space="preserve"> </w:t>
      </w:r>
      <w:r>
        <w:rPr>
          <w:i/>
          <w:iCs/>
          <w:spacing w:val="-1"/>
          <w:u w:val="single"/>
        </w:rPr>
        <w:t>Compliance (provide the following):</w:t>
      </w:r>
    </w:p>
    <w:p w14:paraId="36F54F15" w14:textId="77777777" w:rsidR="00233BC3" w:rsidRDefault="00233BC3" w:rsidP="00233BC3">
      <w:pPr>
        <w:pStyle w:val="BodyText"/>
        <w:kinsoku w:val="0"/>
        <w:overflowPunct w:val="0"/>
        <w:spacing w:before="8"/>
        <w:ind w:left="0" w:firstLine="0"/>
        <w:rPr>
          <w:i/>
          <w:iCs/>
          <w:sz w:val="17"/>
          <w:szCs w:val="17"/>
        </w:rPr>
      </w:pPr>
    </w:p>
    <w:p w14:paraId="7BE7B1B7" w14:textId="77777777" w:rsidR="00233BC3" w:rsidRDefault="00233BC3" w:rsidP="00233BC3">
      <w:pPr>
        <w:pStyle w:val="BodyText"/>
        <w:kinsoku w:val="0"/>
        <w:overflowPunct w:val="0"/>
        <w:spacing w:before="62"/>
        <w:ind w:left="1559" w:right="266" w:firstLine="0"/>
      </w:pPr>
      <w:r>
        <w:rPr>
          <w:i/>
          <w:iCs/>
          <w:spacing w:val="-1"/>
        </w:rPr>
        <w:t xml:space="preserve">Documentation showing that the Program Director is </w:t>
      </w:r>
      <w:r>
        <w:rPr>
          <w:i/>
          <w:iCs/>
        </w:rPr>
        <w:t>a</w:t>
      </w:r>
      <w:r>
        <w:rPr>
          <w:i/>
          <w:iCs/>
          <w:spacing w:val="-1"/>
        </w:rPr>
        <w:t xml:space="preserve"> full-time faculty of the institution,</w:t>
      </w:r>
      <w:r>
        <w:rPr>
          <w:i/>
          <w:iCs/>
          <w:spacing w:val="22"/>
        </w:rPr>
        <w:t xml:space="preserve"> </w:t>
      </w:r>
      <w:r>
        <w:rPr>
          <w:i/>
          <w:iCs/>
          <w:spacing w:val="-1"/>
        </w:rPr>
        <w:t>curriculum vitae showing professional attainment/</w:t>
      </w:r>
      <w:r>
        <w:rPr>
          <w:b/>
          <w:bCs/>
          <w:i/>
          <w:iCs/>
          <w:spacing w:val="-1"/>
        </w:rPr>
        <w:t xml:space="preserve">scholarship¹ </w:t>
      </w:r>
      <w:r>
        <w:rPr>
          <w:i/>
          <w:iCs/>
          <w:spacing w:val="-1"/>
        </w:rPr>
        <w:t>and appropriate past experience to</w:t>
      </w:r>
      <w:r>
        <w:rPr>
          <w:i/>
          <w:iCs/>
          <w:spacing w:val="29"/>
        </w:rPr>
        <w:t xml:space="preserve"> </w:t>
      </w:r>
      <w:r>
        <w:rPr>
          <w:i/>
          <w:iCs/>
          <w:spacing w:val="-1"/>
        </w:rPr>
        <w:t>be in Program Director role, documentation outlining how the Program Director is qualified</w:t>
      </w:r>
      <w:r>
        <w:rPr>
          <w:i/>
          <w:iCs/>
          <w:spacing w:val="27"/>
        </w:rPr>
        <w:t xml:space="preserve"> </w:t>
      </w:r>
      <w:r>
        <w:rPr>
          <w:i/>
          <w:iCs/>
          <w:spacing w:val="-1"/>
        </w:rPr>
        <w:t xml:space="preserve">commensurate with other administrative positions within similar </w:t>
      </w:r>
      <w:r w:rsidRPr="00D464DC">
        <w:rPr>
          <w:i/>
          <w:iCs/>
          <w:spacing w:val="-1"/>
        </w:rPr>
        <w:t>allied health programs</w:t>
      </w:r>
      <w:r>
        <w:rPr>
          <w:i/>
          <w:iCs/>
          <w:spacing w:val="-1"/>
        </w:rPr>
        <w:t xml:space="preserve"> at the</w:t>
      </w:r>
      <w:r>
        <w:rPr>
          <w:i/>
          <w:iCs/>
          <w:spacing w:val="24"/>
        </w:rPr>
        <w:t xml:space="preserve"> </w:t>
      </w:r>
      <w:r>
        <w:rPr>
          <w:i/>
          <w:iCs/>
          <w:spacing w:val="-1"/>
        </w:rPr>
        <w:t>institution, workload documentation indicating reassigned time for administrative duties, and</w:t>
      </w:r>
      <w:r>
        <w:rPr>
          <w:i/>
          <w:iCs/>
          <w:spacing w:val="21"/>
        </w:rPr>
        <w:t xml:space="preserve"> </w:t>
      </w:r>
      <w:r>
        <w:rPr>
          <w:i/>
          <w:iCs/>
          <w:spacing w:val="-1"/>
        </w:rPr>
        <w:t>documentation of current CSCS</w:t>
      </w:r>
      <w:r>
        <w:rPr>
          <w:i/>
          <w:iCs/>
        </w:rPr>
        <w:t xml:space="preserve"> </w:t>
      </w:r>
      <w:r>
        <w:rPr>
          <w:i/>
          <w:iCs/>
          <w:spacing w:val="-1"/>
        </w:rPr>
        <w:t>certification.</w:t>
      </w:r>
    </w:p>
    <w:p w14:paraId="0299B890" w14:textId="77777777" w:rsidR="00233BC3" w:rsidRDefault="00233BC3" w:rsidP="00233BC3">
      <w:pPr>
        <w:pStyle w:val="BodyText"/>
        <w:kinsoku w:val="0"/>
        <w:overflowPunct w:val="0"/>
        <w:spacing w:before="10"/>
        <w:ind w:left="0" w:firstLine="0"/>
        <w:rPr>
          <w:i/>
          <w:iCs/>
        </w:rPr>
      </w:pPr>
    </w:p>
    <w:p w14:paraId="5E4A222F" w14:textId="77777777" w:rsidR="00233BC3" w:rsidRDefault="00233BC3" w:rsidP="00233BC3">
      <w:pPr>
        <w:pStyle w:val="BodyText"/>
        <w:numPr>
          <w:ilvl w:val="1"/>
          <w:numId w:val="24"/>
        </w:numPr>
        <w:tabs>
          <w:tab w:val="left" w:pos="2280"/>
        </w:tabs>
        <w:kinsoku w:val="0"/>
        <w:overflowPunct w:val="0"/>
        <w:autoSpaceDE w:val="0"/>
        <w:autoSpaceDN w:val="0"/>
        <w:adjustRightInd w:val="0"/>
        <w:ind w:left="2280" w:right="266" w:hanging="721"/>
      </w:pPr>
      <w:r>
        <w:rPr>
          <w:b/>
          <w:bCs/>
          <w:i/>
          <w:iCs/>
          <w:spacing w:val="-1"/>
        </w:rPr>
        <w:t>Field Experience</w:t>
      </w:r>
      <w:r>
        <w:rPr>
          <w:b/>
          <w:bCs/>
          <w:i/>
          <w:iCs/>
          <w:spacing w:val="-2"/>
        </w:rPr>
        <w:t xml:space="preserve"> </w:t>
      </w:r>
      <w:r>
        <w:rPr>
          <w:b/>
          <w:bCs/>
          <w:i/>
          <w:iCs/>
          <w:spacing w:val="-1"/>
        </w:rPr>
        <w:t>Coordinator</w:t>
      </w:r>
      <w:r>
        <w:rPr>
          <w:b/>
          <w:bCs/>
          <w:spacing w:val="-1"/>
        </w:rPr>
        <w:t xml:space="preserve">: </w:t>
      </w:r>
      <w:r>
        <w:rPr>
          <w:spacing w:val="-1"/>
        </w:rPr>
        <w:t>The Field Experience Coordinator</w:t>
      </w:r>
      <w:r>
        <w:t xml:space="preserve"> </w:t>
      </w:r>
      <w:r>
        <w:rPr>
          <w:spacing w:val="-1"/>
        </w:rPr>
        <w:t>is responsible for student</w:t>
      </w:r>
      <w:r>
        <w:rPr>
          <w:spacing w:val="20"/>
        </w:rPr>
        <w:t xml:space="preserve"> </w:t>
      </w:r>
      <w:r w:rsidRPr="00E42365">
        <w:rPr>
          <w:bCs/>
          <w:spacing w:val="-1"/>
        </w:rPr>
        <w:t>field experience</w:t>
      </w:r>
      <w:r>
        <w:rPr>
          <w:b/>
          <w:bCs/>
        </w:rPr>
        <w:t xml:space="preserve"> </w:t>
      </w:r>
      <w:r>
        <w:rPr>
          <w:spacing w:val="-1"/>
        </w:rPr>
        <w:t>placement,</w:t>
      </w:r>
      <w:r>
        <w:t xml:space="preserve"> </w:t>
      </w:r>
      <w:r>
        <w:rPr>
          <w:spacing w:val="-1"/>
        </w:rPr>
        <w:t>field experience site evaluation and training, and regular</w:t>
      </w:r>
      <w:r>
        <w:rPr>
          <w:spacing w:val="23"/>
        </w:rPr>
        <w:t xml:space="preserve"> </w:t>
      </w:r>
      <w:r>
        <w:rPr>
          <w:spacing w:val="-1"/>
        </w:rPr>
        <w:t xml:space="preserve">communication with the </w:t>
      </w:r>
      <w:r w:rsidRPr="00E42365">
        <w:rPr>
          <w:b/>
          <w:spacing w:val="-1"/>
        </w:rPr>
        <w:t>Field Experience Site Supervisors.</w:t>
      </w:r>
    </w:p>
    <w:p w14:paraId="5D0E55EB" w14:textId="77777777" w:rsidR="00233BC3" w:rsidRDefault="00233BC3" w:rsidP="00233BC3">
      <w:pPr>
        <w:pStyle w:val="BodyText"/>
        <w:kinsoku w:val="0"/>
        <w:overflowPunct w:val="0"/>
        <w:spacing w:before="1"/>
        <w:ind w:left="0" w:firstLine="0"/>
      </w:pPr>
    </w:p>
    <w:p w14:paraId="0A02F7FC" w14:textId="77777777" w:rsidR="00233BC3" w:rsidRDefault="00233BC3" w:rsidP="00233BC3">
      <w:pPr>
        <w:pStyle w:val="BodyText"/>
        <w:kinsoku w:val="0"/>
        <w:overflowPunct w:val="0"/>
        <w:ind w:left="2329" w:firstLine="0"/>
      </w:pPr>
      <w:r>
        <w:rPr>
          <w:i/>
          <w:iCs/>
          <w:spacing w:val="-1"/>
          <w:u w:val="single"/>
        </w:rPr>
        <w:t>The Field Experience Coordinator</w:t>
      </w:r>
      <w:r>
        <w:rPr>
          <w:i/>
          <w:iCs/>
          <w:u w:val="single"/>
        </w:rPr>
        <w:t xml:space="preserve"> </w:t>
      </w:r>
      <w:r>
        <w:rPr>
          <w:i/>
          <w:iCs/>
          <w:spacing w:val="-1"/>
          <w:u w:val="single"/>
        </w:rPr>
        <w:t>must:</w:t>
      </w:r>
    </w:p>
    <w:p w14:paraId="2EF02955" w14:textId="77777777" w:rsidR="00233BC3" w:rsidRDefault="00233BC3" w:rsidP="00233BC3">
      <w:pPr>
        <w:pStyle w:val="BodyText"/>
        <w:kinsoku w:val="0"/>
        <w:overflowPunct w:val="0"/>
        <w:spacing w:before="11"/>
        <w:ind w:left="0" w:firstLine="0"/>
        <w:rPr>
          <w:i/>
          <w:iCs/>
          <w:sz w:val="16"/>
          <w:szCs w:val="16"/>
        </w:rPr>
      </w:pPr>
    </w:p>
    <w:p w14:paraId="4E6E70DA" w14:textId="77777777" w:rsidR="00233BC3" w:rsidRDefault="00233BC3" w:rsidP="00233BC3">
      <w:pPr>
        <w:pStyle w:val="BodyText"/>
        <w:numPr>
          <w:ilvl w:val="2"/>
          <w:numId w:val="24"/>
        </w:numPr>
        <w:tabs>
          <w:tab w:val="left" w:pos="2367"/>
        </w:tabs>
        <w:kinsoku w:val="0"/>
        <w:overflowPunct w:val="0"/>
        <w:autoSpaceDE w:val="0"/>
        <w:autoSpaceDN w:val="0"/>
        <w:adjustRightInd w:val="0"/>
        <w:spacing w:before="62"/>
        <w:ind w:left="2370" w:hanging="270"/>
      </w:pPr>
      <w:r>
        <w:rPr>
          <w:spacing w:val="-1"/>
        </w:rPr>
        <w:t xml:space="preserve">Be </w:t>
      </w:r>
      <w:r>
        <w:t>a</w:t>
      </w:r>
      <w:r>
        <w:rPr>
          <w:spacing w:val="-1"/>
        </w:rPr>
        <w:t xml:space="preserve"> full-time employee of the sponsoring institution.</w:t>
      </w:r>
    </w:p>
    <w:p w14:paraId="7DEC4644" w14:textId="77777777" w:rsidR="00233BC3" w:rsidRDefault="00233BC3" w:rsidP="00233BC3">
      <w:pPr>
        <w:pStyle w:val="BodyText"/>
        <w:numPr>
          <w:ilvl w:val="2"/>
          <w:numId w:val="24"/>
        </w:numPr>
        <w:tabs>
          <w:tab w:val="left" w:pos="2367"/>
        </w:tabs>
        <w:kinsoku w:val="0"/>
        <w:overflowPunct w:val="0"/>
        <w:autoSpaceDE w:val="0"/>
        <w:autoSpaceDN w:val="0"/>
        <w:adjustRightInd w:val="0"/>
        <w:spacing w:before="3" w:line="235" w:lineRule="auto"/>
        <w:ind w:left="2370" w:right="1060" w:hanging="270"/>
        <w:rPr>
          <w:spacing w:val="-1"/>
        </w:rPr>
      </w:pPr>
      <w:r>
        <w:rPr>
          <w:spacing w:val="-1"/>
        </w:rPr>
        <w:t>Have released/reassigned workload to meet the institutional responsibilities for</w:t>
      </w:r>
      <w:r>
        <w:rPr>
          <w:spacing w:val="29"/>
        </w:rPr>
        <w:t xml:space="preserve"> </w:t>
      </w:r>
      <w:r>
        <w:rPr>
          <w:spacing w:val="-1"/>
        </w:rPr>
        <w:t xml:space="preserve">overseeing the </w:t>
      </w:r>
      <w:r w:rsidRPr="00E42365">
        <w:rPr>
          <w:bCs/>
          <w:spacing w:val="-1"/>
        </w:rPr>
        <w:t>field experience</w:t>
      </w:r>
      <w:r w:rsidRPr="00E42365">
        <w:rPr>
          <w:spacing w:val="-1"/>
        </w:rPr>
        <w:t>.</w:t>
      </w:r>
    </w:p>
    <w:p w14:paraId="6C508E32" w14:textId="77777777" w:rsidR="00233BC3" w:rsidRPr="00E42365" w:rsidRDefault="00233BC3" w:rsidP="00233BC3">
      <w:pPr>
        <w:pStyle w:val="BodyText"/>
        <w:numPr>
          <w:ilvl w:val="2"/>
          <w:numId w:val="24"/>
        </w:numPr>
        <w:tabs>
          <w:tab w:val="left" w:pos="2367"/>
        </w:tabs>
        <w:kinsoku w:val="0"/>
        <w:overflowPunct w:val="0"/>
        <w:autoSpaceDE w:val="0"/>
        <w:autoSpaceDN w:val="0"/>
        <w:adjustRightInd w:val="0"/>
        <w:spacing w:before="1"/>
        <w:ind w:left="2366" w:hanging="267"/>
      </w:pPr>
      <w:r>
        <w:rPr>
          <w:spacing w:val="-1"/>
        </w:rPr>
        <w:t xml:space="preserve">Have </w:t>
      </w:r>
      <w:r w:rsidRPr="00E42365">
        <w:rPr>
          <w:spacing w:val="-1"/>
        </w:rPr>
        <w:t xml:space="preserve">experience with </w:t>
      </w:r>
      <w:r w:rsidRPr="00E42365">
        <w:rPr>
          <w:bCs/>
          <w:spacing w:val="-1"/>
        </w:rPr>
        <w:t>field experience</w:t>
      </w:r>
      <w:r w:rsidRPr="00E42365">
        <w:rPr>
          <w:bCs/>
        </w:rPr>
        <w:t xml:space="preserve"> </w:t>
      </w:r>
      <w:r w:rsidRPr="00E42365">
        <w:rPr>
          <w:spacing w:val="-1"/>
        </w:rPr>
        <w:t>oversight and development.</w:t>
      </w:r>
    </w:p>
    <w:p w14:paraId="696BF8CA" w14:textId="77777777" w:rsidR="00233BC3" w:rsidRPr="00E42365" w:rsidRDefault="00233BC3" w:rsidP="00233BC3">
      <w:pPr>
        <w:pStyle w:val="BodyText"/>
        <w:numPr>
          <w:ilvl w:val="2"/>
          <w:numId w:val="24"/>
        </w:numPr>
        <w:tabs>
          <w:tab w:val="left" w:pos="2417"/>
        </w:tabs>
        <w:kinsoku w:val="0"/>
        <w:overflowPunct w:val="0"/>
        <w:autoSpaceDE w:val="0"/>
        <w:autoSpaceDN w:val="0"/>
        <w:adjustRightInd w:val="0"/>
        <w:ind w:left="2416" w:hanging="316"/>
        <w:rPr>
          <w:spacing w:val="-1"/>
        </w:rPr>
      </w:pPr>
      <w:r w:rsidRPr="00E42365">
        <w:rPr>
          <w:spacing w:val="-1"/>
        </w:rPr>
        <w:t>Be responsible for:</w:t>
      </w:r>
    </w:p>
    <w:p w14:paraId="6E345B7C" w14:textId="77777777" w:rsidR="00233BC3" w:rsidRPr="00E42365" w:rsidRDefault="00233BC3" w:rsidP="00233BC3">
      <w:pPr>
        <w:pStyle w:val="BodyText"/>
        <w:numPr>
          <w:ilvl w:val="3"/>
          <w:numId w:val="24"/>
        </w:numPr>
        <w:tabs>
          <w:tab w:val="left" w:pos="2848"/>
        </w:tabs>
        <w:kinsoku w:val="0"/>
        <w:overflowPunct w:val="0"/>
        <w:autoSpaceDE w:val="0"/>
        <w:autoSpaceDN w:val="0"/>
        <w:adjustRightInd w:val="0"/>
        <w:ind w:left="2819" w:hanging="360"/>
      </w:pPr>
      <w:r w:rsidRPr="00E42365">
        <w:rPr>
          <w:spacing w:val="-1"/>
        </w:rPr>
        <w:t xml:space="preserve">Student </w:t>
      </w:r>
      <w:r w:rsidRPr="00E42365">
        <w:rPr>
          <w:bCs/>
          <w:spacing w:val="-1"/>
        </w:rPr>
        <w:t>field experience</w:t>
      </w:r>
      <w:r w:rsidRPr="00E42365">
        <w:rPr>
          <w:bCs/>
        </w:rPr>
        <w:t xml:space="preserve"> </w:t>
      </w:r>
      <w:r w:rsidRPr="00E42365">
        <w:rPr>
          <w:spacing w:val="-1"/>
        </w:rPr>
        <w:t>placement.</w:t>
      </w:r>
    </w:p>
    <w:p w14:paraId="69A698C8" w14:textId="77777777" w:rsidR="00233BC3" w:rsidRDefault="00233BC3" w:rsidP="00233BC3">
      <w:pPr>
        <w:pStyle w:val="BodyText"/>
        <w:numPr>
          <w:ilvl w:val="3"/>
          <w:numId w:val="24"/>
        </w:numPr>
        <w:tabs>
          <w:tab w:val="left" w:pos="2821"/>
        </w:tabs>
        <w:kinsoku w:val="0"/>
        <w:overflowPunct w:val="0"/>
        <w:autoSpaceDE w:val="0"/>
        <w:autoSpaceDN w:val="0"/>
        <w:adjustRightInd w:val="0"/>
        <w:ind w:left="2819" w:right="548" w:hanging="360"/>
        <w:rPr>
          <w:spacing w:val="-1"/>
        </w:rPr>
      </w:pPr>
      <w:r>
        <w:rPr>
          <w:spacing w:val="-1"/>
        </w:rPr>
        <w:t>Maintaining current affiliation agreement(s) or</w:t>
      </w:r>
      <w:r>
        <w:rPr>
          <w:spacing w:val="-2"/>
        </w:rPr>
        <w:t xml:space="preserve"> </w:t>
      </w:r>
      <w:r>
        <w:rPr>
          <w:b/>
          <w:bCs/>
          <w:spacing w:val="-1"/>
        </w:rPr>
        <w:t>Memorandum of Understanding</w:t>
      </w:r>
      <w:r>
        <w:rPr>
          <w:b/>
          <w:bCs/>
          <w:spacing w:val="29"/>
        </w:rPr>
        <w:t xml:space="preserve"> </w:t>
      </w:r>
      <w:r>
        <w:rPr>
          <w:b/>
          <w:bCs/>
          <w:spacing w:val="-1"/>
        </w:rPr>
        <w:t xml:space="preserve">(MOU) </w:t>
      </w:r>
      <w:r>
        <w:rPr>
          <w:spacing w:val="-1"/>
        </w:rPr>
        <w:t>with field experience sites.</w:t>
      </w:r>
    </w:p>
    <w:p w14:paraId="374030DC" w14:textId="77777777" w:rsidR="00233BC3" w:rsidRDefault="00233BC3" w:rsidP="00233BC3">
      <w:pPr>
        <w:pStyle w:val="BodyText"/>
        <w:numPr>
          <w:ilvl w:val="3"/>
          <w:numId w:val="24"/>
        </w:numPr>
        <w:tabs>
          <w:tab w:val="left" w:pos="2820"/>
        </w:tabs>
        <w:kinsoku w:val="0"/>
        <w:overflowPunct w:val="0"/>
        <w:autoSpaceDE w:val="0"/>
        <w:autoSpaceDN w:val="0"/>
        <w:adjustRightInd w:val="0"/>
        <w:ind w:left="2819" w:hanging="360"/>
      </w:pPr>
      <w:r>
        <w:rPr>
          <w:spacing w:val="-1"/>
        </w:rPr>
        <w:t>Field Experience site evaluation.</w:t>
      </w:r>
    </w:p>
    <w:p w14:paraId="349F3998" w14:textId="77777777" w:rsidR="00233BC3" w:rsidRDefault="00233BC3" w:rsidP="00233BC3">
      <w:pPr>
        <w:pStyle w:val="BodyText"/>
        <w:numPr>
          <w:ilvl w:val="3"/>
          <w:numId w:val="24"/>
        </w:numPr>
        <w:tabs>
          <w:tab w:val="left" w:pos="2820"/>
        </w:tabs>
        <w:kinsoku w:val="0"/>
        <w:overflowPunct w:val="0"/>
        <w:autoSpaceDE w:val="0"/>
        <w:autoSpaceDN w:val="0"/>
        <w:adjustRightInd w:val="0"/>
        <w:ind w:left="2820" w:hanging="360"/>
        <w:rPr>
          <w:spacing w:val="-1"/>
        </w:rPr>
      </w:pPr>
      <w:r>
        <w:rPr>
          <w:spacing w:val="-1"/>
        </w:rPr>
        <w:t>Field Experience Site Supervisor training.</w:t>
      </w:r>
    </w:p>
    <w:p w14:paraId="5B71559B" w14:textId="77777777" w:rsidR="00233BC3" w:rsidRDefault="00233BC3" w:rsidP="00233BC3">
      <w:pPr>
        <w:pStyle w:val="BodyText"/>
        <w:numPr>
          <w:ilvl w:val="3"/>
          <w:numId w:val="24"/>
        </w:numPr>
        <w:tabs>
          <w:tab w:val="left" w:pos="2821"/>
        </w:tabs>
        <w:kinsoku w:val="0"/>
        <w:overflowPunct w:val="0"/>
        <w:autoSpaceDE w:val="0"/>
        <w:autoSpaceDN w:val="0"/>
        <w:adjustRightInd w:val="0"/>
        <w:ind w:left="2820" w:hanging="360"/>
      </w:pPr>
      <w:r>
        <w:rPr>
          <w:spacing w:val="-1"/>
        </w:rPr>
        <w:t>Field Experience Site Supervisor evaluation.</w:t>
      </w:r>
    </w:p>
    <w:p w14:paraId="25EE0FE6" w14:textId="77777777" w:rsidR="00233BC3" w:rsidRDefault="00233BC3" w:rsidP="00233BC3">
      <w:pPr>
        <w:pStyle w:val="BodyText"/>
        <w:numPr>
          <w:ilvl w:val="3"/>
          <w:numId w:val="24"/>
        </w:numPr>
        <w:tabs>
          <w:tab w:val="left" w:pos="2821"/>
        </w:tabs>
        <w:kinsoku w:val="0"/>
        <w:overflowPunct w:val="0"/>
        <w:autoSpaceDE w:val="0"/>
        <w:autoSpaceDN w:val="0"/>
        <w:adjustRightInd w:val="0"/>
        <w:ind w:left="2820" w:hanging="360"/>
        <w:rPr>
          <w:spacing w:val="-1"/>
        </w:rPr>
      </w:pPr>
      <w:r>
        <w:rPr>
          <w:spacing w:val="-1"/>
        </w:rPr>
        <w:t>Regular communication with the Field Experience Site Supervisors.</w:t>
      </w:r>
    </w:p>
    <w:p w14:paraId="38E4B64F" w14:textId="77777777" w:rsidR="00233BC3" w:rsidRDefault="00233BC3" w:rsidP="00233BC3">
      <w:pPr>
        <w:pStyle w:val="BodyText"/>
        <w:numPr>
          <w:ilvl w:val="3"/>
          <w:numId w:val="24"/>
        </w:numPr>
        <w:tabs>
          <w:tab w:val="left" w:pos="2821"/>
        </w:tabs>
        <w:kinsoku w:val="0"/>
        <w:overflowPunct w:val="0"/>
        <w:autoSpaceDE w:val="0"/>
        <w:autoSpaceDN w:val="0"/>
        <w:adjustRightInd w:val="0"/>
        <w:ind w:left="2820" w:hanging="360"/>
      </w:pPr>
      <w:r>
        <w:rPr>
          <w:spacing w:val="-1"/>
        </w:rPr>
        <w:t>Following institutional</w:t>
      </w:r>
      <w:r>
        <w:t xml:space="preserve"> </w:t>
      </w:r>
      <w:r>
        <w:rPr>
          <w:spacing w:val="-1"/>
        </w:rPr>
        <w:t>and program policies.</w:t>
      </w:r>
    </w:p>
    <w:p w14:paraId="3932C0AD" w14:textId="77777777" w:rsidR="00233BC3" w:rsidRDefault="00233BC3" w:rsidP="00233BC3">
      <w:pPr>
        <w:pStyle w:val="BodyText"/>
        <w:kinsoku w:val="0"/>
        <w:overflowPunct w:val="0"/>
        <w:spacing w:before="3"/>
        <w:ind w:left="0" w:firstLine="0"/>
        <w:rPr>
          <w:sz w:val="23"/>
          <w:szCs w:val="23"/>
        </w:rPr>
      </w:pPr>
    </w:p>
    <w:p w14:paraId="6B168DBA" w14:textId="77777777" w:rsidR="00233BC3" w:rsidRDefault="00233BC3" w:rsidP="00233BC3">
      <w:pPr>
        <w:pStyle w:val="BodyText"/>
        <w:kinsoku w:val="0"/>
        <w:overflowPunct w:val="0"/>
        <w:ind w:left="1559" w:firstLine="0"/>
      </w:pPr>
      <w:r>
        <w:rPr>
          <w:i/>
          <w:iCs/>
          <w:spacing w:val="-1"/>
          <w:u w:val="single"/>
        </w:rPr>
        <w:t>Documentation of</w:t>
      </w:r>
      <w:r>
        <w:rPr>
          <w:i/>
          <w:iCs/>
          <w:u w:val="single"/>
        </w:rPr>
        <w:t xml:space="preserve"> </w:t>
      </w:r>
      <w:r>
        <w:rPr>
          <w:i/>
          <w:iCs/>
          <w:spacing w:val="-1"/>
          <w:u w:val="single"/>
        </w:rPr>
        <w:t>Compliance (provide the following):</w:t>
      </w:r>
    </w:p>
    <w:p w14:paraId="5B481374" w14:textId="77777777" w:rsidR="00233BC3" w:rsidRDefault="00233BC3" w:rsidP="00233BC3">
      <w:pPr>
        <w:pStyle w:val="BodyText"/>
        <w:kinsoku w:val="0"/>
        <w:overflowPunct w:val="0"/>
        <w:spacing w:before="8"/>
        <w:ind w:left="0" w:firstLine="0"/>
        <w:rPr>
          <w:i/>
          <w:iCs/>
          <w:sz w:val="17"/>
          <w:szCs w:val="17"/>
        </w:rPr>
      </w:pPr>
    </w:p>
    <w:p w14:paraId="771F1EC8" w14:textId="77777777" w:rsidR="00233BC3" w:rsidRDefault="00233BC3" w:rsidP="00233BC3">
      <w:pPr>
        <w:pStyle w:val="BodyText"/>
        <w:kinsoku w:val="0"/>
        <w:overflowPunct w:val="0"/>
        <w:spacing w:before="64" w:line="238" w:lineRule="auto"/>
        <w:ind w:left="1560" w:right="266" w:firstLine="0"/>
      </w:pPr>
      <w:r>
        <w:rPr>
          <w:i/>
          <w:iCs/>
          <w:spacing w:val="-1"/>
        </w:rPr>
        <w:t xml:space="preserve">Documentation showing that the Field Experience Coordinator is </w:t>
      </w:r>
      <w:r>
        <w:rPr>
          <w:i/>
          <w:iCs/>
        </w:rPr>
        <w:t>a</w:t>
      </w:r>
      <w:r>
        <w:rPr>
          <w:i/>
          <w:iCs/>
          <w:spacing w:val="-1"/>
        </w:rPr>
        <w:t xml:space="preserve"> full-time employee of the</w:t>
      </w:r>
      <w:r>
        <w:rPr>
          <w:i/>
          <w:iCs/>
          <w:spacing w:val="22"/>
        </w:rPr>
        <w:t xml:space="preserve"> </w:t>
      </w:r>
      <w:r>
        <w:rPr>
          <w:i/>
          <w:iCs/>
          <w:spacing w:val="-1"/>
        </w:rPr>
        <w:t>institution</w:t>
      </w:r>
      <w:r>
        <w:rPr>
          <w:spacing w:val="-1"/>
        </w:rPr>
        <w:t xml:space="preserve">. </w:t>
      </w:r>
      <w:r>
        <w:rPr>
          <w:i/>
          <w:iCs/>
          <w:spacing w:val="-1"/>
        </w:rPr>
        <w:t>Curriculum vitae showing professional attainment,</w:t>
      </w:r>
      <w:r>
        <w:rPr>
          <w:i/>
          <w:iCs/>
        </w:rPr>
        <w:t xml:space="preserve"> </w:t>
      </w:r>
      <w:r>
        <w:rPr>
          <w:i/>
          <w:iCs/>
          <w:spacing w:val="-1"/>
        </w:rPr>
        <w:t>evidence of qualification (curriculum</w:t>
      </w:r>
      <w:r>
        <w:rPr>
          <w:i/>
          <w:iCs/>
          <w:spacing w:val="22"/>
        </w:rPr>
        <w:t xml:space="preserve"> </w:t>
      </w:r>
      <w:r>
        <w:rPr>
          <w:i/>
          <w:iCs/>
          <w:spacing w:val="-1"/>
        </w:rPr>
        <w:t>vitae and/or resume showing appropriate past experience with field experience oversight and</w:t>
      </w:r>
    </w:p>
    <w:p w14:paraId="7FECD018" w14:textId="77777777" w:rsidR="00233BC3" w:rsidRDefault="00233BC3" w:rsidP="00233BC3">
      <w:pPr>
        <w:pStyle w:val="BodyText"/>
        <w:kinsoku w:val="0"/>
        <w:overflowPunct w:val="0"/>
        <w:spacing w:before="64" w:line="238" w:lineRule="auto"/>
        <w:ind w:left="1560" w:right="266" w:firstLine="0"/>
        <w:sectPr w:rsidR="00233BC3">
          <w:footerReference w:type="default" r:id="rId21"/>
          <w:pgSz w:w="12240" w:h="15840"/>
          <w:pgMar w:top="1240" w:right="1080" w:bottom="1240" w:left="600" w:header="0" w:footer="1060" w:gutter="0"/>
          <w:pgNumType w:start="3"/>
          <w:cols w:space="720" w:equalWidth="0">
            <w:col w:w="10560"/>
          </w:cols>
          <w:noEndnote/>
        </w:sectPr>
      </w:pPr>
    </w:p>
    <w:p w14:paraId="3AF82939" w14:textId="77777777" w:rsidR="00233BC3" w:rsidRDefault="00233BC3" w:rsidP="00233BC3">
      <w:pPr>
        <w:pStyle w:val="BodyText"/>
        <w:kinsoku w:val="0"/>
        <w:overflowPunct w:val="0"/>
        <w:spacing w:before="33"/>
        <w:ind w:left="1560" w:right="504" w:firstLine="0"/>
      </w:pPr>
      <w:r>
        <w:rPr>
          <w:i/>
          <w:iCs/>
          <w:spacing w:val="-1"/>
        </w:rPr>
        <w:lastRenderedPageBreak/>
        <w:t>development)to be in Field Experience Coordinator role, and workload documentation indicating</w:t>
      </w:r>
      <w:r>
        <w:rPr>
          <w:i/>
          <w:iCs/>
          <w:spacing w:val="22"/>
        </w:rPr>
        <w:t xml:space="preserve"> </w:t>
      </w:r>
      <w:r>
        <w:rPr>
          <w:i/>
          <w:iCs/>
          <w:spacing w:val="-1"/>
        </w:rPr>
        <w:t xml:space="preserve">reassigned time </w:t>
      </w:r>
      <w:r w:rsidRPr="00E42365">
        <w:rPr>
          <w:i/>
          <w:iCs/>
          <w:spacing w:val="-1"/>
        </w:rPr>
        <w:t xml:space="preserve">for the </w:t>
      </w:r>
      <w:r w:rsidRPr="00E42365">
        <w:rPr>
          <w:bCs/>
          <w:i/>
          <w:iCs/>
          <w:spacing w:val="-1"/>
        </w:rPr>
        <w:t>field experience</w:t>
      </w:r>
      <w:r w:rsidRPr="00E42365">
        <w:rPr>
          <w:bCs/>
          <w:i/>
          <w:iCs/>
        </w:rPr>
        <w:t xml:space="preserve"> </w:t>
      </w:r>
      <w:r w:rsidRPr="00E42365">
        <w:rPr>
          <w:i/>
          <w:iCs/>
          <w:spacing w:val="-1"/>
        </w:rPr>
        <w:t>administration according</w:t>
      </w:r>
      <w:r>
        <w:rPr>
          <w:i/>
          <w:iCs/>
          <w:spacing w:val="-1"/>
        </w:rPr>
        <w:t xml:space="preserve"> to institutional policy.</w:t>
      </w:r>
    </w:p>
    <w:p w14:paraId="5D5236F6" w14:textId="77777777" w:rsidR="00233BC3" w:rsidRDefault="00233BC3" w:rsidP="00233BC3">
      <w:pPr>
        <w:pStyle w:val="BodyText"/>
        <w:kinsoku w:val="0"/>
        <w:overflowPunct w:val="0"/>
        <w:spacing w:before="10"/>
        <w:ind w:left="0" w:firstLine="0"/>
        <w:rPr>
          <w:i/>
          <w:iCs/>
        </w:rPr>
      </w:pPr>
    </w:p>
    <w:p w14:paraId="3613719B" w14:textId="77777777" w:rsidR="00233BC3" w:rsidRDefault="00233BC3" w:rsidP="00233BC3">
      <w:pPr>
        <w:pStyle w:val="BodyText"/>
        <w:numPr>
          <w:ilvl w:val="1"/>
          <w:numId w:val="24"/>
        </w:numPr>
        <w:tabs>
          <w:tab w:val="left" w:pos="2281"/>
        </w:tabs>
        <w:kinsoku w:val="0"/>
        <w:overflowPunct w:val="0"/>
        <w:autoSpaceDE w:val="0"/>
        <w:autoSpaceDN w:val="0"/>
        <w:adjustRightInd w:val="0"/>
        <w:ind w:left="2280" w:right="266" w:hanging="720"/>
        <w:rPr>
          <w:spacing w:val="-1"/>
        </w:rPr>
      </w:pPr>
      <w:r>
        <w:rPr>
          <w:b/>
          <w:bCs/>
          <w:i/>
          <w:iCs/>
          <w:spacing w:val="-1"/>
        </w:rPr>
        <w:t>Strength and Conditioning Faculty</w:t>
      </w:r>
      <w:r>
        <w:rPr>
          <w:b/>
          <w:bCs/>
          <w:spacing w:val="-1"/>
        </w:rPr>
        <w:t xml:space="preserve">: </w:t>
      </w:r>
      <w:r>
        <w:rPr>
          <w:spacing w:val="-1"/>
        </w:rPr>
        <w:t>The teaching faculty of the strength and conditioning</w:t>
      </w:r>
      <w:r>
        <w:rPr>
          <w:spacing w:val="20"/>
        </w:rPr>
        <w:t xml:space="preserve"> </w:t>
      </w:r>
      <w:r>
        <w:rPr>
          <w:spacing w:val="-1"/>
        </w:rPr>
        <w:t>educational</w:t>
      </w:r>
      <w:r>
        <w:t xml:space="preserve"> </w:t>
      </w:r>
      <w:r>
        <w:rPr>
          <w:spacing w:val="-1"/>
        </w:rPr>
        <w:t>program shall</w:t>
      </w:r>
      <w:r>
        <w:t xml:space="preserve"> </w:t>
      </w:r>
      <w:r>
        <w:rPr>
          <w:spacing w:val="-1"/>
        </w:rPr>
        <w:t>be identified as those faculty members responsible for teaching</w:t>
      </w:r>
      <w:r>
        <w:rPr>
          <w:spacing w:val="25"/>
        </w:rPr>
        <w:t xml:space="preserve"> </w:t>
      </w:r>
      <w:r>
        <w:rPr>
          <w:spacing w:val="-1"/>
        </w:rPr>
        <w:t xml:space="preserve">in the required subject matter areas specified in Section III and other </w:t>
      </w:r>
      <w:r w:rsidRPr="00506C8A">
        <w:rPr>
          <w:b/>
          <w:spacing w:val="-2"/>
        </w:rPr>
        <w:t>didactic</w:t>
      </w:r>
      <w:r w:rsidRPr="00506C8A">
        <w:rPr>
          <w:b/>
          <w:spacing w:val="-1"/>
        </w:rPr>
        <w:t xml:space="preserve"> courses</w:t>
      </w:r>
      <w:r>
        <w:rPr>
          <w:spacing w:val="41"/>
        </w:rPr>
        <w:t xml:space="preserve"> </w:t>
      </w:r>
      <w:r>
        <w:rPr>
          <w:spacing w:val="-1"/>
        </w:rPr>
        <w:t>included in the strength and conditioning curriculum as identified by the institution.</w:t>
      </w:r>
    </w:p>
    <w:p w14:paraId="22FA12EA" w14:textId="77777777" w:rsidR="00233BC3" w:rsidRDefault="00233BC3" w:rsidP="00233BC3">
      <w:pPr>
        <w:pStyle w:val="BodyText"/>
        <w:kinsoku w:val="0"/>
        <w:overflowPunct w:val="0"/>
        <w:spacing w:before="1"/>
        <w:ind w:left="0" w:firstLine="0"/>
      </w:pPr>
    </w:p>
    <w:p w14:paraId="6EB4590C" w14:textId="77777777" w:rsidR="00233BC3" w:rsidRDefault="00233BC3" w:rsidP="00233BC3">
      <w:pPr>
        <w:pStyle w:val="BodyText"/>
        <w:numPr>
          <w:ilvl w:val="2"/>
          <w:numId w:val="24"/>
        </w:numPr>
        <w:tabs>
          <w:tab w:val="left" w:pos="2281"/>
        </w:tabs>
        <w:kinsoku w:val="0"/>
        <w:overflowPunct w:val="0"/>
        <w:autoSpaceDE w:val="0"/>
        <w:autoSpaceDN w:val="0"/>
        <w:adjustRightInd w:val="0"/>
        <w:rPr>
          <w:spacing w:val="-1"/>
        </w:rPr>
      </w:pPr>
      <w:r>
        <w:rPr>
          <w:spacing w:val="-1"/>
        </w:rPr>
        <w:t xml:space="preserve">Members of the teaching faculty must have </w:t>
      </w:r>
      <w:r w:rsidRPr="00E42365">
        <w:rPr>
          <w:b/>
          <w:spacing w:val="-1"/>
        </w:rPr>
        <w:t>formal academic appointments.</w:t>
      </w:r>
    </w:p>
    <w:p w14:paraId="17C90A7D" w14:textId="77777777" w:rsidR="00233BC3" w:rsidRDefault="00233BC3" w:rsidP="00233BC3">
      <w:pPr>
        <w:pStyle w:val="BodyText"/>
        <w:numPr>
          <w:ilvl w:val="2"/>
          <w:numId w:val="24"/>
        </w:numPr>
        <w:tabs>
          <w:tab w:val="left" w:pos="2281"/>
        </w:tabs>
        <w:kinsoku w:val="0"/>
        <w:overflowPunct w:val="0"/>
        <w:autoSpaceDE w:val="0"/>
        <w:autoSpaceDN w:val="0"/>
        <w:adjustRightInd w:val="0"/>
        <w:ind w:right="842"/>
        <w:rPr>
          <w:spacing w:val="-1"/>
        </w:rPr>
      </w:pPr>
      <w:r>
        <w:rPr>
          <w:spacing w:val="-1"/>
        </w:rPr>
        <w:t xml:space="preserve">All faculty assigned and responsible for the </w:t>
      </w:r>
      <w:r w:rsidRPr="00E42365">
        <w:rPr>
          <w:b/>
          <w:spacing w:val="-1"/>
        </w:rPr>
        <w:t>instruction</w:t>
      </w:r>
      <w:r>
        <w:rPr>
          <w:spacing w:val="-1"/>
        </w:rPr>
        <w:t xml:space="preserve"> of strength and conditioning</w:t>
      </w:r>
      <w:r>
        <w:rPr>
          <w:spacing w:val="22"/>
        </w:rPr>
        <w:t xml:space="preserve"> </w:t>
      </w:r>
      <w:r>
        <w:rPr>
          <w:spacing w:val="-1"/>
        </w:rPr>
        <w:t>knowledge, skills, and abilities in required courses must:</w:t>
      </w:r>
    </w:p>
    <w:p w14:paraId="16A40AE5" w14:textId="77777777" w:rsidR="00233BC3" w:rsidRDefault="00233BC3" w:rsidP="00233BC3">
      <w:pPr>
        <w:pStyle w:val="BodyText"/>
        <w:numPr>
          <w:ilvl w:val="3"/>
          <w:numId w:val="24"/>
        </w:numPr>
        <w:tabs>
          <w:tab w:val="left" w:pos="2758"/>
        </w:tabs>
        <w:kinsoku w:val="0"/>
        <w:overflowPunct w:val="0"/>
        <w:autoSpaceDE w:val="0"/>
        <w:autoSpaceDN w:val="0"/>
        <w:adjustRightInd w:val="0"/>
        <w:ind w:left="2819" w:right="548" w:hanging="449"/>
      </w:pPr>
      <w:r>
        <w:rPr>
          <w:spacing w:val="-1"/>
        </w:rPr>
        <w:t>Be qualified through professional preparation and experienced in their respective</w:t>
      </w:r>
      <w:r>
        <w:rPr>
          <w:spacing w:val="21"/>
        </w:rPr>
        <w:t xml:space="preserve"> </w:t>
      </w:r>
      <w:r>
        <w:rPr>
          <w:spacing w:val="-1"/>
        </w:rPr>
        <w:t>academic areas as determined by the institution.</w:t>
      </w:r>
    </w:p>
    <w:p w14:paraId="2E42B07C" w14:textId="77777777" w:rsidR="00233BC3" w:rsidRDefault="00233BC3" w:rsidP="00233BC3">
      <w:pPr>
        <w:pStyle w:val="BodyText"/>
        <w:numPr>
          <w:ilvl w:val="3"/>
          <w:numId w:val="24"/>
        </w:numPr>
        <w:tabs>
          <w:tab w:val="left" w:pos="2768"/>
        </w:tabs>
        <w:kinsoku w:val="0"/>
        <w:overflowPunct w:val="0"/>
        <w:autoSpaceDE w:val="0"/>
        <w:autoSpaceDN w:val="0"/>
        <w:adjustRightInd w:val="0"/>
        <w:ind w:left="2820" w:right="504" w:hanging="451"/>
        <w:rPr>
          <w:spacing w:val="-1"/>
        </w:rPr>
      </w:pPr>
      <w:r>
        <w:rPr>
          <w:spacing w:val="-1"/>
        </w:rPr>
        <w:t xml:space="preserve">Be in good standing with the NSCA with </w:t>
      </w:r>
      <w:r>
        <w:t>a</w:t>
      </w:r>
      <w:r>
        <w:rPr>
          <w:spacing w:val="-1"/>
        </w:rPr>
        <w:t xml:space="preserve"> current CSCS certification if they teach</w:t>
      </w:r>
      <w:r>
        <w:rPr>
          <w:spacing w:val="26"/>
        </w:rPr>
        <w:t xml:space="preserve"> </w:t>
      </w:r>
      <w:r>
        <w:rPr>
          <w:spacing w:val="-1"/>
        </w:rPr>
        <w:t>courses with content specific to strength</w:t>
      </w:r>
      <w:r>
        <w:t xml:space="preserve"> </w:t>
      </w:r>
      <w:r>
        <w:rPr>
          <w:spacing w:val="-1"/>
        </w:rPr>
        <w:t>and conditioning as defined in Standard</w:t>
      </w:r>
      <w:r>
        <w:rPr>
          <w:spacing w:val="22"/>
        </w:rPr>
        <w:t xml:space="preserve"> </w:t>
      </w:r>
      <w:r>
        <w:rPr>
          <w:spacing w:val="-1"/>
        </w:rPr>
        <w:t>III.C.6-10 (in this document).</w:t>
      </w:r>
    </w:p>
    <w:p w14:paraId="4F794EDA" w14:textId="77777777" w:rsidR="00233BC3" w:rsidRDefault="00233BC3" w:rsidP="00233BC3">
      <w:pPr>
        <w:pStyle w:val="BodyText"/>
        <w:numPr>
          <w:ilvl w:val="3"/>
          <w:numId w:val="24"/>
        </w:numPr>
        <w:tabs>
          <w:tab w:val="left" w:pos="2820"/>
        </w:tabs>
        <w:kinsoku w:val="0"/>
        <w:overflowPunct w:val="0"/>
        <w:autoSpaceDE w:val="0"/>
        <w:autoSpaceDN w:val="0"/>
        <w:adjustRightInd w:val="0"/>
        <w:spacing w:before="3" w:line="236" w:lineRule="auto"/>
        <w:ind w:left="2820" w:right="266" w:hanging="451"/>
      </w:pPr>
      <w:r>
        <w:rPr>
          <w:spacing w:val="-1"/>
        </w:rPr>
        <w:t xml:space="preserve">Incorporate the most current </w:t>
      </w:r>
      <w:r w:rsidRPr="00506C8A">
        <w:rPr>
          <w:b/>
          <w:spacing w:val="-1"/>
        </w:rPr>
        <w:t>evidence-based</w:t>
      </w:r>
      <w:r>
        <w:rPr>
          <w:spacing w:val="-1"/>
        </w:rPr>
        <w:t xml:space="preserve"> strength and conditioning knowledge,</w:t>
      </w:r>
      <w:r>
        <w:rPr>
          <w:spacing w:val="21"/>
        </w:rPr>
        <w:t xml:space="preserve"> </w:t>
      </w:r>
      <w:r>
        <w:rPr>
          <w:spacing w:val="-1"/>
        </w:rPr>
        <w:t>skills, and abilities as they pertain to their respective teaching areas.</w:t>
      </w:r>
    </w:p>
    <w:p w14:paraId="7BD2D7CF" w14:textId="77777777" w:rsidR="00233BC3" w:rsidRDefault="00233BC3" w:rsidP="00233BC3">
      <w:pPr>
        <w:pStyle w:val="BodyText"/>
        <w:kinsoku w:val="0"/>
        <w:overflowPunct w:val="0"/>
        <w:ind w:left="0" w:firstLine="0"/>
      </w:pPr>
    </w:p>
    <w:p w14:paraId="62AE1F80" w14:textId="77777777" w:rsidR="00233BC3" w:rsidRDefault="00233BC3" w:rsidP="00233BC3">
      <w:pPr>
        <w:pStyle w:val="BodyText"/>
        <w:kinsoku w:val="0"/>
        <w:overflowPunct w:val="0"/>
        <w:spacing w:before="4"/>
        <w:ind w:left="0" w:firstLine="0"/>
        <w:rPr>
          <w:sz w:val="23"/>
          <w:szCs w:val="23"/>
        </w:rPr>
      </w:pPr>
    </w:p>
    <w:p w14:paraId="4CFB62B7" w14:textId="77777777" w:rsidR="00233BC3" w:rsidRDefault="00233BC3" w:rsidP="00233BC3">
      <w:pPr>
        <w:pStyle w:val="BodyText"/>
        <w:kinsoku w:val="0"/>
        <w:overflowPunct w:val="0"/>
        <w:ind w:left="1559" w:firstLine="0"/>
      </w:pPr>
      <w:r>
        <w:rPr>
          <w:i/>
          <w:iCs/>
          <w:spacing w:val="-1"/>
          <w:u w:val="single"/>
        </w:rPr>
        <w:t>Documentation of</w:t>
      </w:r>
      <w:r>
        <w:rPr>
          <w:i/>
          <w:iCs/>
          <w:u w:val="single"/>
        </w:rPr>
        <w:t xml:space="preserve"> </w:t>
      </w:r>
      <w:r>
        <w:rPr>
          <w:i/>
          <w:iCs/>
          <w:spacing w:val="-1"/>
          <w:u w:val="single"/>
        </w:rPr>
        <w:t>Compliance (provide the following):</w:t>
      </w:r>
    </w:p>
    <w:p w14:paraId="6306F1ED" w14:textId="77777777" w:rsidR="00233BC3" w:rsidRDefault="00233BC3" w:rsidP="00233BC3">
      <w:pPr>
        <w:pStyle w:val="BodyText"/>
        <w:kinsoku w:val="0"/>
        <w:overflowPunct w:val="0"/>
        <w:spacing w:before="8"/>
        <w:ind w:left="0" w:firstLine="0"/>
        <w:rPr>
          <w:i/>
          <w:iCs/>
          <w:sz w:val="17"/>
          <w:szCs w:val="17"/>
        </w:rPr>
      </w:pPr>
    </w:p>
    <w:p w14:paraId="1C7BFD12" w14:textId="77777777" w:rsidR="00233BC3" w:rsidRDefault="00233BC3" w:rsidP="00233BC3">
      <w:pPr>
        <w:pStyle w:val="BodyText"/>
        <w:kinsoku w:val="0"/>
        <w:overflowPunct w:val="0"/>
        <w:spacing w:before="62"/>
        <w:ind w:left="1560" w:right="266" w:firstLine="0"/>
      </w:pPr>
      <w:r>
        <w:rPr>
          <w:i/>
          <w:iCs/>
        </w:rPr>
        <w:t>A</w:t>
      </w:r>
      <w:r>
        <w:rPr>
          <w:i/>
          <w:iCs/>
          <w:spacing w:val="-1"/>
        </w:rPr>
        <w:t xml:space="preserve"> list of faculty along with course(s) taught and documentation of formal academic appointments.</w:t>
      </w:r>
      <w:r>
        <w:rPr>
          <w:i/>
          <w:iCs/>
          <w:spacing w:val="27"/>
        </w:rPr>
        <w:t xml:space="preserve"> </w:t>
      </w:r>
      <w:r>
        <w:rPr>
          <w:i/>
          <w:iCs/>
          <w:spacing w:val="-1"/>
        </w:rPr>
        <w:t xml:space="preserve">Documentation of current CSCS certification for those who teach content specific to </w:t>
      </w:r>
      <w:r>
        <w:rPr>
          <w:i/>
          <w:iCs/>
          <w:spacing w:val="-2"/>
        </w:rPr>
        <w:t>III.C.6-10.</w:t>
      </w:r>
    </w:p>
    <w:p w14:paraId="5BA86B90" w14:textId="77777777" w:rsidR="00233BC3" w:rsidRDefault="00233BC3" w:rsidP="00233BC3">
      <w:pPr>
        <w:pStyle w:val="BodyText"/>
        <w:kinsoku w:val="0"/>
        <w:overflowPunct w:val="0"/>
        <w:ind w:left="1560" w:right="116" w:firstLine="0"/>
      </w:pPr>
      <w:r>
        <w:rPr>
          <w:i/>
          <w:iCs/>
          <w:spacing w:val="-1"/>
        </w:rPr>
        <w:t>Curriculum vitae for each faculty member documenting evidence of appropriate professional and/or</w:t>
      </w:r>
      <w:r>
        <w:rPr>
          <w:i/>
          <w:iCs/>
          <w:spacing w:val="24"/>
        </w:rPr>
        <w:t xml:space="preserve"> </w:t>
      </w:r>
      <w:r>
        <w:rPr>
          <w:i/>
          <w:iCs/>
          <w:spacing w:val="-1"/>
        </w:rPr>
        <w:t>academic achievement to be in faculty role, appropriate certifications, professional</w:t>
      </w:r>
      <w:r>
        <w:rPr>
          <w:i/>
          <w:iCs/>
          <w:spacing w:val="29"/>
        </w:rPr>
        <w:t xml:space="preserve"> </w:t>
      </w:r>
      <w:r>
        <w:rPr>
          <w:i/>
          <w:iCs/>
          <w:spacing w:val="-1"/>
        </w:rPr>
        <w:t>attainment/</w:t>
      </w:r>
      <w:r>
        <w:rPr>
          <w:b/>
          <w:bCs/>
          <w:i/>
          <w:iCs/>
          <w:spacing w:val="-1"/>
        </w:rPr>
        <w:t>scholarship</w:t>
      </w:r>
      <w:r>
        <w:rPr>
          <w:i/>
          <w:iCs/>
          <w:spacing w:val="-1"/>
        </w:rPr>
        <w:t xml:space="preserve">, evidence of qualification, and </w:t>
      </w:r>
      <w:r w:rsidRPr="00E42365">
        <w:rPr>
          <w:b/>
          <w:i/>
          <w:iCs/>
          <w:spacing w:val="-1"/>
        </w:rPr>
        <w:t>narrative</w:t>
      </w:r>
      <w:r>
        <w:rPr>
          <w:i/>
          <w:iCs/>
          <w:spacing w:val="-1"/>
        </w:rPr>
        <w:t xml:space="preserve"> explaining how the program is</w:t>
      </w:r>
      <w:r>
        <w:rPr>
          <w:i/>
          <w:iCs/>
          <w:spacing w:val="25"/>
        </w:rPr>
        <w:t xml:space="preserve"> </w:t>
      </w:r>
      <w:r>
        <w:rPr>
          <w:i/>
          <w:iCs/>
          <w:spacing w:val="-1"/>
        </w:rPr>
        <w:t>assured that the most current evidence-based knowledge, skills, and abilities are taught by the</w:t>
      </w:r>
      <w:r>
        <w:rPr>
          <w:i/>
          <w:iCs/>
          <w:spacing w:val="28"/>
        </w:rPr>
        <w:t xml:space="preserve"> </w:t>
      </w:r>
      <w:r>
        <w:rPr>
          <w:i/>
          <w:iCs/>
          <w:spacing w:val="-1"/>
        </w:rPr>
        <w:t>faculty.</w:t>
      </w:r>
    </w:p>
    <w:p w14:paraId="67334CDA" w14:textId="77777777" w:rsidR="00233BC3" w:rsidRDefault="00233BC3" w:rsidP="00233BC3">
      <w:pPr>
        <w:pStyle w:val="BodyText"/>
        <w:kinsoku w:val="0"/>
        <w:overflowPunct w:val="0"/>
        <w:spacing w:before="10"/>
        <w:ind w:left="0" w:firstLine="0"/>
        <w:rPr>
          <w:i/>
          <w:iCs/>
        </w:rPr>
      </w:pPr>
    </w:p>
    <w:p w14:paraId="3618235C" w14:textId="77777777" w:rsidR="00233BC3" w:rsidRDefault="00233BC3" w:rsidP="00233BC3">
      <w:pPr>
        <w:pStyle w:val="BodyText"/>
        <w:numPr>
          <w:ilvl w:val="1"/>
          <w:numId w:val="24"/>
        </w:numPr>
        <w:tabs>
          <w:tab w:val="left" w:pos="2280"/>
        </w:tabs>
        <w:kinsoku w:val="0"/>
        <w:overflowPunct w:val="0"/>
        <w:autoSpaceDE w:val="0"/>
        <w:autoSpaceDN w:val="0"/>
        <w:adjustRightInd w:val="0"/>
        <w:ind w:left="2279" w:right="323" w:hanging="719"/>
      </w:pPr>
      <w:r>
        <w:rPr>
          <w:b/>
          <w:bCs/>
          <w:i/>
          <w:iCs/>
          <w:spacing w:val="-1"/>
        </w:rPr>
        <w:t>Strength and Conditioning Faculty</w:t>
      </w:r>
      <w:r>
        <w:rPr>
          <w:b/>
          <w:bCs/>
          <w:i/>
          <w:iCs/>
        </w:rPr>
        <w:t xml:space="preserve"> </w:t>
      </w:r>
      <w:r>
        <w:rPr>
          <w:b/>
          <w:bCs/>
          <w:i/>
          <w:iCs/>
          <w:spacing w:val="-1"/>
        </w:rPr>
        <w:t>Number</w:t>
      </w:r>
      <w:r>
        <w:rPr>
          <w:b/>
          <w:bCs/>
          <w:spacing w:val="-1"/>
        </w:rPr>
        <w:t xml:space="preserve">: </w:t>
      </w:r>
      <w:r>
        <w:rPr>
          <w:spacing w:val="-1"/>
        </w:rPr>
        <w:t>In addition to the Program Director, the</w:t>
      </w:r>
      <w:r>
        <w:rPr>
          <w:spacing w:val="24"/>
        </w:rPr>
        <w:t xml:space="preserve"> </w:t>
      </w:r>
      <w:r>
        <w:rPr>
          <w:spacing w:val="-1"/>
        </w:rPr>
        <w:t>number of strength and conditioning faculty must</w:t>
      </w:r>
      <w:r>
        <w:t xml:space="preserve"> </w:t>
      </w:r>
      <w:r>
        <w:rPr>
          <w:spacing w:val="-1"/>
        </w:rPr>
        <w:t>meet the needs of the program (based</w:t>
      </w:r>
      <w:r>
        <w:rPr>
          <w:spacing w:val="29"/>
        </w:rPr>
        <w:t xml:space="preserve"> </w:t>
      </w:r>
      <w:r>
        <w:rPr>
          <w:spacing w:val="-1"/>
        </w:rPr>
        <w:t>on the program’s student enrollment) and be sufficient to:</w:t>
      </w:r>
    </w:p>
    <w:p w14:paraId="571143EE" w14:textId="77777777" w:rsidR="00233BC3" w:rsidRDefault="00233BC3" w:rsidP="00233BC3">
      <w:pPr>
        <w:pStyle w:val="BodyText"/>
        <w:numPr>
          <w:ilvl w:val="2"/>
          <w:numId w:val="24"/>
        </w:numPr>
        <w:tabs>
          <w:tab w:val="left" w:pos="2286"/>
        </w:tabs>
        <w:kinsoku w:val="0"/>
        <w:overflowPunct w:val="0"/>
        <w:autoSpaceDE w:val="0"/>
        <w:autoSpaceDN w:val="0"/>
        <w:adjustRightInd w:val="0"/>
        <w:ind w:hanging="361"/>
        <w:rPr>
          <w:spacing w:val="-1"/>
        </w:rPr>
      </w:pPr>
      <w:r>
        <w:rPr>
          <w:spacing w:val="-1"/>
        </w:rPr>
        <w:t>Advise and mentor students.</w:t>
      </w:r>
    </w:p>
    <w:p w14:paraId="4C67F48D" w14:textId="77777777" w:rsidR="00233BC3" w:rsidRDefault="00233BC3" w:rsidP="00233BC3">
      <w:pPr>
        <w:pStyle w:val="BodyText"/>
        <w:numPr>
          <w:ilvl w:val="2"/>
          <w:numId w:val="24"/>
        </w:numPr>
        <w:tabs>
          <w:tab w:val="left" w:pos="2286"/>
        </w:tabs>
        <w:kinsoku w:val="0"/>
        <w:overflowPunct w:val="0"/>
        <w:autoSpaceDE w:val="0"/>
        <w:autoSpaceDN w:val="0"/>
        <w:adjustRightInd w:val="0"/>
        <w:ind w:left="2285" w:hanging="366"/>
      </w:pPr>
      <w:r>
        <w:rPr>
          <w:spacing w:val="-1"/>
        </w:rPr>
        <w:t xml:space="preserve">Meet program </w:t>
      </w:r>
      <w:r>
        <w:rPr>
          <w:b/>
          <w:bCs/>
          <w:spacing w:val="-1"/>
        </w:rPr>
        <w:t>outcomes.</w:t>
      </w:r>
    </w:p>
    <w:p w14:paraId="4B1D9F10" w14:textId="77777777" w:rsidR="00233BC3" w:rsidRDefault="00233BC3" w:rsidP="00233BC3">
      <w:pPr>
        <w:pStyle w:val="BodyText"/>
        <w:numPr>
          <w:ilvl w:val="2"/>
          <w:numId w:val="24"/>
        </w:numPr>
        <w:tabs>
          <w:tab w:val="left" w:pos="2286"/>
        </w:tabs>
        <w:kinsoku w:val="0"/>
        <w:overflowPunct w:val="0"/>
        <w:autoSpaceDE w:val="0"/>
        <w:autoSpaceDN w:val="0"/>
        <w:adjustRightInd w:val="0"/>
        <w:ind w:right="679" w:hanging="361"/>
      </w:pPr>
      <w:r>
        <w:rPr>
          <w:spacing w:val="-1"/>
        </w:rPr>
        <w:t xml:space="preserve">Allow the institution to offer strength and conditioning courses on </w:t>
      </w:r>
      <w:r>
        <w:t>a</w:t>
      </w:r>
      <w:r>
        <w:rPr>
          <w:spacing w:val="-1"/>
        </w:rPr>
        <w:t xml:space="preserve"> regular, planned</w:t>
      </w:r>
      <w:r>
        <w:rPr>
          <w:spacing w:val="22"/>
        </w:rPr>
        <w:t xml:space="preserve"> </w:t>
      </w:r>
      <w:r>
        <w:rPr>
          <w:spacing w:val="-1"/>
        </w:rPr>
        <w:t>basis.</w:t>
      </w:r>
    </w:p>
    <w:p w14:paraId="4A6BFA7C" w14:textId="77777777" w:rsidR="00233BC3" w:rsidRDefault="00233BC3" w:rsidP="00233BC3">
      <w:pPr>
        <w:pStyle w:val="BodyText"/>
        <w:numPr>
          <w:ilvl w:val="2"/>
          <w:numId w:val="24"/>
        </w:numPr>
        <w:tabs>
          <w:tab w:val="left" w:pos="2287"/>
        </w:tabs>
        <w:kinsoku w:val="0"/>
        <w:overflowPunct w:val="0"/>
        <w:autoSpaceDE w:val="0"/>
        <w:autoSpaceDN w:val="0"/>
        <w:adjustRightInd w:val="0"/>
        <w:spacing w:before="3" w:line="238" w:lineRule="auto"/>
        <w:ind w:right="548"/>
        <w:rPr>
          <w:spacing w:val="-1"/>
        </w:rPr>
      </w:pPr>
      <w:r>
        <w:rPr>
          <w:spacing w:val="-1"/>
        </w:rPr>
        <w:t>Maintain student-to-faculty ratios that allow for effective instruction and evaluation as</w:t>
      </w:r>
      <w:r>
        <w:rPr>
          <w:spacing w:val="23"/>
        </w:rPr>
        <w:t xml:space="preserve"> </w:t>
      </w:r>
      <w:r>
        <w:rPr>
          <w:spacing w:val="-1"/>
        </w:rPr>
        <w:t xml:space="preserve">consistent with other </w:t>
      </w:r>
      <w:r w:rsidRPr="00D464DC">
        <w:rPr>
          <w:spacing w:val="-1"/>
        </w:rPr>
        <w:t>allied health</w:t>
      </w:r>
      <w:r w:rsidRPr="00D464DC">
        <w:rPr>
          <w:spacing w:val="1"/>
        </w:rPr>
        <w:t xml:space="preserve"> </w:t>
      </w:r>
      <w:r w:rsidRPr="00D464DC">
        <w:rPr>
          <w:spacing w:val="-1"/>
        </w:rPr>
        <w:t>programs</w:t>
      </w:r>
      <w:r>
        <w:rPr>
          <w:spacing w:val="-1"/>
        </w:rPr>
        <w:t>. If no such similar program exists at the</w:t>
      </w:r>
      <w:r>
        <w:rPr>
          <w:spacing w:val="26"/>
        </w:rPr>
        <w:t xml:space="preserve"> </w:t>
      </w:r>
      <w:r>
        <w:rPr>
          <w:spacing w:val="-1"/>
        </w:rPr>
        <w:t>institution, then it must be benchmarked against other peer institutions.</w:t>
      </w:r>
    </w:p>
    <w:p w14:paraId="2B754070" w14:textId="77777777" w:rsidR="00233BC3" w:rsidRDefault="00233BC3" w:rsidP="00233BC3">
      <w:pPr>
        <w:pStyle w:val="BodyText"/>
        <w:kinsoku w:val="0"/>
        <w:overflowPunct w:val="0"/>
        <w:spacing w:before="3"/>
        <w:ind w:left="0" w:firstLine="0"/>
        <w:rPr>
          <w:sz w:val="23"/>
          <w:szCs w:val="23"/>
        </w:rPr>
      </w:pPr>
    </w:p>
    <w:p w14:paraId="4C35D6EA" w14:textId="77777777" w:rsidR="00233BC3" w:rsidRDefault="00233BC3" w:rsidP="00233BC3">
      <w:pPr>
        <w:pStyle w:val="BodyText"/>
        <w:kinsoku w:val="0"/>
        <w:overflowPunct w:val="0"/>
        <w:ind w:left="1559" w:firstLine="0"/>
      </w:pPr>
      <w:r>
        <w:rPr>
          <w:i/>
          <w:iCs/>
          <w:spacing w:val="-1"/>
          <w:u w:val="single"/>
        </w:rPr>
        <w:t>Documentation of</w:t>
      </w:r>
      <w:r>
        <w:rPr>
          <w:i/>
          <w:iCs/>
          <w:u w:val="single"/>
        </w:rPr>
        <w:t xml:space="preserve"> </w:t>
      </w:r>
      <w:r>
        <w:rPr>
          <w:i/>
          <w:iCs/>
          <w:spacing w:val="-1"/>
          <w:u w:val="single"/>
        </w:rPr>
        <w:t>Compliance (provide the following):</w:t>
      </w:r>
    </w:p>
    <w:p w14:paraId="48829AC3" w14:textId="77777777" w:rsidR="00233BC3" w:rsidRDefault="00233BC3" w:rsidP="00233BC3">
      <w:pPr>
        <w:pStyle w:val="BodyText"/>
        <w:kinsoku w:val="0"/>
        <w:overflowPunct w:val="0"/>
        <w:spacing w:before="8"/>
        <w:ind w:left="0" w:firstLine="0"/>
        <w:rPr>
          <w:i/>
          <w:iCs/>
          <w:sz w:val="17"/>
          <w:szCs w:val="17"/>
        </w:rPr>
      </w:pPr>
    </w:p>
    <w:p w14:paraId="5577F6D1" w14:textId="77777777" w:rsidR="00233BC3" w:rsidRDefault="00233BC3" w:rsidP="00233BC3">
      <w:pPr>
        <w:pStyle w:val="BodyText"/>
        <w:kinsoku w:val="0"/>
        <w:overflowPunct w:val="0"/>
        <w:spacing w:before="62"/>
        <w:ind w:left="1560" w:firstLine="0"/>
      </w:pPr>
      <w:r>
        <w:rPr>
          <w:i/>
          <w:iCs/>
          <w:spacing w:val="-1"/>
        </w:rPr>
        <w:t>Faculty workload data, teaching responsibilities,</w:t>
      </w:r>
      <w:r>
        <w:rPr>
          <w:i/>
          <w:iCs/>
        </w:rPr>
        <w:t xml:space="preserve"> </w:t>
      </w:r>
      <w:r>
        <w:rPr>
          <w:i/>
          <w:iCs/>
          <w:spacing w:val="-1"/>
        </w:rPr>
        <w:t>and other institution-required responsibilities.</w:t>
      </w:r>
    </w:p>
    <w:p w14:paraId="764490CE" w14:textId="77777777" w:rsidR="00233BC3" w:rsidRDefault="00233BC3" w:rsidP="00233BC3">
      <w:pPr>
        <w:pStyle w:val="BodyText"/>
        <w:kinsoku w:val="0"/>
        <w:overflowPunct w:val="0"/>
        <w:spacing w:before="10"/>
        <w:ind w:left="0" w:firstLine="0"/>
        <w:rPr>
          <w:i/>
          <w:iCs/>
        </w:rPr>
      </w:pPr>
    </w:p>
    <w:p w14:paraId="3F7429B8" w14:textId="77777777" w:rsidR="00233BC3" w:rsidRDefault="00233BC3" w:rsidP="00233BC3">
      <w:pPr>
        <w:pStyle w:val="BodyText"/>
        <w:numPr>
          <w:ilvl w:val="1"/>
          <w:numId w:val="24"/>
        </w:numPr>
        <w:tabs>
          <w:tab w:val="left" w:pos="2089"/>
        </w:tabs>
        <w:kinsoku w:val="0"/>
        <w:overflowPunct w:val="0"/>
        <w:autoSpaceDE w:val="0"/>
        <w:autoSpaceDN w:val="0"/>
        <w:adjustRightInd w:val="0"/>
        <w:ind w:left="2088" w:hanging="528"/>
      </w:pPr>
      <w:r>
        <w:rPr>
          <w:b/>
          <w:bCs/>
          <w:i/>
          <w:iCs/>
          <w:spacing w:val="-1"/>
        </w:rPr>
        <w:t>Field Experience</w:t>
      </w:r>
      <w:r>
        <w:rPr>
          <w:b/>
          <w:bCs/>
          <w:i/>
          <w:iCs/>
          <w:spacing w:val="-2"/>
        </w:rPr>
        <w:t xml:space="preserve"> </w:t>
      </w:r>
      <w:r>
        <w:rPr>
          <w:b/>
          <w:bCs/>
          <w:i/>
          <w:iCs/>
          <w:spacing w:val="-1"/>
        </w:rPr>
        <w:t>Site</w:t>
      </w:r>
      <w:r>
        <w:rPr>
          <w:b/>
          <w:bCs/>
          <w:i/>
          <w:iCs/>
        </w:rPr>
        <w:t xml:space="preserve"> </w:t>
      </w:r>
      <w:r>
        <w:rPr>
          <w:b/>
          <w:bCs/>
          <w:i/>
          <w:iCs/>
          <w:spacing w:val="-1"/>
        </w:rPr>
        <w:t>Supervisor</w:t>
      </w:r>
      <w:r>
        <w:rPr>
          <w:b/>
          <w:bCs/>
          <w:spacing w:val="-1"/>
        </w:rPr>
        <w:t xml:space="preserve">: </w:t>
      </w:r>
      <w:r>
        <w:rPr>
          <w:spacing w:val="-1"/>
        </w:rPr>
        <w:t>The Field Experience Site Supervisor is the person at the</w:t>
      </w:r>
    </w:p>
    <w:p w14:paraId="66714D7C" w14:textId="77777777" w:rsidR="00233BC3" w:rsidRPr="00E42365" w:rsidRDefault="00233BC3" w:rsidP="00233BC3">
      <w:pPr>
        <w:pStyle w:val="BodyText"/>
        <w:kinsoku w:val="0"/>
        <w:overflowPunct w:val="0"/>
        <w:ind w:left="2239" w:hanging="50"/>
        <w:rPr>
          <w:spacing w:val="-1"/>
        </w:rPr>
      </w:pPr>
      <w:r w:rsidRPr="00E42365">
        <w:rPr>
          <w:bCs/>
          <w:spacing w:val="-1"/>
        </w:rPr>
        <w:t>field experience</w:t>
      </w:r>
      <w:r w:rsidRPr="00E42365">
        <w:rPr>
          <w:bCs/>
        </w:rPr>
        <w:t xml:space="preserve"> </w:t>
      </w:r>
      <w:r w:rsidRPr="00E42365">
        <w:rPr>
          <w:spacing w:val="-1"/>
        </w:rPr>
        <w:t>site responsible for the supervision of the</w:t>
      </w:r>
      <w:r w:rsidRPr="00E42365">
        <w:rPr>
          <w:spacing w:val="-2"/>
        </w:rPr>
        <w:t xml:space="preserve"> </w:t>
      </w:r>
      <w:r w:rsidRPr="00E42365">
        <w:rPr>
          <w:bCs/>
          <w:spacing w:val="-1"/>
        </w:rPr>
        <w:t>field experience</w:t>
      </w:r>
      <w:r w:rsidRPr="00E42365">
        <w:rPr>
          <w:bCs/>
        </w:rPr>
        <w:t xml:space="preserve"> </w:t>
      </w:r>
      <w:r w:rsidRPr="00E42365">
        <w:rPr>
          <w:spacing w:val="-1"/>
        </w:rPr>
        <w:t>at the site.</w:t>
      </w:r>
    </w:p>
    <w:p w14:paraId="23B67F7E" w14:textId="77777777" w:rsidR="00233BC3" w:rsidRDefault="00233BC3" w:rsidP="00233BC3">
      <w:pPr>
        <w:pStyle w:val="BodyText"/>
        <w:kinsoku w:val="0"/>
        <w:overflowPunct w:val="0"/>
        <w:spacing w:before="1"/>
        <w:ind w:left="0" w:firstLine="0"/>
      </w:pPr>
    </w:p>
    <w:p w14:paraId="2B45B867" w14:textId="77777777" w:rsidR="00233BC3" w:rsidRDefault="00233BC3" w:rsidP="00233BC3">
      <w:pPr>
        <w:pStyle w:val="BodyText"/>
        <w:kinsoku w:val="0"/>
        <w:overflowPunct w:val="0"/>
        <w:ind w:left="2239" w:firstLine="0"/>
      </w:pPr>
      <w:r>
        <w:rPr>
          <w:spacing w:val="-1"/>
        </w:rPr>
        <w:t>The Field Experience Site Supervisor must:</w:t>
      </w:r>
    </w:p>
    <w:p w14:paraId="2CC000AA" w14:textId="77777777" w:rsidR="00233BC3" w:rsidRDefault="00233BC3" w:rsidP="00233BC3">
      <w:pPr>
        <w:pStyle w:val="BodyText"/>
        <w:kinsoku w:val="0"/>
        <w:overflowPunct w:val="0"/>
        <w:ind w:left="2239" w:firstLine="0"/>
        <w:sectPr w:rsidR="00233BC3">
          <w:pgSz w:w="12240" w:h="15840"/>
          <w:pgMar w:top="1240" w:right="1080" w:bottom="1240" w:left="600" w:header="0" w:footer="1060" w:gutter="0"/>
          <w:cols w:space="720"/>
          <w:noEndnote/>
        </w:sectPr>
      </w:pPr>
    </w:p>
    <w:p w14:paraId="5CE64AE7" w14:textId="77777777" w:rsidR="00233BC3" w:rsidRDefault="00233BC3" w:rsidP="00233BC3">
      <w:pPr>
        <w:pStyle w:val="BodyText"/>
        <w:numPr>
          <w:ilvl w:val="2"/>
          <w:numId w:val="24"/>
        </w:numPr>
        <w:tabs>
          <w:tab w:val="left" w:pos="2237"/>
        </w:tabs>
        <w:kinsoku w:val="0"/>
        <w:overflowPunct w:val="0"/>
        <w:autoSpaceDE w:val="0"/>
        <w:autoSpaceDN w:val="0"/>
        <w:adjustRightInd w:val="0"/>
        <w:spacing w:before="33"/>
        <w:ind w:left="2279" w:hanging="359"/>
        <w:rPr>
          <w:spacing w:val="-1"/>
        </w:rPr>
      </w:pPr>
      <w:r>
        <w:rPr>
          <w:spacing w:val="-1"/>
        </w:rPr>
        <w:lastRenderedPageBreak/>
        <w:t xml:space="preserve">Be </w:t>
      </w:r>
      <w:r w:rsidRPr="00D464DC">
        <w:rPr>
          <w:b/>
          <w:spacing w:val="-1"/>
        </w:rPr>
        <w:t>CSCS certified</w:t>
      </w:r>
      <w:r>
        <w:rPr>
          <w:spacing w:val="-1"/>
        </w:rPr>
        <w:t>.</w:t>
      </w:r>
    </w:p>
    <w:p w14:paraId="09D47542" w14:textId="77777777" w:rsidR="00233BC3" w:rsidRDefault="00233BC3" w:rsidP="00233BC3">
      <w:pPr>
        <w:pStyle w:val="BodyText"/>
        <w:numPr>
          <w:ilvl w:val="2"/>
          <w:numId w:val="24"/>
        </w:numPr>
        <w:tabs>
          <w:tab w:val="left" w:pos="2237"/>
        </w:tabs>
        <w:kinsoku w:val="0"/>
        <w:overflowPunct w:val="0"/>
        <w:autoSpaceDE w:val="0"/>
        <w:autoSpaceDN w:val="0"/>
        <w:adjustRightInd w:val="0"/>
        <w:ind w:left="2236" w:hanging="316"/>
      </w:pPr>
      <w:r>
        <w:rPr>
          <w:spacing w:val="-1"/>
        </w:rPr>
        <w:t>Ensure that student interns are directly supervised during day-to-day activities.</w:t>
      </w:r>
    </w:p>
    <w:p w14:paraId="36A329B0" w14:textId="77777777" w:rsidR="00233BC3" w:rsidRDefault="00233BC3" w:rsidP="00233BC3">
      <w:pPr>
        <w:pStyle w:val="BodyText"/>
        <w:numPr>
          <w:ilvl w:val="2"/>
          <w:numId w:val="24"/>
        </w:numPr>
        <w:tabs>
          <w:tab w:val="left" w:pos="2236"/>
        </w:tabs>
        <w:kinsoku w:val="0"/>
        <w:overflowPunct w:val="0"/>
        <w:autoSpaceDE w:val="0"/>
        <w:autoSpaceDN w:val="0"/>
        <w:adjustRightInd w:val="0"/>
        <w:ind w:left="2279" w:right="525"/>
      </w:pPr>
      <w:r>
        <w:rPr>
          <w:spacing w:val="-1"/>
        </w:rPr>
        <w:t>Provide instruction, assessment, and feedback for the application of current knowledge,</w:t>
      </w:r>
      <w:r>
        <w:rPr>
          <w:spacing w:val="20"/>
        </w:rPr>
        <w:t xml:space="preserve"> </w:t>
      </w:r>
      <w:r>
        <w:rPr>
          <w:spacing w:val="-1"/>
        </w:rPr>
        <w:t>skills, and abilities designated in Standard</w:t>
      </w:r>
      <w:r>
        <w:rPr>
          <w:spacing w:val="1"/>
        </w:rPr>
        <w:t xml:space="preserve"> </w:t>
      </w:r>
      <w:r>
        <w:rPr>
          <w:spacing w:val="-1"/>
        </w:rPr>
        <w:t>III.C (in this document).</w:t>
      </w:r>
    </w:p>
    <w:p w14:paraId="2C830E12" w14:textId="77777777" w:rsidR="00233BC3" w:rsidRDefault="00233BC3" w:rsidP="00233BC3">
      <w:pPr>
        <w:pStyle w:val="BodyText"/>
        <w:numPr>
          <w:ilvl w:val="2"/>
          <w:numId w:val="24"/>
        </w:numPr>
        <w:tabs>
          <w:tab w:val="left" w:pos="2236"/>
        </w:tabs>
        <w:kinsoku w:val="0"/>
        <w:overflowPunct w:val="0"/>
        <w:autoSpaceDE w:val="0"/>
        <w:autoSpaceDN w:val="0"/>
        <w:adjustRightInd w:val="0"/>
        <w:ind w:left="2235" w:hanging="316"/>
        <w:rPr>
          <w:spacing w:val="-1"/>
        </w:rPr>
      </w:pPr>
      <w:r>
        <w:rPr>
          <w:spacing w:val="-1"/>
        </w:rPr>
        <w:t>Demonstrate understanding of and compliance with the program’s policies and procedures.</w:t>
      </w:r>
    </w:p>
    <w:p w14:paraId="3ABF86CE" w14:textId="77777777" w:rsidR="00233BC3" w:rsidRDefault="00233BC3" w:rsidP="00233BC3">
      <w:pPr>
        <w:pStyle w:val="BodyText"/>
        <w:kinsoku w:val="0"/>
        <w:overflowPunct w:val="0"/>
        <w:spacing w:before="3"/>
        <w:ind w:left="0" w:firstLine="0"/>
        <w:rPr>
          <w:sz w:val="23"/>
          <w:szCs w:val="23"/>
        </w:rPr>
      </w:pPr>
    </w:p>
    <w:p w14:paraId="60A36480" w14:textId="77777777" w:rsidR="00233BC3" w:rsidRDefault="00233BC3" w:rsidP="00233BC3">
      <w:pPr>
        <w:pStyle w:val="BodyText"/>
        <w:kinsoku w:val="0"/>
        <w:overflowPunct w:val="0"/>
        <w:ind w:left="1559" w:firstLine="0"/>
      </w:pPr>
      <w:r>
        <w:rPr>
          <w:i/>
          <w:iCs/>
          <w:spacing w:val="-1"/>
          <w:u w:val="single"/>
        </w:rPr>
        <w:t>Documentation of</w:t>
      </w:r>
      <w:r>
        <w:rPr>
          <w:i/>
          <w:iCs/>
          <w:u w:val="single"/>
        </w:rPr>
        <w:t xml:space="preserve"> </w:t>
      </w:r>
      <w:r>
        <w:rPr>
          <w:i/>
          <w:iCs/>
          <w:spacing w:val="-1"/>
          <w:u w:val="single"/>
        </w:rPr>
        <w:t>Compliance (provide the following):</w:t>
      </w:r>
    </w:p>
    <w:p w14:paraId="77537044" w14:textId="77777777" w:rsidR="00233BC3" w:rsidRDefault="00233BC3" w:rsidP="00233BC3">
      <w:pPr>
        <w:pStyle w:val="BodyText"/>
        <w:kinsoku w:val="0"/>
        <w:overflowPunct w:val="0"/>
        <w:spacing w:before="4"/>
        <w:ind w:left="0" w:firstLine="0"/>
        <w:rPr>
          <w:i/>
          <w:iCs/>
          <w:sz w:val="17"/>
          <w:szCs w:val="17"/>
        </w:rPr>
      </w:pPr>
    </w:p>
    <w:p w14:paraId="5706E4E0" w14:textId="77777777" w:rsidR="00233BC3" w:rsidRDefault="00233BC3" w:rsidP="00233BC3">
      <w:pPr>
        <w:pStyle w:val="BodyText"/>
        <w:kinsoku w:val="0"/>
        <w:overflowPunct w:val="0"/>
        <w:spacing w:before="62"/>
        <w:ind w:left="1560" w:right="360" w:firstLine="0"/>
        <w:jc w:val="both"/>
      </w:pPr>
      <w:r>
        <w:rPr>
          <w:i/>
          <w:iCs/>
          <w:spacing w:val="-1"/>
        </w:rPr>
        <w:t>Appropriate certifications, professional attainment/</w:t>
      </w:r>
      <w:r>
        <w:rPr>
          <w:b/>
          <w:bCs/>
          <w:i/>
          <w:iCs/>
          <w:spacing w:val="-1"/>
        </w:rPr>
        <w:t>scholarship</w:t>
      </w:r>
      <w:r>
        <w:rPr>
          <w:i/>
          <w:iCs/>
          <w:spacing w:val="-1"/>
        </w:rPr>
        <w:t>, evidence of qualification to be in</w:t>
      </w:r>
      <w:r>
        <w:rPr>
          <w:i/>
          <w:iCs/>
          <w:spacing w:val="21"/>
        </w:rPr>
        <w:t xml:space="preserve"> </w:t>
      </w:r>
      <w:r>
        <w:rPr>
          <w:i/>
          <w:iCs/>
          <w:spacing w:val="-1"/>
        </w:rPr>
        <w:t>Field Experience Site Supervisor role, and explanation of how the Field Experience Site Supervisors</w:t>
      </w:r>
      <w:r>
        <w:rPr>
          <w:i/>
          <w:iCs/>
          <w:spacing w:val="26"/>
        </w:rPr>
        <w:t xml:space="preserve"> </w:t>
      </w:r>
      <w:r>
        <w:rPr>
          <w:i/>
          <w:iCs/>
          <w:spacing w:val="-1"/>
        </w:rPr>
        <w:t>are trained and informed of the programs policies and procedures.</w:t>
      </w:r>
    </w:p>
    <w:p w14:paraId="3E874F19" w14:textId="77777777" w:rsidR="00233BC3" w:rsidRDefault="00233BC3" w:rsidP="00233BC3">
      <w:pPr>
        <w:pStyle w:val="BodyText"/>
        <w:kinsoku w:val="0"/>
        <w:overflowPunct w:val="0"/>
        <w:spacing w:before="12"/>
        <w:ind w:left="0" w:firstLine="0"/>
        <w:rPr>
          <w:i/>
          <w:iCs/>
          <w:sz w:val="31"/>
          <w:szCs w:val="31"/>
        </w:rPr>
      </w:pPr>
    </w:p>
    <w:p w14:paraId="67F2573C" w14:textId="77777777" w:rsidR="00233BC3" w:rsidRDefault="00233BC3" w:rsidP="00233BC3">
      <w:pPr>
        <w:pStyle w:val="Heading1"/>
        <w:kinsoku w:val="0"/>
        <w:overflowPunct w:val="0"/>
        <w:rPr>
          <w:b w:val="0"/>
          <w:bCs w:val="0"/>
          <w:u w:val="none"/>
        </w:rPr>
      </w:pPr>
      <w:r>
        <w:rPr>
          <w:spacing w:val="-1"/>
          <w:u w:val="thick"/>
        </w:rPr>
        <w:t xml:space="preserve">SECTION III. </w:t>
      </w:r>
      <w:r>
        <w:rPr>
          <w:spacing w:val="-2"/>
          <w:u w:val="thick"/>
        </w:rPr>
        <w:t>CURRICULUM</w:t>
      </w:r>
    </w:p>
    <w:p w14:paraId="57097AE0" w14:textId="77777777" w:rsidR="00233BC3" w:rsidRDefault="00233BC3" w:rsidP="00233BC3">
      <w:pPr>
        <w:pStyle w:val="BodyText"/>
        <w:kinsoku w:val="0"/>
        <w:overflowPunct w:val="0"/>
        <w:spacing w:before="1"/>
        <w:ind w:left="0" w:firstLine="0"/>
        <w:rPr>
          <w:b/>
          <w:bCs/>
          <w:sz w:val="17"/>
          <w:szCs w:val="17"/>
        </w:rPr>
      </w:pPr>
    </w:p>
    <w:p w14:paraId="21BBDAAA" w14:textId="77777777" w:rsidR="00233BC3" w:rsidRDefault="00233BC3" w:rsidP="00233BC3">
      <w:pPr>
        <w:pStyle w:val="BodyText"/>
        <w:numPr>
          <w:ilvl w:val="1"/>
          <w:numId w:val="23"/>
        </w:numPr>
        <w:tabs>
          <w:tab w:val="left" w:pos="2281"/>
        </w:tabs>
        <w:kinsoku w:val="0"/>
        <w:overflowPunct w:val="0"/>
        <w:autoSpaceDE w:val="0"/>
        <w:autoSpaceDN w:val="0"/>
        <w:adjustRightInd w:val="0"/>
        <w:spacing w:before="62"/>
        <w:ind w:right="687" w:hanging="720"/>
      </w:pPr>
      <w:r>
        <w:rPr>
          <w:spacing w:val="-1"/>
        </w:rPr>
        <w:t xml:space="preserve">The </w:t>
      </w:r>
      <w:r w:rsidRPr="00506C8A">
        <w:rPr>
          <w:b/>
          <w:spacing w:val="-1"/>
        </w:rPr>
        <w:t>curriculum</w:t>
      </w:r>
      <w:r>
        <w:rPr>
          <w:spacing w:val="-1"/>
        </w:rPr>
        <w:t xml:space="preserve"> is developed, implemented, and revised to reflect clear statements</w:t>
      </w:r>
      <w:r>
        <w:t xml:space="preserve"> </w:t>
      </w:r>
      <w:r>
        <w:rPr>
          <w:spacing w:val="-1"/>
        </w:rPr>
        <w:t>of</w:t>
      </w:r>
      <w:r>
        <w:rPr>
          <w:spacing w:val="22"/>
        </w:rPr>
        <w:t xml:space="preserve"> </w:t>
      </w:r>
      <w:r>
        <w:rPr>
          <w:spacing w:val="-1"/>
        </w:rPr>
        <w:t xml:space="preserve">expected student </w:t>
      </w:r>
      <w:r>
        <w:rPr>
          <w:b/>
          <w:bCs/>
          <w:spacing w:val="-1"/>
        </w:rPr>
        <w:t xml:space="preserve">outcomes </w:t>
      </w:r>
      <w:r>
        <w:rPr>
          <w:spacing w:val="-1"/>
        </w:rPr>
        <w:t>that are congruent with:</w:t>
      </w:r>
    </w:p>
    <w:p w14:paraId="3EC065D4" w14:textId="77777777" w:rsidR="00233BC3" w:rsidRDefault="00233BC3" w:rsidP="00233BC3">
      <w:pPr>
        <w:pStyle w:val="BodyText"/>
        <w:numPr>
          <w:ilvl w:val="2"/>
          <w:numId w:val="23"/>
        </w:numPr>
        <w:tabs>
          <w:tab w:val="left" w:pos="2281"/>
        </w:tabs>
        <w:kinsoku w:val="0"/>
        <w:overflowPunct w:val="0"/>
        <w:autoSpaceDE w:val="0"/>
        <w:autoSpaceDN w:val="0"/>
        <w:adjustRightInd w:val="0"/>
      </w:pPr>
      <w:r>
        <w:rPr>
          <w:spacing w:val="-1"/>
        </w:rPr>
        <w:t xml:space="preserve">The program’s mission and </w:t>
      </w:r>
      <w:r w:rsidRPr="00E42365">
        <w:rPr>
          <w:b/>
          <w:spacing w:val="-1"/>
        </w:rPr>
        <w:t>goals</w:t>
      </w:r>
      <w:r>
        <w:rPr>
          <w:spacing w:val="-1"/>
        </w:rPr>
        <w:t>.</w:t>
      </w:r>
    </w:p>
    <w:p w14:paraId="760F4716" w14:textId="77777777" w:rsidR="00233BC3" w:rsidRDefault="00233BC3" w:rsidP="00233BC3">
      <w:pPr>
        <w:pStyle w:val="BodyText"/>
        <w:numPr>
          <w:ilvl w:val="2"/>
          <w:numId w:val="23"/>
        </w:numPr>
        <w:tabs>
          <w:tab w:val="left" w:pos="2281"/>
        </w:tabs>
        <w:kinsoku w:val="0"/>
        <w:overflowPunct w:val="0"/>
        <w:autoSpaceDE w:val="0"/>
        <w:autoSpaceDN w:val="0"/>
        <w:adjustRightInd w:val="0"/>
        <w:ind w:right="153"/>
        <w:rPr>
          <w:spacing w:val="-1"/>
        </w:rPr>
      </w:pPr>
      <w:r>
        <w:rPr>
          <w:spacing w:val="-1"/>
        </w:rPr>
        <w:t>The Council on Accreditation of Strength and Conditioning Education’s</w:t>
      </w:r>
      <w:r>
        <w:t xml:space="preserve"> </w:t>
      </w:r>
      <w:r>
        <w:rPr>
          <w:spacing w:val="-1"/>
        </w:rPr>
        <w:t>(CASCE)</w:t>
      </w:r>
      <w:r>
        <w:t xml:space="preserve"> </w:t>
      </w:r>
      <w:r>
        <w:rPr>
          <w:spacing w:val="-1"/>
        </w:rPr>
        <w:t>Professional</w:t>
      </w:r>
      <w:r>
        <w:rPr>
          <w:spacing w:val="20"/>
        </w:rPr>
        <w:t xml:space="preserve"> </w:t>
      </w:r>
      <w:r>
        <w:rPr>
          <w:spacing w:val="-1"/>
        </w:rPr>
        <w:t>Standards and Guidelines</w:t>
      </w:r>
    </w:p>
    <w:p w14:paraId="4327055D" w14:textId="77777777" w:rsidR="00233BC3" w:rsidRDefault="00233BC3" w:rsidP="00233BC3">
      <w:pPr>
        <w:pStyle w:val="BodyText"/>
        <w:numPr>
          <w:ilvl w:val="2"/>
          <w:numId w:val="23"/>
        </w:numPr>
        <w:tabs>
          <w:tab w:val="left" w:pos="2280"/>
        </w:tabs>
        <w:kinsoku w:val="0"/>
        <w:overflowPunct w:val="0"/>
        <w:autoSpaceDE w:val="0"/>
        <w:autoSpaceDN w:val="0"/>
        <w:adjustRightInd w:val="0"/>
        <w:ind w:left="2279"/>
      </w:pPr>
      <w:r>
        <w:rPr>
          <w:spacing w:val="-1"/>
        </w:rPr>
        <w:t xml:space="preserve">The roles for which the program is preparing its </w:t>
      </w:r>
      <w:r>
        <w:rPr>
          <w:spacing w:val="-2"/>
        </w:rPr>
        <w:t>graduates.</w:t>
      </w:r>
    </w:p>
    <w:p w14:paraId="4B0589B1" w14:textId="77777777" w:rsidR="00233BC3" w:rsidRDefault="00233BC3" w:rsidP="00233BC3">
      <w:pPr>
        <w:pStyle w:val="BodyText"/>
        <w:kinsoku w:val="0"/>
        <w:overflowPunct w:val="0"/>
        <w:spacing w:before="8"/>
        <w:ind w:left="0" w:firstLine="0"/>
        <w:rPr>
          <w:sz w:val="21"/>
          <w:szCs w:val="21"/>
        </w:rPr>
      </w:pPr>
    </w:p>
    <w:p w14:paraId="2E801B07" w14:textId="77777777" w:rsidR="00233BC3" w:rsidRDefault="00233BC3" w:rsidP="00233BC3">
      <w:pPr>
        <w:pStyle w:val="BodyText"/>
        <w:kinsoku w:val="0"/>
        <w:overflowPunct w:val="0"/>
        <w:ind w:left="1559" w:firstLine="0"/>
      </w:pPr>
      <w:r>
        <w:rPr>
          <w:i/>
          <w:iCs/>
          <w:spacing w:val="-1"/>
          <w:u w:val="single"/>
        </w:rPr>
        <w:t>Documentation of</w:t>
      </w:r>
      <w:r>
        <w:rPr>
          <w:i/>
          <w:iCs/>
          <w:u w:val="single"/>
        </w:rPr>
        <w:t xml:space="preserve"> </w:t>
      </w:r>
      <w:r>
        <w:rPr>
          <w:i/>
          <w:iCs/>
          <w:spacing w:val="-1"/>
          <w:u w:val="single"/>
        </w:rPr>
        <w:t>Compliance (provide the following):</w:t>
      </w:r>
    </w:p>
    <w:p w14:paraId="03999937" w14:textId="77777777" w:rsidR="00233BC3" w:rsidRDefault="00233BC3" w:rsidP="00233BC3">
      <w:pPr>
        <w:pStyle w:val="BodyText"/>
        <w:kinsoku w:val="0"/>
        <w:overflowPunct w:val="0"/>
        <w:spacing w:before="1"/>
        <w:ind w:left="0" w:firstLine="0"/>
        <w:rPr>
          <w:i/>
          <w:iCs/>
          <w:sz w:val="16"/>
          <w:szCs w:val="16"/>
        </w:rPr>
      </w:pPr>
    </w:p>
    <w:p w14:paraId="369772E7" w14:textId="77777777" w:rsidR="00233BC3" w:rsidRDefault="00233BC3" w:rsidP="00233BC3">
      <w:pPr>
        <w:pStyle w:val="BodyText"/>
        <w:kinsoku w:val="0"/>
        <w:overflowPunct w:val="0"/>
        <w:spacing w:before="62"/>
        <w:ind w:left="1560" w:firstLine="0"/>
      </w:pPr>
      <w:r>
        <w:rPr>
          <w:i/>
          <w:iCs/>
          <w:spacing w:val="-1"/>
        </w:rPr>
        <w:t>Documentation of the program mission and goals.</w:t>
      </w:r>
    </w:p>
    <w:p w14:paraId="6B1FC9ED" w14:textId="77777777" w:rsidR="00233BC3" w:rsidRDefault="00233BC3" w:rsidP="00233BC3">
      <w:pPr>
        <w:pStyle w:val="BodyText"/>
        <w:kinsoku w:val="0"/>
        <w:overflowPunct w:val="0"/>
        <w:spacing w:before="11"/>
        <w:ind w:left="0" w:firstLine="0"/>
        <w:rPr>
          <w:i/>
          <w:iCs/>
          <w:sz w:val="20"/>
          <w:szCs w:val="20"/>
        </w:rPr>
      </w:pPr>
    </w:p>
    <w:p w14:paraId="3D928A46" w14:textId="77777777" w:rsidR="00233BC3" w:rsidRDefault="00233BC3" w:rsidP="00233BC3">
      <w:pPr>
        <w:pStyle w:val="BodyText"/>
        <w:numPr>
          <w:ilvl w:val="1"/>
          <w:numId w:val="23"/>
        </w:numPr>
        <w:tabs>
          <w:tab w:val="left" w:pos="2280"/>
        </w:tabs>
        <w:kinsoku w:val="0"/>
        <w:overflowPunct w:val="0"/>
        <w:autoSpaceDE w:val="0"/>
        <w:autoSpaceDN w:val="0"/>
        <w:adjustRightInd w:val="0"/>
        <w:ind w:right="525" w:hanging="720"/>
        <w:rPr>
          <w:spacing w:val="-1"/>
        </w:rPr>
      </w:pPr>
      <w:r>
        <w:rPr>
          <w:spacing w:val="-1"/>
        </w:rPr>
        <w:t>The program must</w:t>
      </w:r>
      <w:r>
        <w:t xml:space="preserve"> </w:t>
      </w:r>
      <w:r>
        <w:rPr>
          <w:spacing w:val="-1"/>
        </w:rPr>
        <w:t xml:space="preserve">be </w:t>
      </w:r>
      <w:r>
        <w:t>a</w:t>
      </w:r>
      <w:r>
        <w:rPr>
          <w:spacing w:val="-1"/>
        </w:rPr>
        <w:t xml:space="preserve"> minimum of </w:t>
      </w:r>
      <w:r>
        <w:t>a</w:t>
      </w:r>
      <w:r w:rsidRPr="00D464DC">
        <w:rPr>
          <w:b/>
          <w:spacing w:val="-1"/>
        </w:rPr>
        <w:t xml:space="preserve"> concentration</w:t>
      </w:r>
      <w:r>
        <w:rPr>
          <w:spacing w:val="-1"/>
        </w:rPr>
        <w:t>,</w:t>
      </w:r>
      <w:r>
        <w:t xml:space="preserve"> </w:t>
      </w:r>
      <w:r>
        <w:rPr>
          <w:spacing w:val="-1"/>
        </w:rPr>
        <w:t>or equivalent,</w:t>
      </w:r>
      <w:r>
        <w:t xml:space="preserve"> </w:t>
      </w:r>
      <w:r>
        <w:rPr>
          <w:spacing w:val="-1"/>
        </w:rPr>
        <w:t xml:space="preserve">with </w:t>
      </w:r>
      <w:r>
        <w:t>a</w:t>
      </w:r>
      <w:r>
        <w:rPr>
          <w:spacing w:val="-1"/>
        </w:rPr>
        <w:t xml:space="preserve"> strength and</w:t>
      </w:r>
      <w:r>
        <w:rPr>
          <w:spacing w:val="24"/>
        </w:rPr>
        <w:t xml:space="preserve"> </w:t>
      </w:r>
      <w:r>
        <w:rPr>
          <w:spacing w:val="-1"/>
        </w:rPr>
        <w:t>conditioning title.</w:t>
      </w:r>
    </w:p>
    <w:p w14:paraId="39CF7EF7" w14:textId="77777777" w:rsidR="00233BC3" w:rsidRDefault="00233BC3" w:rsidP="00233BC3">
      <w:pPr>
        <w:pStyle w:val="BodyText"/>
        <w:numPr>
          <w:ilvl w:val="2"/>
          <w:numId w:val="23"/>
        </w:numPr>
        <w:tabs>
          <w:tab w:val="left" w:pos="2281"/>
        </w:tabs>
        <w:kinsoku w:val="0"/>
        <w:overflowPunct w:val="0"/>
        <w:autoSpaceDE w:val="0"/>
        <w:autoSpaceDN w:val="0"/>
        <w:adjustRightInd w:val="0"/>
        <w:ind w:right="525"/>
      </w:pPr>
      <w:r>
        <w:rPr>
          <w:spacing w:val="-1"/>
        </w:rPr>
        <w:t>The curriculum must</w:t>
      </w:r>
      <w:r>
        <w:t xml:space="preserve"> </w:t>
      </w:r>
      <w:r>
        <w:rPr>
          <w:spacing w:val="-1"/>
        </w:rPr>
        <w:t>be of appropriate length and credit hours</w:t>
      </w:r>
      <w:r>
        <w:t xml:space="preserve"> </w:t>
      </w:r>
      <w:r>
        <w:rPr>
          <w:spacing w:val="-1"/>
        </w:rPr>
        <w:t>(as determined by the</w:t>
      </w:r>
      <w:r>
        <w:rPr>
          <w:spacing w:val="26"/>
        </w:rPr>
        <w:t xml:space="preserve"> </w:t>
      </w:r>
      <w:r>
        <w:rPr>
          <w:spacing w:val="-1"/>
        </w:rPr>
        <w:t>institutional policies and institutional accreditors) to fulfill</w:t>
      </w:r>
      <w:r>
        <w:rPr>
          <w:spacing w:val="-2"/>
        </w:rPr>
        <w:t xml:space="preserve"> </w:t>
      </w:r>
      <w:r>
        <w:rPr>
          <w:spacing w:val="-1"/>
        </w:rPr>
        <w:t>requirements for the chosen</w:t>
      </w:r>
      <w:r>
        <w:rPr>
          <w:spacing w:val="23"/>
        </w:rPr>
        <w:t xml:space="preserve"> </w:t>
      </w:r>
      <w:r>
        <w:rPr>
          <w:spacing w:val="-1"/>
        </w:rPr>
        <w:t>degree designation.</w:t>
      </w:r>
    </w:p>
    <w:p w14:paraId="684693E8" w14:textId="77777777" w:rsidR="00233BC3" w:rsidRDefault="00233BC3" w:rsidP="00233BC3">
      <w:pPr>
        <w:pStyle w:val="BodyText"/>
        <w:numPr>
          <w:ilvl w:val="2"/>
          <w:numId w:val="23"/>
        </w:numPr>
        <w:tabs>
          <w:tab w:val="left" w:pos="2280"/>
        </w:tabs>
        <w:kinsoku w:val="0"/>
        <w:overflowPunct w:val="0"/>
        <w:autoSpaceDE w:val="0"/>
        <w:autoSpaceDN w:val="0"/>
        <w:adjustRightInd w:val="0"/>
        <w:ind w:right="684"/>
        <w:jc w:val="both"/>
      </w:pPr>
      <w:r>
        <w:rPr>
          <w:spacing w:val="-1"/>
        </w:rPr>
        <w:t>Sequencing of the curriculum must</w:t>
      </w:r>
      <w:r>
        <w:t xml:space="preserve"> </w:t>
      </w:r>
      <w:r>
        <w:rPr>
          <w:spacing w:val="-1"/>
        </w:rPr>
        <w:t>provide proper progression of student learning of</w:t>
      </w:r>
      <w:r>
        <w:rPr>
          <w:spacing w:val="24"/>
        </w:rPr>
        <w:t xml:space="preserve"> </w:t>
      </w:r>
      <w:r>
        <w:rPr>
          <w:spacing w:val="-1"/>
        </w:rPr>
        <w:t>required knowledge, skills, and abilities. Policies must be in place to allow for student</w:t>
      </w:r>
      <w:r>
        <w:rPr>
          <w:spacing w:val="26"/>
        </w:rPr>
        <w:t xml:space="preserve"> </w:t>
      </w:r>
      <w:r>
        <w:rPr>
          <w:spacing w:val="-1"/>
        </w:rPr>
        <w:t>remediation.</w:t>
      </w:r>
    </w:p>
    <w:p w14:paraId="76A524BD" w14:textId="77777777" w:rsidR="00233BC3" w:rsidRDefault="00233BC3" w:rsidP="00233BC3">
      <w:pPr>
        <w:pStyle w:val="BodyText"/>
        <w:kinsoku w:val="0"/>
        <w:overflowPunct w:val="0"/>
        <w:spacing w:before="3"/>
        <w:ind w:left="0" w:firstLine="0"/>
        <w:rPr>
          <w:sz w:val="23"/>
          <w:szCs w:val="23"/>
        </w:rPr>
      </w:pPr>
    </w:p>
    <w:p w14:paraId="387F515C" w14:textId="77777777" w:rsidR="00233BC3" w:rsidRDefault="00233BC3" w:rsidP="00233BC3">
      <w:pPr>
        <w:pStyle w:val="BodyText"/>
        <w:kinsoku w:val="0"/>
        <w:overflowPunct w:val="0"/>
        <w:ind w:left="1560" w:firstLine="0"/>
      </w:pPr>
      <w:r>
        <w:rPr>
          <w:i/>
          <w:iCs/>
          <w:spacing w:val="-1"/>
          <w:u w:val="single"/>
        </w:rPr>
        <w:t>Documentation of</w:t>
      </w:r>
      <w:r>
        <w:rPr>
          <w:i/>
          <w:iCs/>
          <w:u w:val="single"/>
        </w:rPr>
        <w:t xml:space="preserve"> </w:t>
      </w:r>
      <w:r>
        <w:rPr>
          <w:i/>
          <w:iCs/>
          <w:spacing w:val="-1"/>
          <w:u w:val="single"/>
        </w:rPr>
        <w:t>Compliance (provide the following):</w:t>
      </w:r>
    </w:p>
    <w:p w14:paraId="07610314" w14:textId="77777777" w:rsidR="00233BC3" w:rsidRDefault="00233BC3" w:rsidP="00233BC3">
      <w:pPr>
        <w:pStyle w:val="BodyText"/>
        <w:kinsoku w:val="0"/>
        <w:overflowPunct w:val="0"/>
        <w:spacing w:before="4"/>
        <w:ind w:left="0" w:firstLine="0"/>
        <w:rPr>
          <w:i/>
          <w:iCs/>
          <w:sz w:val="17"/>
          <w:szCs w:val="17"/>
        </w:rPr>
      </w:pPr>
    </w:p>
    <w:p w14:paraId="2FBFC2C6" w14:textId="77777777" w:rsidR="00233BC3" w:rsidRDefault="00233BC3" w:rsidP="00233BC3">
      <w:pPr>
        <w:pStyle w:val="BodyText"/>
        <w:kinsoku w:val="0"/>
        <w:overflowPunct w:val="0"/>
        <w:spacing w:before="62"/>
        <w:ind w:left="1560" w:right="525" w:firstLine="0"/>
      </w:pPr>
      <w:r>
        <w:rPr>
          <w:i/>
          <w:iCs/>
          <w:spacing w:val="-1"/>
        </w:rPr>
        <w:t xml:space="preserve">Official institutional documents showing the program is </w:t>
      </w:r>
      <w:r>
        <w:rPr>
          <w:i/>
          <w:iCs/>
        </w:rPr>
        <w:t>a</w:t>
      </w:r>
      <w:r>
        <w:rPr>
          <w:i/>
          <w:iCs/>
          <w:spacing w:val="-1"/>
        </w:rPr>
        <w:t xml:space="preserve"> minimum of </w:t>
      </w:r>
      <w:r>
        <w:rPr>
          <w:i/>
          <w:iCs/>
        </w:rPr>
        <w:t>a</w:t>
      </w:r>
      <w:r>
        <w:rPr>
          <w:i/>
          <w:iCs/>
          <w:spacing w:val="-1"/>
        </w:rPr>
        <w:t xml:space="preserve"> concentration, or</w:t>
      </w:r>
      <w:r>
        <w:rPr>
          <w:i/>
          <w:iCs/>
          <w:spacing w:val="20"/>
        </w:rPr>
        <w:t xml:space="preserve"> </w:t>
      </w:r>
      <w:r>
        <w:rPr>
          <w:i/>
          <w:iCs/>
          <w:spacing w:val="-1"/>
        </w:rPr>
        <w:t xml:space="preserve">equivalent, with </w:t>
      </w:r>
      <w:r>
        <w:rPr>
          <w:i/>
          <w:iCs/>
        </w:rPr>
        <w:t>a</w:t>
      </w:r>
      <w:r>
        <w:rPr>
          <w:i/>
          <w:iCs/>
          <w:spacing w:val="-1"/>
        </w:rPr>
        <w:t xml:space="preserve"> strength and conditioning title and an example student plan or sequence of</w:t>
      </w:r>
      <w:r>
        <w:rPr>
          <w:i/>
          <w:iCs/>
          <w:spacing w:val="29"/>
        </w:rPr>
        <w:t xml:space="preserve"> </w:t>
      </w:r>
      <w:r>
        <w:rPr>
          <w:i/>
          <w:iCs/>
          <w:spacing w:val="-1"/>
        </w:rPr>
        <w:t>courses.</w:t>
      </w:r>
    </w:p>
    <w:p w14:paraId="6A9FFBB8" w14:textId="77777777" w:rsidR="00233BC3" w:rsidRDefault="00233BC3" w:rsidP="00233BC3">
      <w:pPr>
        <w:pStyle w:val="BodyText"/>
        <w:kinsoku w:val="0"/>
        <w:overflowPunct w:val="0"/>
        <w:spacing w:before="3"/>
        <w:ind w:left="0" w:firstLine="0"/>
        <w:rPr>
          <w:i/>
          <w:iCs/>
          <w:sz w:val="23"/>
          <w:szCs w:val="23"/>
        </w:rPr>
      </w:pPr>
    </w:p>
    <w:p w14:paraId="1688C13A" w14:textId="77777777" w:rsidR="00233BC3" w:rsidRDefault="00233BC3" w:rsidP="00233BC3">
      <w:pPr>
        <w:pStyle w:val="BodyText"/>
        <w:numPr>
          <w:ilvl w:val="1"/>
          <w:numId w:val="23"/>
        </w:numPr>
        <w:tabs>
          <w:tab w:val="left" w:pos="2281"/>
        </w:tabs>
        <w:kinsoku w:val="0"/>
        <w:overflowPunct w:val="0"/>
        <w:autoSpaceDE w:val="0"/>
        <w:autoSpaceDN w:val="0"/>
        <w:adjustRightInd w:val="0"/>
        <w:ind w:hanging="720"/>
      </w:pPr>
      <w:r>
        <w:rPr>
          <w:spacing w:val="-1"/>
        </w:rPr>
        <w:t>The curriculum must include the following areas of instruction:</w:t>
      </w:r>
    </w:p>
    <w:p w14:paraId="17697975" w14:textId="77777777" w:rsidR="00233BC3" w:rsidRDefault="00233BC3" w:rsidP="00233BC3">
      <w:pPr>
        <w:pStyle w:val="BodyText"/>
        <w:kinsoku w:val="0"/>
        <w:overflowPunct w:val="0"/>
        <w:spacing w:before="10"/>
        <w:ind w:left="0" w:firstLine="0"/>
      </w:pPr>
    </w:p>
    <w:p w14:paraId="44653780" w14:textId="77777777" w:rsidR="00233BC3" w:rsidRDefault="00233BC3" w:rsidP="00233BC3">
      <w:pPr>
        <w:pStyle w:val="BodyText"/>
        <w:numPr>
          <w:ilvl w:val="2"/>
          <w:numId w:val="23"/>
        </w:numPr>
        <w:tabs>
          <w:tab w:val="left" w:pos="2281"/>
        </w:tabs>
        <w:kinsoku w:val="0"/>
        <w:overflowPunct w:val="0"/>
        <w:autoSpaceDE w:val="0"/>
        <w:autoSpaceDN w:val="0"/>
        <w:adjustRightInd w:val="0"/>
      </w:pPr>
      <w:r>
        <w:rPr>
          <w:spacing w:val="-1"/>
        </w:rPr>
        <w:t>Human Anatomy and Physiology</w:t>
      </w:r>
    </w:p>
    <w:p w14:paraId="7A0EF39A" w14:textId="77777777" w:rsidR="00233BC3" w:rsidRDefault="00233BC3" w:rsidP="00233BC3">
      <w:pPr>
        <w:pStyle w:val="BodyText"/>
        <w:numPr>
          <w:ilvl w:val="3"/>
          <w:numId w:val="23"/>
        </w:numPr>
        <w:tabs>
          <w:tab w:val="left" w:pos="2820"/>
        </w:tabs>
        <w:kinsoku w:val="0"/>
        <w:overflowPunct w:val="0"/>
        <w:autoSpaceDE w:val="0"/>
        <w:autoSpaceDN w:val="0"/>
        <w:adjustRightInd w:val="0"/>
        <w:rPr>
          <w:spacing w:val="-1"/>
        </w:rPr>
      </w:pPr>
      <w:r>
        <w:rPr>
          <w:spacing w:val="-1"/>
        </w:rPr>
        <w:t>Structure and function of body systems</w:t>
      </w:r>
    </w:p>
    <w:p w14:paraId="2AA44D70" w14:textId="77777777" w:rsidR="00233BC3" w:rsidRDefault="00233BC3" w:rsidP="00233BC3">
      <w:pPr>
        <w:pStyle w:val="BodyText"/>
        <w:numPr>
          <w:ilvl w:val="3"/>
          <w:numId w:val="23"/>
        </w:numPr>
        <w:tabs>
          <w:tab w:val="left" w:pos="2821"/>
        </w:tabs>
        <w:kinsoku w:val="0"/>
        <w:overflowPunct w:val="0"/>
        <w:autoSpaceDE w:val="0"/>
        <w:autoSpaceDN w:val="0"/>
        <w:adjustRightInd w:val="0"/>
        <w:ind w:hanging="540"/>
        <w:rPr>
          <w:spacing w:val="-1"/>
        </w:rPr>
      </w:pPr>
      <w:r>
        <w:rPr>
          <w:spacing w:val="-1"/>
        </w:rPr>
        <w:t>Musculoskeletal system</w:t>
      </w:r>
    </w:p>
    <w:p w14:paraId="7C3B8A24" w14:textId="77777777" w:rsidR="00233BC3" w:rsidRDefault="00233BC3" w:rsidP="00233BC3">
      <w:pPr>
        <w:pStyle w:val="BodyText"/>
        <w:numPr>
          <w:ilvl w:val="3"/>
          <w:numId w:val="23"/>
        </w:numPr>
        <w:tabs>
          <w:tab w:val="left" w:pos="2821"/>
        </w:tabs>
        <w:kinsoku w:val="0"/>
        <w:overflowPunct w:val="0"/>
        <w:autoSpaceDE w:val="0"/>
        <w:autoSpaceDN w:val="0"/>
        <w:adjustRightInd w:val="0"/>
        <w:ind w:hanging="540"/>
        <w:rPr>
          <w:spacing w:val="-1"/>
        </w:rPr>
      </w:pPr>
      <w:r>
        <w:rPr>
          <w:spacing w:val="-1"/>
        </w:rPr>
        <w:t>Neuromuscular system</w:t>
      </w:r>
    </w:p>
    <w:p w14:paraId="132F79B9" w14:textId="77777777" w:rsidR="00233BC3" w:rsidRDefault="00233BC3" w:rsidP="00233BC3">
      <w:pPr>
        <w:pStyle w:val="BodyText"/>
        <w:numPr>
          <w:ilvl w:val="3"/>
          <w:numId w:val="23"/>
        </w:numPr>
        <w:tabs>
          <w:tab w:val="left" w:pos="2821"/>
        </w:tabs>
        <w:kinsoku w:val="0"/>
        <w:overflowPunct w:val="0"/>
        <w:autoSpaceDE w:val="0"/>
        <w:autoSpaceDN w:val="0"/>
        <w:adjustRightInd w:val="0"/>
        <w:ind w:hanging="540"/>
        <w:rPr>
          <w:spacing w:val="-1"/>
        </w:rPr>
      </w:pPr>
      <w:r>
        <w:rPr>
          <w:spacing w:val="-1"/>
        </w:rPr>
        <w:t>Cardiovascular system</w:t>
      </w:r>
    </w:p>
    <w:p w14:paraId="1F5D5E63" w14:textId="77777777" w:rsidR="00233BC3" w:rsidRDefault="00233BC3" w:rsidP="00233BC3">
      <w:pPr>
        <w:pStyle w:val="BodyText"/>
        <w:numPr>
          <w:ilvl w:val="3"/>
          <w:numId w:val="23"/>
        </w:numPr>
        <w:tabs>
          <w:tab w:val="left" w:pos="2821"/>
        </w:tabs>
        <w:kinsoku w:val="0"/>
        <w:overflowPunct w:val="0"/>
        <w:autoSpaceDE w:val="0"/>
        <w:autoSpaceDN w:val="0"/>
        <w:adjustRightInd w:val="0"/>
        <w:ind w:hanging="540"/>
      </w:pPr>
      <w:r>
        <w:rPr>
          <w:spacing w:val="-1"/>
        </w:rPr>
        <w:t>Respiratory system</w:t>
      </w:r>
    </w:p>
    <w:p w14:paraId="5BFACDEF" w14:textId="77777777" w:rsidR="00233BC3" w:rsidRDefault="00233BC3" w:rsidP="00233BC3">
      <w:pPr>
        <w:pStyle w:val="BodyText"/>
        <w:numPr>
          <w:ilvl w:val="3"/>
          <w:numId w:val="23"/>
        </w:numPr>
        <w:tabs>
          <w:tab w:val="left" w:pos="2821"/>
        </w:tabs>
        <w:kinsoku w:val="0"/>
        <w:overflowPunct w:val="0"/>
        <w:autoSpaceDE w:val="0"/>
        <w:autoSpaceDN w:val="0"/>
        <w:adjustRightInd w:val="0"/>
        <w:ind w:hanging="540"/>
        <w:sectPr w:rsidR="00233BC3">
          <w:pgSz w:w="12240" w:h="15840"/>
          <w:pgMar w:top="1240" w:right="1060" w:bottom="1240" w:left="600" w:header="0" w:footer="1060" w:gutter="0"/>
          <w:cols w:space="720" w:equalWidth="0">
            <w:col w:w="10580"/>
          </w:cols>
          <w:noEndnote/>
        </w:sectPr>
      </w:pPr>
    </w:p>
    <w:p w14:paraId="3FBB3F16" w14:textId="77777777" w:rsidR="00233BC3" w:rsidRDefault="00233BC3" w:rsidP="00233BC3">
      <w:pPr>
        <w:pStyle w:val="BodyText"/>
        <w:numPr>
          <w:ilvl w:val="2"/>
          <w:numId w:val="23"/>
        </w:numPr>
        <w:tabs>
          <w:tab w:val="left" w:pos="2280"/>
        </w:tabs>
        <w:kinsoku w:val="0"/>
        <w:overflowPunct w:val="0"/>
        <w:autoSpaceDE w:val="0"/>
        <w:autoSpaceDN w:val="0"/>
        <w:adjustRightInd w:val="0"/>
        <w:spacing w:before="42"/>
        <w:ind w:left="2279" w:hanging="359"/>
        <w:rPr>
          <w:spacing w:val="-1"/>
        </w:rPr>
      </w:pPr>
      <w:r>
        <w:rPr>
          <w:spacing w:val="-1"/>
        </w:rPr>
        <w:lastRenderedPageBreak/>
        <w:t>Exercise Physiology</w:t>
      </w:r>
    </w:p>
    <w:p w14:paraId="0D70131A" w14:textId="77777777" w:rsidR="00233BC3" w:rsidRDefault="00233BC3" w:rsidP="00233BC3">
      <w:pPr>
        <w:pStyle w:val="BodyText"/>
        <w:numPr>
          <w:ilvl w:val="3"/>
          <w:numId w:val="23"/>
        </w:numPr>
        <w:tabs>
          <w:tab w:val="left" w:pos="2820"/>
        </w:tabs>
        <w:kinsoku w:val="0"/>
        <w:overflowPunct w:val="0"/>
        <w:autoSpaceDE w:val="0"/>
        <w:autoSpaceDN w:val="0"/>
        <w:adjustRightInd w:val="0"/>
        <w:rPr>
          <w:spacing w:val="-1"/>
        </w:rPr>
      </w:pPr>
      <w:r>
        <w:rPr>
          <w:spacing w:val="-1"/>
        </w:rPr>
        <w:t>Bioenergetics of exercise and training</w:t>
      </w:r>
    </w:p>
    <w:p w14:paraId="1F997356" w14:textId="77777777" w:rsidR="00233BC3" w:rsidRDefault="00233BC3" w:rsidP="00233BC3">
      <w:pPr>
        <w:pStyle w:val="BodyText"/>
        <w:numPr>
          <w:ilvl w:val="3"/>
          <w:numId w:val="23"/>
        </w:numPr>
        <w:tabs>
          <w:tab w:val="left" w:pos="2820"/>
        </w:tabs>
        <w:kinsoku w:val="0"/>
        <w:overflowPunct w:val="0"/>
        <w:autoSpaceDE w:val="0"/>
        <w:autoSpaceDN w:val="0"/>
        <w:adjustRightInd w:val="0"/>
        <w:rPr>
          <w:spacing w:val="-1"/>
        </w:rPr>
      </w:pPr>
      <w:r>
        <w:rPr>
          <w:spacing w:val="-1"/>
        </w:rPr>
        <w:t>Biological energy systems</w:t>
      </w:r>
    </w:p>
    <w:p w14:paraId="5CEA6822" w14:textId="77777777" w:rsidR="00233BC3" w:rsidRDefault="00233BC3" w:rsidP="00233BC3">
      <w:pPr>
        <w:pStyle w:val="BodyText"/>
        <w:numPr>
          <w:ilvl w:val="3"/>
          <w:numId w:val="23"/>
        </w:numPr>
        <w:tabs>
          <w:tab w:val="left" w:pos="2821"/>
        </w:tabs>
        <w:kinsoku w:val="0"/>
        <w:overflowPunct w:val="0"/>
        <w:autoSpaceDE w:val="0"/>
        <w:autoSpaceDN w:val="0"/>
        <w:adjustRightInd w:val="0"/>
        <w:ind w:hanging="540"/>
      </w:pPr>
      <w:r>
        <w:rPr>
          <w:spacing w:val="-1"/>
        </w:rPr>
        <w:t>Substrate depletion and repletion</w:t>
      </w:r>
    </w:p>
    <w:p w14:paraId="27A9BB8B" w14:textId="77777777" w:rsidR="00233BC3" w:rsidRDefault="00233BC3" w:rsidP="00233BC3">
      <w:pPr>
        <w:pStyle w:val="BodyText"/>
        <w:numPr>
          <w:ilvl w:val="3"/>
          <w:numId w:val="23"/>
        </w:numPr>
        <w:tabs>
          <w:tab w:val="left" w:pos="2821"/>
        </w:tabs>
        <w:kinsoku w:val="0"/>
        <w:overflowPunct w:val="0"/>
        <w:autoSpaceDE w:val="0"/>
        <w:autoSpaceDN w:val="0"/>
        <w:adjustRightInd w:val="0"/>
        <w:ind w:hanging="540"/>
      </w:pPr>
      <w:r>
        <w:rPr>
          <w:spacing w:val="-1"/>
        </w:rPr>
        <w:t>Bioenergetic limiting factors in exercise performance</w:t>
      </w:r>
    </w:p>
    <w:p w14:paraId="358C7925" w14:textId="77777777" w:rsidR="00233BC3" w:rsidRDefault="00233BC3" w:rsidP="00233BC3">
      <w:pPr>
        <w:pStyle w:val="BodyText"/>
        <w:numPr>
          <w:ilvl w:val="3"/>
          <w:numId w:val="23"/>
        </w:numPr>
        <w:tabs>
          <w:tab w:val="left" w:pos="2821"/>
        </w:tabs>
        <w:kinsoku w:val="0"/>
        <w:overflowPunct w:val="0"/>
        <w:autoSpaceDE w:val="0"/>
        <w:autoSpaceDN w:val="0"/>
        <w:adjustRightInd w:val="0"/>
        <w:ind w:hanging="540"/>
        <w:rPr>
          <w:spacing w:val="-1"/>
        </w:rPr>
      </w:pPr>
      <w:r>
        <w:rPr>
          <w:spacing w:val="-1"/>
        </w:rPr>
        <w:t>Oxygen uptake and the aerobic and anaerobic contributions to exercise</w:t>
      </w:r>
    </w:p>
    <w:p w14:paraId="69105C60" w14:textId="77777777" w:rsidR="00233BC3" w:rsidRDefault="00233BC3" w:rsidP="00233BC3">
      <w:pPr>
        <w:pStyle w:val="BodyText"/>
        <w:numPr>
          <w:ilvl w:val="3"/>
          <w:numId w:val="23"/>
        </w:numPr>
        <w:tabs>
          <w:tab w:val="left" w:pos="2821"/>
        </w:tabs>
        <w:kinsoku w:val="0"/>
        <w:overflowPunct w:val="0"/>
        <w:autoSpaceDE w:val="0"/>
        <w:autoSpaceDN w:val="0"/>
        <w:adjustRightInd w:val="0"/>
        <w:ind w:hanging="540"/>
        <w:rPr>
          <w:spacing w:val="-1"/>
        </w:rPr>
      </w:pPr>
      <w:r>
        <w:rPr>
          <w:spacing w:val="-1"/>
        </w:rPr>
        <w:t>Metabolic specificity of training</w:t>
      </w:r>
    </w:p>
    <w:p w14:paraId="33B4CA35" w14:textId="77777777" w:rsidR="00233BC3" w:rsidRDefault="00233BC3" w:rsidP="00233BC3">
      <w:pPr>
        <w:pStyle w:val="BodyText"/>
        <w:numPr>
          <w:ilvl w:val="3"/>
          <w:numId w:val="23"/>
        </w:numPr>
        <w:tabs>
          <w:tab w:val="left" w:pos="2821"/>
        </w:tabs>
        <w:kinsoku w:val="0"/>
        <w:overflowPunct w:val="0"/>
        <w:autoSpaceDE w:val="0"/>
        <w:autoSpaceDN w:val="0"/>
        <w:adjustRightInd w:val="0"/>
        <w:spacing w:line="266" w:lineRule="exact"/>
        <w:ind w:hanging="540"/>
      </w:pPr>
      <w:r>
        <w:rPr>
          <w:spacing w:val="-1"/>
        </w:rPr>
        <w:t>Endocrine responses to resistance exercise</w:t>
      </w:r>
    </w:p>
    <w:p w14:paraId="39BE2C58" w14:textId="77777777" w:rsidR="00233BC3" w:rsidRDefault="00233BC3" w:rsidP="00233BC3">
      <w:pPr>
        <w:pStyle w:val="BodyText"/>
        <w:numPr>
          <w:ilvl w:val="3"/>
          <w:numId w:val="23"/>
        </w:numPr>
        <w:tabs>
          <w:tab w:val="left" w:pos="2821"/>
        </w:tabs>
        <w:kinsoku w:val="0"/>
        <w:overflowPunct w:val="0"/>
        <w:autoSpaceDE w:val="0"/>
        <w:autoSpaceDN w:val="0"/>
        <w:adjustRightInd w:val="0"/>
        <w:spacing w:line="266" w:lineRule="exact"/>
        <w:ind w:hanging="540"/>
        <w:rPr>
          <w:spacing w:val="-1"/>
        </w:rPr>
      </w:pPr>
      <w:r>
        <w:rPr>
          <w:spacing w:val="-1"/>
        </w:rPr>
        <w:t>Synthesis,</w:t>
      </w:r>
      <w:r>
        <w:t xml:space="preserve"> </w:t>
      </w:r>
      <w:r>
        <w:rPr>
          <w:spacing w:val="-1"/>
        </w:rPr>
        <w:t>storage, and secretion of hormones</w:t>
      </w:r>
    </w:p>
    <w:p w14:paraId="4FB804AF" w14:textId="77777777" w:rsidR="00233BC3" w:rsidRDefault="00233BC3" w:rsidP="00233BC3">
      <w:pPr>
        <w:pStyle w:val="BodyText"/>
        <w:numPr>
          <w:ilvl w:val="3"/>
          <w:numId w:val="23"/>
        </w:numPr>
        <w:tabs>
          <w:tab w:val="left" w:pos="2821"/>
        </w:tabs>
        <w:kinsoku w:val="0"/>
        <w:overflowPunct w:val="0"/>
        <w:autoSpaceDE w:val="0"/>
        <w:autoSpaceDN w:val="0"/>
        <w:adjustRightInd w:val="0"/>
        <w:ind w:hanging="540"/>
        <w:rPr>
          <w:spacing w:val="-1"/>
        </w:rPr>
      </w:pPr>
      <w:r>
        <w:rPr>
          <w:spacing w:val="-1"/>
        </w:rPr>
        <w:t>Muscle as the target for hormone interactions</w:t>
      </w:r>
    </w:p>
    <w:p w14:paraId="619889CF" w14:textId="77777777" w:rsidR="00233BC3" w:rsidRDefault="00233BC3" w:rsidP="00233BC3">
      <w:pPr>
        <w:pStyle w:val="BodyText"/>
        <w:numPr>
          <w:ilvl w:val="3"/>
          <w:numId w:val="23"/>
        </w:numPr>
        <w:tabs>
          <w:tab w:val="left" w:pos="2821"/>
        </w:tabs>
        <w:kinsoku w:val="0"/>
        <w:overflowPunct w:val="0"/>
        <w:autoSpaceDE w:val="0"/>
        <w:autoSpaceDN w:val="0"/>
        <w:adjustRightInd w:val="0"/>
        <w:ind w:hanging="540"/>
      </w:pPr>
      <w:r>
        <w:rPr>
          <w:spacing w:val="-1"/>
        </w:rPr>
        <w:t>Role of receptors in mediating hormonal changes</w:t>
      </w:r>
    </w:p>
    <w:p w14:paraId="33EBBB0B" w14:textId="77777777" w:rsidR="00233BC3" w:rsidRDefault="00233BC3" w:rsidP="00233BC3">
      <w:pPr>
        <w:pStyle w:val="BodyText"/>
        <w:numPr>
          <w:ilvl w:val="3"/>
          <w:numId w:val="23"/>
        </w:numPr>
        <w:tabs>
          <w:tab w:val="left" w:pos="2821"/>
        </w:tabs>
        <w:kinsoku w:val="0"/>
        <w:overflowPunct w:val="0"/>
        <w:autoSpaceDE w:val="0"/>
        <w:autoSpaceDN w:val="0"/>
        <w:adjustRightInd w:val="0"/>
        <w:ind w:hanging="540"/>
        <w:rPr>
          <w:spacing w:val="-1"/>
        </w:rPr>
      </w:pPr>
      <w:r>
        <w:rPr>
          <w:spacing w:val="-1"/>
        </w:rPr>
        <w:t>Categories of hormones</w:t>
      </w:r>
    </w:p>
    <w:p w14:paraId="75735D99" w14:textId="77777777" w:rsidR="00233BC3" w:rsidRDefault="00233BC3" w:rsidP="00233BC3">
      <w:pPr>
        <w:pStyle w:val="BodyText"/>
        <w:numPr>
          <w:ilvl w:val="3"/>
          <w:numId w:val="23"/>
        </w:numPr>
        <w:tabs>
          <w:tab w:val="left" w:pos="2821"/>
        </w:tabs>
        <w:kinsoku w:val="0"/>
        <w:overflowPunct w:val="0"/>
        <w:autoSpaceDE w:val="0"/>
        <w:autoSpaceDN w:val="0"/>
        <w:adjustRightInd w:val="0"/>
        <w:ind w:hanging="540"/>
        <w:rPr>
          <w:spacing w:val="-1"/>
        </w:rPr>
      </w:pPr>
      <w:r>
        <w:rPr>
          <w:spacing w:val="-1"/>
        </w:rPr>
        <w:t>Heavy resistance exercise and hormonal</w:t>
      </w:r>
      <w:r>
        <w:rPr>
          <w:spacing w:val="-3"/>
        </w:rPr>
        <w:t xml:space="preserve"> </w:t>
      </w:r>
      <w:r>
        <w:rPr>
          <w:spacing w:val="-1"/>
        </w:rPr>
        <w:t>increases</w:t>
      </w:r>
    </w:p>
    <w:p w14:paraId="65DAB728" w14:textId="77777777" w:rsidR="00233BC3" w:rsidRDefault="00233BC3" w:rsidP="00233BC3">
      <w:pPr>
        <w:pStyle w:val="BodyText"/>
        <w:numPr>
          <w:ilvl w:val="3"/>
          <w:numId w:val="23"/>
        </w:numPr>
        <w:tabs>
          <w:tab w:val="left" w:pos="2821"/>
        </w:tabs>
        <w:kinsoku w:val="0"/>
        <w:overflowPunct w:val="0"/>
        <w:autoSpaceDE w:val="0"/>
        <w:autoSpaceDN w:val="0"/>
        <w:adjustRightInd w:val="0"/>
        <w:ind w:hanging="540"/>
        <w:rPr>
          <w:spacing w:val="-1"/>
        </w:rPr>
      </w:pPr>
      <w:r>
        <w:rPr>
          <w:spacing w:val="-1"/>
        </w:rPr>
        <w:t>Mechanisms of hormonal interactions</w:t>
      </w:r>
    </w:p>
    <w:p w14:paraId="12B16E0C" w14:textId="77777777" w:rsidR="00233BC3" w:rsidRDefault="00233BC3" w:rsidP="00233BC3">
      <w:pPr>
        <w:pStyle w:val="BodyText"/>
        <w:numPr>
          <w:ilvl w:val="3"/>
          <w:numId w:val="23"/>
        </w:numPr>
        <w:tabs>
          <w:tab w:val="left" w:pos="2821"/>
        </w:tabs>
        <w:kinsoku w:val="0"/>
        <w:overflowPunct w:val="0"/>
        <w:autoSpaceDE w:val="0"/>
        <w:autoSpaceDN w:val="0"/>
        <w:adjustRightInd w:val="0"/>
        <w:ind w:hanging="540"/>
        <w:rPr>
          <w:spacing w:val="-1"/>
        </w:rPr>
      </w:pPr>
      <w:r>
        <w:rPr>
          <w:spacing w:val="-1"/>
        </w:rPr>
        <w:t>Hormonal</w:t>
      </w:r>
      <w:r>
        <w:t xml:space="preserve"> </w:t>
      </w:r>
      <w:r>
        <w:rPr>
          <w:spacing w:val="-1"/>
        </w:rPr>
        <w:t>changes in peripheral</w:t>
      </w:r>
      <w:r>
        <w:t xml:space="preserve"> </w:t>
      </w:r>
      <w:r>
        <w:rPr>
          <w:spacing w:val="-1"/>
        </w:rPr>
        <w:t>blood</w:t>
      </w:r>
    </w:p>
    <w:p w14:paraId="3BD78725" w14:textId="77777777" w:rsidR="00233BC3" w:rsidRDefault="00233BC3" w:rsidP="00233BC3">
      <w:pPr>
        <w:pStyle w:val="BodyText"/>
        <w:numPr>
          <w:ilvl w:val="3"/>
          <w:numId w:val="23"/>
        </w:numPr>
        <w:tabs>
          <w:tab w:val="left" w:pos="2821"/>
        </w:tabs>
        <w:kinsoku w:val="0"/>
        <w:overflowPunct w:val="0"/>
        <w:autoSpaceDE w:val="0"/>
        <w:autoSpaceDN w:val="0"/>
        <w:adjustRightInd w:val="0"/>
        <w:ind w:hanging="540"/>
      </w:pPr>
      <w:r>
        <w:rPr>
          <w:spacing w:val="-1"/>
        </w:rPr>
        <w:t>Adaptations in the endocrine system</w:t>
      </w:r>
    </w:p>
    <w:p w14:paraId="5668668A" w14:textId="77777777" w:rsidR="00233BC3" w:rsidRDefault="00233BC3" w:rsidP="00233BC3">
      <w:pPr>
        <w:pStyle w:val="BodyText"/>
        <w:numPr>
          <w:ilvl w:val="3"/>
          <w:numId w:val="23"/>
        </w:numPr>
        <w:tabs>
          <w:tab w:val="left" w:pos="2821"/>
        </w:tabs>
        <w:kinsoku w:val="0"/>
        <w:overflowPunct w:val="0"/>
        <w:autoSpaceDE w:val="0"/>
        <w:autoSpaceDN w:val="0"/>
        <w:adjustRightInd w:val="0"/>
        <w:ind w:hanging="540"/>
      </w:pPr>
      <w:r>
        <w:rPr>
          <w:spacing w:val="-1"/>
        </w:rPr>
        <w:t>Primary anabolic hormones</w:t>
      </w:r>
    </w:p>
    <w:p w14:paraId="7E329CA3" w14:textId="77777777" w:rsidR="00233BC3" w:rsidRDefault="00233BC3" w:rsidP="00233BC3">
      <w:pPr>
        <w:pStyle w:val="BodyText"/>
        <w:numPr>
          <w:ilvl w:val="3"/>
          <w:numId w:val="23"/>
        </w:numPr>
        <w:tabs>
          <w:tab w:val="left" w:pos="2821"/>
        </w:tabs>
        <w:kinsoku w:val="0"/>
        <w:overflowPunct w:val="0"/>
        <w:autoSpaceDE w:val="0"/>
        <w:autoSpaceDN w:val="0"/>
        <w:adjustRightInd w:val="0"/>
        <w:ind w:hanging="540"/>
      </w:pPr>
      <w:r>
        <w:rPr>
          <w:spacing w:val="-1"/>
        </w:rPr>
        <w:t>Adrenal hormones</w:t>
      </w:r>
    </w:p>
    <w:p w14:paraId="76B0179E" w14:textId="77777777" w:rsidR="00233BC3" w:rsidRDefault="00233BC3" w:rsidP="00233BC3">
      <w:pPr>
        <w:pStyle w:val="BodyText"/>
        <w:numPr>
          <w:ilvl w:val="3"/>
          <w:numId w:val="23"/>
        </w:numPr>
        <w:tabs>
          <w:tab w:val="left" w:pos="2821"/>
        </w:tabs>
        <w:kinsoku w:val="0"/>
        <w:overflowPunct w:val="0"/>
        <w:autoSpaceDE w:val="0"/>
        <w:autoSpaceDN w:val="0"/>
        <w:adjustRightInd w:val="0"/>
        <w:ind w:hanging="540"/>
        <w:rPr>
          <w:spacing w:val="-1"/>
        </w:rPr>
      </w:pPr>
      <w:r>
        <w:rPr>
          <w:spacing w:val="-1"/>
        </w:rPr>
        <w:t>Other hormonal considerations</w:t>
      </w:r>
    </w:p>
    <w:p w14:paraId="5C86F2B8" w14:textId="77777777" w:rsidR="00233BC3" w:rsidRDefault="00233BC3" w:rsidP="00233BC3">
      <w:pPr>
        <w:pStyle w:val="BodyText"/>
        <w:kinsoku w:val="0"/>
        <w:overflowPunct w:val="0"/>
        <w:spacing w:before="1"/>
        <w:ind w:left="0" w:firstLine="0"/>
      </w:pPr>
    </w:p>
    <w:p w14:paraId="401A7375" w14:textId="77777777" w:rsidR="00233BC3" w:rsidRDefault="00233BC3" w:rsidP="00233BC3">
      <w:pPr>
        <w:pStyle w:val="BodyText"/>
        <w:numPr>
          <w:ilvl w:val="2"/>
          <w:numId w:val="23"/>
        </w:numPr>
        <w:tabs>
          <w:tab w:val="left" w:pos="2280"/>
        </w:tabs>
        <w:kinsoku w:val="0"/>
        <w:overflowPunct w:val="0"/>
        <w:autoSpaceDE w:val="0"/>
        <w:autoSpaceDN w:val="0"/>
        <w:adjustRightInd w:val="0"/>
        <w:rPr>
          <w:spacing w:val="-1"/>
        </w:rPr>
      </w:pPr>
      <w:r>
        <w:rPr>
          <w:spacing w:val="-1"/>
        </w:rPr>
        <w:t>Kinesiology/Biomechanics</w:t>
      </w:r>
    </w:p>
    <w:p w14:paraId="51CC1796" w14:textId="77777777" w:rsidR="00233BC3" w:rsidRDefault="00233BC3" w:rsidP="00233BC3">
      <w:pPr>
        <w:pStyle w:val="BodyText"/>
        <w:numPr>
          <w:ilvl w:val="3"/>
          <w:numId w:val="23"/>
        </w:numPr>
        <w:tabs>
          <w:tab w:val="left" w:pos="2730"/>
        </w:tabs>
        <w:kinsoku w:val="0"/>
        <w:overflowPunct w:val="0"/>
        <w:autoSpaceDE w:val="0"/>
        <w:autoSpaceDN w:val="0"/>
        <w:adjustRightInd w:val="0"/>
        <w:spacing w:before="1"/>
        <w:ind w:left="2730" w:hanging="450"/>
        <w:rPr>
          <w:spacing w:val="-1"/>
        </w:rPr>
      </w:pPr>
      <w:r>
        <w:rPr>
          <w:spacing w:val="-1"/>
        </w:rPr>
        <w:t>Biomechanics of resistance exercise</w:t>
      </w:r>
    </w:p>
    <w:p w14:paraId="1DB1A54B" w14:textId="77777777" w:rsidR="00233BC3" w:rsidRDefault="00233BC3" w:rsidP="00233BC3">
      <w:pPr>
        <w:pStyle w:val="BodyText"/>
        <w:numPr>
          <w:ilvl w:val="3"/>
          <w:numId w:val="23"/>
        </w:numPr>
        <w:tabs>
          <w:tab w:val="left" w:pos="2730"/>
        </w:tabs>
        <w:kinsoku w:val="0"/>
        <w:overflowPunct w:val="0"/>
        <w:autoSpaceDE w:val="0"/>
        <w:autoSpaceDN w:val="0"/>
        <w:adjustRightInd w:val="0"/>
        <w:ind w:left="2730" w:hanging="450"/>
      </w:pPr>
      <w:r>
        <w:rPr>
          <w:spacing w:val="-1"/>
        </w:rPr>
        <w:t>Skeletal</w:t>
      </w:r>
      <w:r>
        <w:t xml:space="preserve"> </w:t>
      </w:r>
      <w:r>
        <w:rPr>
          <w:spacing w:val="-1"/>
        </w:rPr>
        <w:t>musculature</w:t>
      </w:r>
    </w:p>
    <w:p w14:paraId="431EF2E1" w14:textId="77777777" w:rsidR="00233BC3" w:rsidRDefault="00233BC3" w:rsidP="00233BC3">
      <w:pPr>
        <w:pStyle w:val="BodyText"/>
        <w:numPr>
          <w:ilvl w:val="3"/>
          <w:numId w:val="23"/>
        </w:numPr>
        <w:tabs>
          <w:tab w:val="left" w:pos="2730"/>
        </w:tabs>
        <w:kinsoku w:val="0"/>
        <w:overflowPunct w:val="0"/>
        <w:autoSpaceDE w:val="0"/>
        <w:autoSpaceDN w:val="0"/>
        <w:adjustRightInd w:val="0"/>
        <w:ind w:left="2730" w:hanging="450"/>
        <w:rPr>
          <w:spacing w:val="-1"/>
        </w:rPr>
      </w:pPr>
      <w:r>
        <w:rPr>
          <w:spacing w:val="-1"/>
        </w:rPr>
        <w:t>Anatomical planes and major body movements</w:t>
      </w:r>
    </w:p>
    <w:p w14:paraId="15588A44" w14:textId="77777777" w:rsidR="00233BC3" w:rsidRDefault="00233BC3" w:rsidP="00233BC3">
      <w:pPr>
        <w:pStyle w:val="BodyText"/>
        <w:numPr>
          <w:ilvl w:val="3"/>
          <w:numId w:val="23"/>
        </w:numPr>
        <w:tabs>
          <w:tab w:val="left" w:pos="2730"/>
        </w:tabs>
        <w:kinsoku w:val="0"/>
        <w:overflowPunct w:val="0"/>
        <w:autoSpaceDE w:val="0"/>
        <w:autoSpaceDN w:val="0"/>
        <w:adjustRightInd w:val="0"/>
        <w:ind w:left="2730" w:hanging="450"/>
      </w:pPr>
      <w:r>
        <w:rPr>
          <w:spacing w:val="-1"/>
        </w:rPr>
        <w:t>Human strength and power</w:t>
      </w:r>
    </w:p>
    <w:p w14:paraId="00BD1518" w14:textId="77777777" w:rsidR="00233BC3" w:rsidRDefault="00233BC3" w:rsidP="00233BC3">
      <w:pPr>
        <w:pStyle w:val="BodyText"/>
        <w:numPr>
          <w:ilvl w:val="3"/>
          <w:numId w:val="23"/>
        </w:numPr>
        <w:tabs>
          <w:tab w:val="left" w:pos="2730"/>
        </w:tabs>
        <w:kinsoku w:val="0"/>
        <w:overflowPunct w:val="0"/>
        <w:autoSpaceDE w:val="0"/>
        <w:autoSpaceDN w:val="0"/>
        <w:adjustRightInd w:val="0"/>
        <w:ind w:left="2730" w:hanging="450"/>
      </w:pPr>
      <w:r>
        <w:rPr>
          <w:spacing w:val="-1"/>
        </w:rPr>
        <w:t>Sources of resistance to muscle contraction</w:t>
      </w:r>
    </w:p>
    <w:p w14:paraId="70DEEAA5" w14:textId="77777777" w:rsidR="00233BC3" w:rsidRDefault="00233BC3" w:rsidP="00233BC3">
      <w:pPr>
        <w:pStyle w:val="BodyText"/>
        <w:numPr>
          <w:ilvl w:val="3"/>
          <w:numId w:val="23"/>
        </w:numPr>
        <w:tabs>
          <w:tab w:val="left" w:pos="2730"/>
        </w:tabs>
        <w:kinsoku w:val="0"/>
        <w:overflowPunct w:val="0"/>
        <w:autoSpaceDE w:val="0"/>
        <w:autoSpaceDN w:val="0"/>
        <w:adjustRightInd w:val="0"/>
        <w:ind w:left="2730" w:hanging="450"/>
      </w:pPr>
      <w:r>
        <w:rPr>
          <w:spacing w:val="-1"/>
        </w:rPr>
        <w:t>Joint biomechanics: Concerns in resistance training</w:t>
      </w:r>
    </w:p>
    <w:p w14:paraId="32DCAD3C" w14:textId="77777777" w:rsidR="00233BC3" w:rsidRDefault="00233BC3" w:rsidP="00233BC3">
      <w:pPr>
        <w:pStyle w:val="BodyText"/>
        <w:kinsoku w:val="0"/>
        <w:overflowPunct w:val="0"/>
        <w:spacing w:before="8"/>
        <w:ind w:left="0" w:firstLine="0"/>
        <w:rPr>
          <w:sz w:val="21"/>
          <w:szCs w:val="21"/>
        </w:rPr>
      </w:pPr>
    </w:p>
    <w:p w14:paraId="56EEAE63" w14:textId="77777777" w:rsidR="00233BC3" w:rsidRDefault="00233BC3" w:rsidP="00233BC3">
      <w:pPr>
        <w:pStyle w:val="BodyText"/>
        <w:numPr>
          <w:ilvl w:val="2"/>
          <w:numId w:val="23"/>
        </w:numPr>
        <w:tabs>
          <w:tab w:val="left" w:pos="2280"/>
        </w:tabs>
        <w:kinsoku w:val="0"/>
        <w:overflowPunct w:val="0"/>
        <w:autoSpaceDE w:val="0"/>
        <w:autoSpaceDN w:val="0"/>
        <w:adjustRightInd w:val="0"/>
      </w:pPr>
      <w:r>
        <w:rPr>
          <w:spacing w:val="-1"/>
        </w:rPr>
        <w:t>Sports</w:t>
      </w:r>
      <w:r>
        <w:t xml:space="preserve"> </w:t>
      </w:r>
      <w:r>
        <w:rPr>
          <w:spacing w:val="-1"/>
        </w:rPr>
        <w:t>Nutrition</w:t>
      </w:r>
    </w:p>
    <w:p w14:paraId="1DA4F2C5" w14:textId="77777777" w:rsidR="00233BC3" w:rsidRDefault="00233BC3" w:rsidP="00233BC3">
      <w:pPr>
        <w:pStyle w:val="BodyText"/>
        <w:numPr>
          <w:ilvl w:val="3"/>
          <w:numId w:val="23"/>
        </w:numPr>
        <w:tabs>
          <w:tab w:val="left" w:pos="2821"/>
        </w:tabs>
        <w:kinsoku w:val="0"/>
        <w:overflowPunct w:val="0"/>
        <w:autoSpaceDE w:val="0"/>
        <w:autoSpaceDN w:val="0"/>
        <w:adjustRightInd w:val="0"/>
        <w:ind w:hanging="540"/>
        <w:rPr>
          <w:spacing w:val="-1"/>
        </w:rPr>
      </w:pPr>
      <w:r>
        <w:rPr>
          <w:spacing w:val="-1"/>
        </w:rPr>
        <w:t>Basic nutrition factors in health</w:t>
      </w:r>
    </w:p>
    <w:p w14:paraId="5C022B22" w14:textId="77777777" w:rsidR="00233BC3" w:rsidRDefault="00233BC3" w:rsidP="00233BC3">
      <w:pPr>
        <w:pStyle w:val="BodyText"/>
        <w:numPr>
          <w:ilvl w:val="3"/>
          <w:numId w:val="23"/>
        </w:numPr>
        <w:tabs>
          <w:tab w:val="left" w:pos="2821"/>
        </w:tabs>
        <w:kinsoku w:val="0"/>
        <w:overflowPunct w:val="0"/>
        <w:autoSpaceDE w:val="0"/>
        <w:autoSpaceDN w:val="0"/>
        <w:adjustRightInd w:val="0"/>
        <w:ind w:hanging="540"/>
        <w:rPr>
          <w:spacing w:val="-1"/>
        </w:rPr>
      </w:pPr>
      <w:r>
        <w:rPr>
          <w:spacing w:val="-1"/>
        </w:rPr>
        <w:t>Role of sport nutrition professionals</w:t>
      </w:r>
    </w:p>
    <w:p w14:paraId="5A3DA0B3" w14:textId="77777777" w:rsidR="00233BC3" w:rsidRDefault="00233BC3" w:rsidP="00233BC3">
      <w:pPr>
        <w:pStyle w:val="BodyText"/>
        <w:numPr>
          <w:ilvl w:val="3"/>
          <w:numId w:val="23"/>
        </w:numPr>
        <w:tabs>
          <w:tab w:val="left" w:pos="2821"/>
        </w:tabs>
        <w:kinsoku w:val="0"/>
        <w:overflowPunct w:val="0"/>
        <w:autoSpaceDE w:val="0"/>
        <w:autoSpaceDN w:val="0"/>
        <w:adjustRightInd w:val="0"/>
        <w:ind w:hanging="540"/>
        <w:rPr>
          <w:spacing w:val="-1"/>
        </w:rPr>
      </w:pPr>
      <w:r>
        <w:rPr>
          <w:spacing w:val="-1"/>
        </w:rPr>
        <w:t>Standard nutrition guidelines</w:t>
      </w:r>
    </w:p>
    <w:p w14:paraId="094ADBB5" w14:textId="77777777" w:rsidR="00233BC3" w:rsidRDefault="00233BC3" w:rsidP="00233BC3">
      <w:pPr>
        <w:pStyle w:val="BodyText"/>
        <w:numPr>
          <w:ilvl w:val="3"/>
          <w:numId w:val="23"/>
        </w:numPr>
        <w:tabs>
          <w:tab w:val="left" w:pos="2821"/>
        </w:tabs>
        <w:kinsoku w:val="0"/>
        <w:overflowPunct w:val="0"/>
        <w:autoSpaceDE w:val="0"/>
        <w:autoSpaceDN w:val="0"/>
        <w:adjustRightInd w:val="0"/>
        <w:ind w:hanging="540"/>
        <w:rPr>
          <w:spacing w:val="-1"/>
        </w:rPr>
      </w:pPr>
      <w:r>
        <w:rPr>
          <w:spacing w:val="-1"/>
        </w:rPr>
        <w:t>Macronutrients</w:t>
      </w:r>
    </w:p>
    <w:p w14:paraId="17DB58B7" w14:textId="77777777" w:rsidR="00233BC3" w:rsidRDefault="00233BC3" w:rsidP="00233BC3">
      <w:pPr>
        <w:pStyle w:val="BodyText"/>
        <w:numPr>
          <w:ilvl w:val="3"/>
          <w:numId w:val="23"/>
        </w:numPr>
        <w:tabs>
          <w:tab w:val="left" w:pos="2821"/>
        </w:tabs>
        <w:kinsoku w:val="0"/>
        <w:overflowPunct w:val="0"/>
        <w:autoSpaceDE w:val="0"/>
        <w:autoSpaceDN w:val="0"/>
        <w:adjustRightInd w:val="0"/>
        <w:ind w:hanging="540"/>
      </w:pPr>
      <w:r>
        <w:rPr>
          <w:spacing w:val="-1"/>
        </w:rPr>
        <w:t>Vitamins</w:t>
      </w:r>
    </w:p>
    <w:p w14:paraId="54E73387" w14:textId="77777777" w:rsidR="00233BC3" w:rsidRDefault="00233BC3" w:rsidP="00233BC3">
      <w:pPr>
        <w:pStyle w:val="BodyText"/>
        <w:numPr>
          <w:ilvl w:val="3"/>
          <w:numId w:val="23"/>
        </w:numPr>
        <w:tabs>
          <w:tab w:val="left" w:pos="2821"/>
        </w:tabs>
        <w:kinsoku w:val="0"/>
        <w:overflowPunct w:val="0"/>
        <w:autoSpaceDE w:val="0"/>
        <w:autoSpaceDN w:val="0"/>
        <w:adjustRightInd w:val="0"/>
        <w:ind w:hanging="540"/>
        <w:rPr>
          <w:spacing w:val="-1"/>
        </w:rPr>
      </w:pPr>
      <w:r>
        <w:rPr>
          <w:spacing w:val="-1"/>
        </w:rPr>
        <w:t>Minerals</w:t>
      </w:r>
    </w:p>
    <w:p w14:paraId="44B0B415" w14:textId="77777777" w:rsidR="00233BC3" w:rsidRDefault="00233BC3" w:rsidP="00233BC3">
      <w:pPr>
        <w:pStyle w:val="BodyText"/>
        <w:numPr>
          <w:ilvl w:val="3"/>
          <w:numId w:val="23"/>
        </w:numPr>
        <w:tabs>
          <w:tab w:val="left" w:pos="2821"/>
        </w:tabs>
        <w:kinsoku w:val="0"/>
        <w:overflowPunct w:val="0"/>
        <w:autoSpaceDE w:val="0"/>
        <w:autoSpaceDN w:val="0"/>
        <w:adjustRightInd w:val="0"/>
        <w:ind w:hanging="540"/>
        <w:rPr>
          <w:spacing w:val="-1"/>
        </w:rPr>
      </w:pPr>
      <w:r>
        <w:rPr>
          <w:spacing w:val="-1"/>
        </w:rPr>
        <w:t>Fluid and electrolytes</w:t>
      </w:r>
    </w:p>
    <w:p w14:paraId="49F97500" w14:textId="77777777" w:rsidR="00233BC3" w:rsidRDefault="00233BC3" w:rsidP="00233BC3">
      <w:pPr>
        <w:pStyle w:val="BodyText"/>
        <w:numPr>
          <w:ilvl w:val="3"/>
          <w:numId w:val="23"/>
        </w:numPr>
        <w:tabs>
          <w:tab w:val="left" w:pos="2821"/>
        </w:tabs>
        <w:kinsoku w:val="0"/>
        <w:overflowPunct w:val="0"/>
        <w:autoSpaceDE w:val="0"/>
        <w:autoSpaceDN w:val="0"/>
        <w:adjustRightInd w:val="0"/>
        <w:ind w:hanging="540"/>
        <w:rPr>
          <w:spacing w:val="-1"/>
        </w:rPr>
      </w:pPr>
      <w:r>
        <w:rPr>
          <w:spacing w:val="-1"/>
        </w:rPr>
        <w:t>Nutrition strategies for maximizing performance</w:t>
      </w:r>
    </w:p>
    <w:p w14:paraId="020A6602" w14:textId="77777777" w:rsidR="00233BC3" w:rsidRDefault="00233BC3" w:rsidP="00233BC3">
      <w:pPr>
        <w:pStyle w:val="BodyText"/>
        <w:numPr>
          <w:ilvl w:val="3"/>
          <w:numId w:val="23"/>
        </w:numPr>
        <w:tabs>
          <w:tab w:val="left" w:pos="2821"/>
        </w:tabs>
        <w:kinsoku w:val="0"/>
        <w:overflowPunct w:val="0"/>
        <w:autoSpaceDE w:val="0"/>
        <w:autoSpaceDN w:val="0"/>
        <w:adjustRightInd w:val="0"/>
        <w:ind w:hanging="540"/>
      </w:pPr>
      <w:r>
        <w:rPr>
          <w:spacing w:val="-1"/>
        </w:rPr>
        <w:t>Pre-competition, during-event, and post-competition nutrition</w:t>
      </w:r>
    </w:p>
    <w:p w14:paraId="63F80882" w14:textId="77777777" w:rsidR="00233BC3" w:rsidRDefault="00233BC3" w:rsidP="00233BC3">
      <w:pPr>
        <w:pStyle w:val="BodyText"/>
        <w:numPr>
          <w:ilvl w:val="3"/>
          <w:numId w:val="23"/>
        </w:numPr>
        <w:tabs>
          <w:tab w:val="left" w:pos="2821"/>
        </w:tabs>
        <w:kinsoku w:val="0"/>
        <w:overflowPunct w:val="0"/>
        <w:autoSpaceDE w:val="0"/>
        <w:autoSpaceDN w:val="0"/>
        <w:adjustRightInd w:val="0"/>
        <w:ind w:hanging="540"/>
        <w:rPr>
          <w:spacing w:val="-1"/>
        </w:rPr>
      </w:pPr>
      <w:r>
        <w:rPr>
          <w:spacing w:val="-1"/>
        </w:rPr>
        <w:t>Nutrition strategies for altering body composition</w:t>
      </w:r>
    </w:p>
    <w:p w14:paraId="3D6B3C65" w14:textId="77777777" w:rsidR="00233BC3" w:rsidRDefault="00233BC3" w:rsidP="00233BC3">
      <w:pPr>
        <w:pStyle w:val="BodyText"/>
        <w:numPr>
          <w:ilvl w:val="3"/>
          <w:numId w:val="23"/>
        </w:numPr>
        <w:tabs>
          <w:tab w:val="left" w:pos="2821"/>
        </w:tabs>
        <w:kinsoku w:val="0"/>
        <w:overflowPunct w:val="0"/>
        <w:autoSpaceDE w:val="0"/>
        <w:autoSpaceDN w:val="0"/>
        <w:adjustRightInd w:val="0"/>
        <w:ind w:hanging="540"/>
      </w:pPr>
      <w:r>
        <w:rPr>
          <w:spacing w:val="-1"/>
        </w:rPr>
        <w:t>Feeding and eating disorders</w:t>
      </w:r>
    </w:p>
    <w:p w14:paraId="55F8BF03" w14:textId="77777777" w:rsidR="00233BC3" w:rsidRDefault="00233BC3" w:rsidP="00233BC3">
      <w:pPr>
        <w:pStyle w:val="BodyText"/>
        <w:numPr>
          <w:ilvl w:val="3"/>
          <w:numId w:val="23"/>
        </w:numPr>
        <w:tabs>
          <w:tab w:val="left" w:pos="2821"/>
        </w:tabs>
        <w:kinsoku w:val="0"/>
        <w:overflowPunct w:val="0"/>
        <w:autoSpaceDE w:val="0"/>
        <w:autoSpaceDN w:val="0"/>
        <w:adjustRightInd w:val="0"/>
        <w:ind w:hanging="540"/>
        <w:rPr>
          <w:spacing w:val="-1"/>
        </w:rPr>
      </w:pPr>
      <w:r>
        <w:rPr>
          <w:spacing w:val="-1"/>
        </w:rPr>
        <w:t>Performance-enhancing substances and methods</w:t>
      </w:r>
    </w:p>
    <w:p w14:paraId="42C4CB81" w14:textId="77777777" w:rsidR="00233BC3" w:rsidRDefault="00233BC3" w:rsidP="00233BC3">
      <w:pPr>
        <w:pStyle w:val="BodyText"/>
        <w:numPr>
          <w:ilvl w:val="3"/>
          <w:numId w:val="23"/>
        </w:numPr>
        <w:tabs>
          <w:tab w:val="left" w:pos="2821"/>
        </w:tabs>
        <w:kinsoku w:val="0"/>
        <w:overflowPunct w:val="0"/>
        <w:autoSpaceDE w:val="0"/>
        <w:autoSpaceDN w:val="0"/>
        <w:adjustRightInd w:val="0"/>
        <w:ind w:hanging="540"/>
      </w:pPr>
      <w:r>
        <w:rPr>
          <w:spacing w:val="-1"/>
        </w:rPr>
        <w:t>Types of performance-enhancing substances</w:t>
      </w:r>
    </w:p>
    <w:p w14:paraId="12BFDF8B" w14:textId="77777777" w:rsidR="00233BC3" w:rsidRDefault="00233BC3" w:rsidP="00233BC3">
      <w:pPr>
        <w:pStyle w:val="BodyText"/>
        <w:numPr>
          <w:ilvl w:val="3"/>
          <w:numId w:val="23"/>
        </w:numPr>
        <w:tabs>
          <w:tab w:val="left" w:pos="2821"/>
        </w:tabs>
        <w:kinsoku w:val="0"/>
        <w:overflowPunct w:val="0"/>
        <w:autoSpaceDE w:val="0"/>
        <w:autoSpaceDN w:val="0"/>
        <w:adjustRightInd w:val="0"/>
        <w:ind w:hanging="540"/>
      </w:pPr>
      <w:r>
        <w:rPr>
          <w:spacing w:val="-1"/>
        </w:rPr>
        <w:t>Hormones</w:t>
      </w:r>
    </w:p>
    <w:p w14:paraId="65EF9C81" w14:textId="77777777" w:rsidR="00233BC3" w:rsidRDefault="00233BC3" w:rsidP="00233BC3">
      <w:pPr>
        <w:pStyle w:val="BodyText"/>
        <w:numPr>
          <w:ilvl w:val="3"/>
          <w:numId w:val="23"/>
        </w:numPr>
        <w:tabs>
          <w:tab w:val="left" w:pos="2821"/>
        </w:tabs>
        <w:kinsoku w:val="0"/>
        <w:overflowPunct w:val="0"/>
        <w:autoSpaceDE w:val="0"/>
        <w:autoSpaceDN w:val="0"/>
        <w:adjustRightInd w:val="0"/>
        <w:ind w:hanging="540"/>
        <w:rPr>
          <w:spacing w:val="-1"/>
        </w:rPr>
      </w:pPr>
      <w:r>
        <w:rPr>
          <w:spacing w:val="-1"/>
        </w:rPr>
        <w:t>Dietary supplements</w:t>
      </w:r>
    </w:p>
    <w:p w14:paraId="3453E5DE" w14:textId="77777777" w:rsidR="00233BC3" w:rsidRDefault="00233BC3" w:rsidP="00233BC3">
      <w:pPr>
        <w:pStyle w:val="BodyText"/>
        <w:kinsoku w:val="0"/>
        <w:overflowPunct w:val="0"/>
        <w:spacing w:before="1"/>
        <w:ind w:left="0" w:firstLine="0"/>
      </w:pPr>
    </w:p>
    <w:p w14:paraId="11A649CC" w14:textId="77777777" w:rsidR="00233BC3" w:rsidRDefault="00233BC3" w:rsidP="00233BC3">
      <w:pPr>
        <w:pStyle w:val="BodyText"/>
        <w:numPr>
          <w:ilvl w:val="2"/>
          <w:numId w:val="23"/>
        </w:numPr>
        <w:tabs>
          <w:tab w:val="left" w:pos="2281"/>
        </w:tabs>
        <w:kinsoku w:val="0"/>
        <w:overflowPunct w:val="0"/>
        <w:autoSpaceDE w:val="0"/>
        <w:autoSpaceDN w:val="0"/>
        <w:adjustRightInd w:val="0"/>
        <w:rPr>
          <w:spacing w:val="-1"/>
        </w:rPr>
      </w:pPr>
      <w:r>
        <w:rPr>
          <w:spacing w:val="-1"/>
        </w:rPr>
        <w:t>Psychology of Sport and Exercise</w:t>
      </w:r>
    </w:p>
    <w:p w14:paraId="3369C9E9" w14:textId="77777777" w:rsidR="00233BC3" w:rsidRDefault="00233BC3" w:rsidP="00233BC3">
      <w:pPr>
        <w:pStyle w:val="BodyText"/>
        <w:numPr>
          <w:ilvl w:val="3"/>
          <w:numId w:val="23"/>
        </w:numPr>
        <w:tabs>
          <w:tab w:val="left" w:pos="2821"/>
        </w:tabs>
        <w:kinsoku w:val="0"/>
        <w:overflowPunct w:val="0"/>
        <w:autoSpaceDE w:val="0"/>
        <w:autoSpaceDN w:val="0"/>
        <w:adjustRightInd w:val="0"/>
        <w:spacing w:line="266" w:lineRule="exact"/>
        <w:ind w:hanging="540"/>
        <w:rPr>
          <w:spacing w:val="-1"/>
        </w:rPr>
      </w:pPr>
      <w:r>
        <w:rPr>
          <w:spacing w:val="-1"/>
        </w:rPr>
        <w:t>Psychology of athletic preparation and performance</w:t>
      </w:r>
    </w:p>
    <w:p w14:paraId="7C73CF53" w14:textId="77777777" w:rsidR="00233BC3" w:rsidRDefault="00233BC3" w:rsidP="00233BC3">
      <w:pPr>
        <w:pStyle w:val="BodyText"/>
        <w:numPr>
          <w:ilvl w:val="3"/>
          <w:numId w:val="23"/>
        </w:numPr>
        <w:tabs>
          <w:tab w:val="left" w:pos="2821"/>
        </w:tabs>
        <w:kinsoku w:val="0"/>
        <w:overflowPunct w:val="0"/>
        <w:autoSpaceDE w:val="0"/>
        <w:autoSpaceDN w:val="0"/>
        <w:adjustRightInd w:val="0"/>
        <w:spacing w:line="266" w:lineRule="exact"/>
        <w:ind w:hanging="540"/>
      </w:pPr>
      <w:r>
        <w:rPr>
          <w:spacing w:val="-1"/>
        </w:rPr>
        <w:t>Role of sport psychology</w:t>
      </w:r>
    </w:p>
    <w:p w14:paraId="01E5A1A3" w14:textId="77777777" w:rsidR="00233BC3" w:rsidRDefault="00233BC3" w:rsidP="00233BC3">
      <w:pPr>
        <w:pStyle w:val="BodyText"/>
        <w:numPr>
          <w:ilvl w:val="3"/>
          <w:numId w:val="23"/>
        </w:numPr>
        <w:tabs>
          <w:tab w:val="left" w:pos="2821"/>
        </w:tabs>
        <w:kinsoku w:val="0"/>
        <w:overflowPunct w:val="0"/>
        <w:autoSpaceDE w:val="0"/>
        <w:autoSpaceDN w:val="0"/>
        <w:adjustRightInd w:val="0"/>
        <w:spacing w:line="266" w:lineRule="exact"/>
        <w:ind w:hanging="540"/>
        <w:sectPr w:rsidR="00233BC3">
          <w:pgSz w:w="12240" w:h="15840"/>
          <w:pgMar w:top="1500" w:right="1720" w:bottom="1240" w:left="600" w:header="0" w:footer="1060" w:gutter="0"/>
          <w:cols w:space="720" w:equalWidth="0">
            <w:col w:w="9920"/>
          </w:cols>
          <w:noEndnote/>
        </w:sectPr>
      </w:pPr>
    </w:p>
    <w:p w14:paraId="61768EB4" w14:textId="77777777" w:rsidR="00233BC3" w:rsidRDefault="00233BC3" w:rsidP="00233BC3">
      <w:pPr>
        <w:pStyle w:val="BodyText"/>
        <w:numPr>
          <w:ilvl w:val="3"/>
          <w:numId w:val="23"/>
        </w:numPr>
        <w:tabs>
          <w:tab w:val="left" w:pos="2901"/>
        </w:tabs>
        <w:kinsoku w:val="0"/>
        <w:overflowPunct w:val="0"/>
        <w:autoSpaceDE w:val="0"/>
        <w:autoSpaceDN w:val="0"/>
        <w:adjustRightInd w:val="0"/>
        <w:spacing w:before="33"/>
        <w:ind w:left="2900" w:hanging="540"/>
      </w:pPr>
      <w:r>
        <w:rPr>
          <w:spacing w:val="-1"/>
        </w:rPr>
        <w:lastRenderedPageBreak/>
        <w:t>Ideal performance state</w:t>
      </w:r>
    </w:p>
    <w:p w14:paraId="1C4D7AD8" w14:textId="77777777" w:rsidR="00233BC3" w:rsidRDefault="00233BC3" w:rsidP="00233BC3">
      <w:pPr>
        <w:pStyle w:val="BodyText"/>
        <w:numPr>
          <w:ilvl w:val="3"/>
          <w:numId w:val="23"/>
        </w:numPr>
        <w:tabs>
          <w:tab w:val="left" w:pos="2901"/>
        </w:tabs>
        <w:kinsoku w:val="0"/>
        <w:overflowPunct w:val="0"/>
        <w:autoSpaceDE w:val="0"/>
        <w:autoSpaceDN w:val="0"/>
        <w:adjustRightInd w:val="0"/>
        <w:ind w:left="2900" w:hanging="540"/>
      </w:pPr>
      <w:r>
        <w:rPr>
          <w:spacing w:val="-1"/>
        </w:rPr>
        <w:t>Energy management:</w:t>
      </w:r>
      <w:r>
        <w:t xml:space="preserve"> </w:t>
      </w:r>
      <w:r>
        <w:rPr>
          <w:spacing w:val="-1"/>
        </w:rPr>
        <w:t>arousal, anxiety, and stress</w:t>
      </w:r>
    </w:p>
    <w:p w14:paraId="636E66B7" w14:textId="77777777" w:rsidR="00233BC3" w:rsidRDefault="00233BC3" w:rsidP="00233BC3">
      <w:pPr>
        <w:pStyle w:val="BodyText"/>
        <w:numPr>
          <w:ilvl w:val="3"/>
          <w:numId w:val="23"/>
        </w:numPr>
        <w:tabs>
          <w:tab w:val="left" w:pos="2901"/>
        </w:tabs>
        <w:kinsoku w:val="0"/>
        <w:overflowPunct w:val="0"/>
        <w:autoSpaceDE w:val="0"/>
        <w:autoSpaceDN w:val="0"/>
        <w:adjustRightInd w:val="0"/>
        <w:ind w:left="2900" w:hanging="540"/>
        <w:rPr>
          <w:spacing w:val="-1"/>
        </w:rPr>
      </w:pPr>
      <w:r>
        <w:rPr>
          <w:spacing w:val="-1"/>
        </w:rPr>
        <w:t>Influence of arousal and anxiety on performance</w:t>
      </w:r>
    </w:p>
    <w:p w14:paraId="1D6767CE" w14:textId="77777777" w:rsidR="00233BC3" w:rsidRDefault="00233BC3" w:rsidP="00233BC3">
      <w:pPr>
        <w:pStyle w:val="BodyText"/>
        <w:numPr>
          <w:ilvl w:val="3"/>
          <w:numId w:val="23"/>
        </w:numPr>
        <w:tabs>
          <w:tab w:val="left" w:pos="2901"/>
        </w:tabs>
        <w:kinsoku w:val="0"/>
        <w:overflowPunct w:val="0"/>
        <w:autoSpaceDE w:val="0"/>
        <w:autoSpaceDN w:val="0"/>
        <w:adjustRightInd w:val="0"/>
        <w:ind w:left="2900" w:hanging="540"/>
        <w:rPr>
          <w:spacing w:val="-1"/>
        </w:rPr>
      </w:pPr>
      <w:r>
        <w:rPr>
          <w:spacing w:val="-1"/>
        </w:rPr>
        <w:t>Motivation</w:t>
      </w:r>
    </w:p>
    <w:p w14:paraId="2305FDD7" w14:textId="77777777" w:rsidR="00233BC3" w:rsidRDefault="00233BC3" w:rsidP="00233BC3">
      <w:pPr>
        <w:pStyle w:val="BodyText"/>
        <w:numPr>
          <w:ilvl w:val="3"/>
          <w:numId w:val="23"/>
        </w:numPr>
        <w:tabs>
          <w:tab w:val="left" w:pos="2901"/>
        </w:tabs>
        <w:kinsoku w:val="0"/>
        <w:overflowPunct w:val="0"/>
        <w:autoSpaceDE w:val="0"/>
        <w:autoSpaceDN w:val="0"/>
        <w:adjustRightInd w:val="0"/>
        <w:ind w:left="2900" w:hanging="540"/>
        <w:rPr>
          <w:spacing w:val="-1"/>
        </w:rPr>
      </w:pPr>
      <w:r>
        <w:rPr>
          <w:spacing w:val="-1"/>
        </w:rPr>
        <w:t>Attention and focus</w:t>
      </w:r>
    </w:p>
    <w:p w14:paraId="37E7D6D4" w14:textId="77777777" w:rsidR="00233BC3" w:rsidRDefault="00233BC3" w:rsidP="00233BC3">
      <w:pPr>
        <w:pStyle w:val="BodyText"/>
        <w:numPr>
          <w:ilvl w:val="3"/>
          <w:numId w:val="23"/>
        </w:numPr>
        <w:tabs>
          <w:tab w:val="left" w:pos="2901"/>
        </w:tabs>
        <w:kinsoku w:val="0"/>
        <w:overflowPunct w:val="0"/>
        <w:autoSpaceDE w:val="0"/>
        <w:autoSpaceDN w:val="0"/>
        <w:adjustRightInd w:val="0"/>
        <w:ind w:left="2900" w:hanging="540"/>
        <w:rPr>
          <w:spacing w:val="-1"/>
        </w:rPr>
      </w:pPr>
      <w:r>
        <w:rPr>
          <w:spacing w:val="-1"/>
        </w:rPr>
        <w:t>Psychological techniques for improved performance</w:t>
      </w:r>
    </w:p>
    <w:p w14:paraId="542965EC" w14:textId="77777777" w:rsidR="00233BC3" w:rsidRDefault="00233BC3" w:rsidP="00233BC3">
      <w:pPr>
        <w:pStyle w:val="BodyText"/>
        <w:numPr>
          <w:ilvl w:val="3"/>
          <w:numId w:val="23"/>
        </w:numPr>
        <w:tabs>
          <w:tab w:val="left" w:pos="2901"/>
        </w:tabs>
        <w:kinsoku w:val="0"/>
        <w:overflowPunct w:val="0"/>
        <w:autoSpaceDE w:val="0"/>
        <w:autoSpaceDN w:val="0"/>
        <w:adjustRightInd w:val="0"/>
        <w:ind w:left="2900" w:hanging="540"/>
      </w:pPr>
      <w:r>
        <w:rPr>
          <w:spacing w:val="-1"/>
        </w:rPr>
        <w:t>Enhancing motor</w:t>
      </w:r>
      <w:r>
        <w:t xml:space="preserve"> </w:t>
      </w:r>
      <w:r>
        <w:rPr>
          <w:spacing w:val="-1"/>
        </w:rPr>
        <w:t>skill acquisition and learning</w:t>
      </w:r>
    </w:p>
    <w:p w14:paraId="5337DF95" w14:textId="77777777" w:rsidR="00233BC3" w:rsidRDefault="00233BC3" w:rsidP="00233BC3">
      <w:pPr>
        <w:pStyle w:val="BodyText"/>
        <w:kinsoku w:val="0"/>
        <w:overflowPunct w:val="0"/>
        <w:spacing w:before="1"/>
        <w:ind w:left="0" w:firstLine="0"/>
      </w:pPr>
    </w:p>
    <w:p w14:paraId="21893098" w14:textId="77777777" w:rsidR="00233BC3" w:rsidRDefault="00233BC3" w:rsidP="00233BC3">
      <w:pPr>
        <w:pStyle w:val="BodyText"/>
        <w:numPr>
          <w:ilvl w:val="2"/>
          <w:numId w:val="23"/>
        </w:numPr>
        <w:tabs>
          <w:tab w:val="left" w:pos="2360"/>
        </w:tabs>
        <w:kinsoku w:val="0"/>
        <w:overflowPunct w:val="0"/>
        <w:autoSpaceDE w:val="0"/>
        <w:autoSpaceDN w:val="0"/>
        <w:adjustRightInd w:val="0"/>
        <w:spacing w:line="266" w:lineRule="exact"/>
        <w:ind w:left="2360"/>
      </w:pPr>
      <w:r>
        <w:rPr>
          <w:spacing w:val="-1"/>
        </w:rPr>
        <w:t>Scientific Principles of Strength and Conditioning</w:t>
      </w:r>
    </w:p>
    <w:p w14:paraId="271A0C6A" w14:textId="77777777" w:rsidR="00233BC3" w:rsidRDefault="00233BC3" w:rsidP="00233BC3">
      <w:pPr>
        <w:pStyle w:val="BodyText"/>
        <w:numPr>
          <w:ilvl w:val="3"/>
          <w:numId w:val="23"/>
        </w:numPr>
        <w:tabs>
          <w:tab w:val="left" w:pos="2901"/>
        </w:tabs>
        <w:kinsoku w:val="0"/>
        <w:overflowPunct w:val="0"/>
        <w:autoSpaceDE w:val="0"/>
        <w:autoSpaceDN w:val="0"/>
        <w:adjustRightInd w:val="0"/>
        <w:spacing w:line="266" w:lineRule="exact"/>
        <w:ind w:left="2900" w:hanging="540"/>
        <w:rPr>
          <w:spacing w:val="-1"/>
        </w:rPr>
      </w:pPr>
      <w:r>
        <w:rPr>
          <w:spacing w:val="-1"/>
        </w:rPr>
        <w:t>Adaptations to anaerobic training programs</w:t>
      </w:r>
    </w:p>
    <w:p w14:paraId="2D5B0624" w14:textId="77777777" w:rsidR="00233BC3" w:rsidRDefault="00233BC3" w:rsidP="00233BC3">
      <w:pPr>
        <w:pStyle w:val="BodyText"/>
        <w:numPr>
          <w:ilvl w:val="3"/>
          <w:numId w:val="23"/>
        </w:numPr>
        <w:tabs>
          <w:tab w:val="left" w:pos="2901"/>
        </w:tabs>
        <w:kinsoku w:val="0"/>
        <w:overflowPunct w:val="0"/>
        <w:autoSpaceDE w:val="0"/>
        <w:autoSpaceDN w:val="0"/>
        <w:adjustRightInd w:val="0"/>
        <w:ind w:left="2900" w:hanging="540"/>
        <w:rPr>
          <w:spacing w:val="-1"/>
        </w:rPr>
      </w:pPr>
      <w:r>
        <w:rPr>
          <w:spacing w:val="-1"/>
        </w:rPr>
        <w:t>Neural adaptations</w:t>
      </w:r>
    </w:p>
    <w:p w14:paraId="18075F6F" w14:textId="77777777" w:rsidR="00233BC3" w:rsidRDefault="00233BC3" w:rsidP="00233BC3">
      <w:pPr>
        <w:pStyle w:val="BodyText"/>
        <w:numPr>
          <w:ilvl w:val="3"/>
          <w:numId w:val="23"/>
        </w:numPr>
        <w:tabs>
          <w:tab w:val="left" w:pos="2901"/>
        </w:tabs>
        <w:kinsoku w:val="0"/>
        <w:overflowPunct w:val="0"/>
        <w:autoSpaceDE w:val="0"/>
        <w:autoSpaceDN w:val="0"/>
        <w:adjustRightInd w:val="0"/>
        <w:ind w:left="2900" w:hanging="540"/>
        <w:rPr>
          <w:spacing w:val="-1"/>
        </w:rPr>
      </w:pPr>
      <w:r>
        <w:rPr>
          <w:spacing w:val="-1"/>
        </w:rPr>
        <w:t>Muscular adaptations</w:t>
      </w:r>
    </w:p>
    <w:p w14:paraId="6DE4DC52" w14:textId="77777777" w:rsidR="00233BC3" w:rsidRDefault="00233BC3" w:rsidP="00233BC3">
      <w:pPr>
        <w:pStyle w:val="BodyText"/>
        <w:numPr>
          <w:ilvl w:val="3"/>
          <w:numId w:val="23"/>
        </w:numPr>
        <w:tabs>
          <w:tab w:val="left" w:pos="2901"/>
        </w:tabs>
        <w:kinsoku w:val="0"/>
        <w:overflowPunct w:val="0"/>
        <w:autoSpaceDE w:val="0"/>
        <w:autoSpaceDN w:val="0"/>
        <w:adjustRightInd w:val="0"/>
        <w:ind w:left="2900" w:hanging="540"/>
      </w:pPr>
      <w:r>
        <w:rPr>
          <w:spacing w:val="-1"/>
        </w:rPr>
        <w:t>Connective tissue adaptations</w:t>
      </w:r>
    </w:p>
    <w:p w14:paraId="7FE51C10" w14:textId="77777777" w:rsidR="00233BC3" w:rsidRDefault="00233BC3" w:rsidP="00233BC3">
      <w:pPr>
        <w:pStyle w:val="BodyText"/>
        <w:numPr>
          <w:ilvl w:val="3"/>
          <w:numId w:val="23"/>
        </w:numPr>
        <w:tabs>
          <w:tab w:val="left" w:pos="2901"/>
        </w:tabs>
        <w:kinsoku w:val="0"/>
        <w:overflowPunct w:val="0"/>
        <w:autoSpaceDE w:val="0"/>
        <w:autoSpaceDN w:val="0"/>
        <w:adjustRightInd w:val="0"/>
        <w:ind w:left="2900" w:hanging="540"/>
      </w:pPr>
      <w:r>
        <w:rPr>
          <w:spacing w:val="-1"/>
        </w:rPr>
        <w:t>Endocrine responses and adaptations to anaerobic training</w:t>
      </w:r>
    </w:p>
    <w:p w14:paraId="13728FC5" w14:textId="77777777" w:rsidR="00233BC3" w:rsidRDefault="00233BC3" w:rsidP="00233BC3">
      <w:pPr>
        <w:pStyle w:val="BodyText"/>
        <w:numPr>
          <w:ilvl w:val="3"/>
          <w:numId w:val="23"/>
        </w:numPr>
        <w:tabs>
          <w:tab w:val="left" w:pos="2901"/>
        </w:tabs>
        <w:kinsoku w:val="0"/>
        <w:overflowPunct w:val="0"/>
        <w:autoSpaceDE w:val="0"/>
        <w:autoSpaceDN w:val="0"/>
        <w:adjustRightInd w:val="0"/>
        <w:ind w:left="2900" w:hanging="540"/>
      </w:pPr>
      <w:r>
        <w:rPr>
          <w:spacing w:val="-1"/>
        </w:rPr>
        <w:t>Cardiovascular and respiratory responses to anaerobic exercise</w:t>
      </w:r>
    </w:p>
    <w:p w14:paraId="2D023915" w14:textId="77777777" w:rsidR="00233BC3" w:rsidRDefault="00233BC3" w:rsidP="00233BC3">
      <w:pPr>
        <w:pStyle w:val="BodyText"/>
        <w:numPr>
          <w:ilvl w:val="3"/>
          <w:numId w:val="23"/>
        </w:numPr>
        <w:tabs>
          <w:tab w:val="left" w:pos="2901"/>
        </w:tabs>
        <w:kinsoku w:val="0"/>
        <w:overflowPunct w:val="0"/>
        <w:autoSpaceDE w:val="0"/>
        <w:autoSpaceDN w:val="0"/>
        <w:adjustRightInd w:val="0"/>
        <w:ind w:left="2900" w:hanging="540"/>
      </w:pPr>
      <w:r>
        <w:rPr>
          <w:spacing w:val="-1"/>
        </w:rPr>
        <w:t>Compatibility of aerobic and anaerobic modes of training</w:t>
      </w:r>
    </w:p>
    <w:p w14:paraId="49549D2A" w14:textId="77777777" w:rsidR="00233BC3" w:rsidRDefault="00233BC3" w:rsidP="00233BC3">
      <w:pPr>
        <w:pStyle w:val="BodyText"/>
        <w:numPr>
          <w:ilvl w:val="3"/>
          <w:numId w:val="23"/>
        </w:numPr>
        <w:tabs>
          <w:tab w:val="left" w:pos="2901"/>
        </w:tabs>
        <w:kinsoku w:val="0"/>
        <w:overflowPunct w:val="0"/>
        <w:autoSpaceDE w:val="0"/>
        <w:autoSpaceDN w:val="0"/>
        <w:adjustRightInd w:val="0"/>
        <w:ind w:left="2900" w:hanging="540"/>
        <w:rPr>
          <w:spacing w:val="-1"/>
        </w:rPr>
      </w:pPr>
      <w:r>
        <w:rPr>
          <w:spacing w:val="-1"/>
        </w:rPr>
        <w:t>Overtraining: definition, prevalence, diagnosis, and potential markers</w:t>
      </w:r>
    </w:p>
    <w:p w14:paraId="4E1E397C" w14:textId="77777777" w:rsidR="00233BC3" w:rsidRDefault="00233BC3" w:rsidP="00233BC3">
      <w:pPr>
        <w:pStyle w:val="BodyText"/>
        <w:numPr>
          <w:ilvl w:val="3"/>
          <w:numId w:val="23"/>
        </w:numPr>
        <w:tabs>
          <w:tab w:val="left" w:pos="2901"/>
        </w:tabs>
        <w:kinsoku w:val="0"/>
        <w:overflowPunct w:val="0"/>
        <w:autoSpaceDE w:val="0"/>
        <w:autoSpaceDN w:val="0"/>
        <w:adjustRightInd w:val="0"/>
        <w:ind w:left="2900" w:hanging="540"/>
        <w:rPr>
          <w:spacing w:val="-1"/>
        </w:rPr>
      </w:pPr>
      <w:r>
        <w:rPr>
          <w:spacing w:val="-1"/>
        </w:rPr>
        <w:t>Detraining</w:t>
      </w:r>
    </w:p>
    <w:p w14:paraId="78903318" w14:textId="77777777" w:rsidR="00233BC3" w:rsidRDefault="00233BC3" w:rsidP="00233BC3">
      <w:pPr>
        <w:pStyle w:val="BodyText"/>
        <w:numPr>
          <w:ilvl w:val="3"/>
          <w:numId w:val="23"/>
        </w:numPr>
        <w:tabs>
          <w:tab w:val="left" w:pos="2901"/>
        </w:tabs>
        <w:kinsoku w:val="0"/>
        <w:overflowPunct w:val="0"/>
        <w:autoSpaceDE w:val="0"/>
        <w:autoSpaceDN w:val="0"/>
        <w:adjustRightInd w:val="0"/>
        <w:ind w:left="2900" w:hanging="540"/>
        <w:rPr>
          <w:spacing w:val="-1"/>
        </w:rPr>
      </w:pPr>
      <w:r>
        <w:rPr>
          <w:spacing w:val="-1"/>
        </w:rPr>
        <w:t>Adaptations to aerobic endurance training</w:t>
      </w:r>
    </w:p>
    <w:p w14:paraId="4F0512E2" w14:textId="77777777" w:rsidR="00233BC3" w:rsidRDefault="00233BC3" w:rsidP="00233BC3">
      <w:pPr>
        <w:pStyle w:val="BodyText"/>
        <w:numPr>
          <w:ilvl w:val="3"/>
          <w:numId w:val="23"/>
        </w:numPr>
        <w:tabs>
          <w:tab w:val="left" w:pos="2901"/>
        </w:tabs>
        <w:kinsoku w:val="0"/>
        <w:overflowPunct w:val="0"/>
        <w:autoSpaceDE w:val="0"/>
        <w:autoSpaceDN w:val="0"/>
        <w:adjustRightInd w:val="0"/>
        <w:ind w:left="2900" w:hanging="540"/>
        <w:rPr>
          <w:spacing w:val="-1"/>
        </w:rPr>
      </w:pPr>
      <w:r>
        <w:rPr>
          <w:spacing w:val="-1"/>
        </w:rPr>
        <w:t>Acute responses to aerobic exercise</w:t>
      </w:r>
    </w:p>
    <w:p w14:paraId="10B248FD" w14:textId="77777777" w:rsidR="00233BC3" w:rsidRDefault="00233BC3" w:rsidP="00233BC3">
      <w:pPr>
        <w:pStyle w:val="BodyText"/>
        <w:numPr>
          <w:ilvl w:val="3"/>
          <w:numId w:val="23"/>
        </w:numPr>
        <w:tabs>
          <w:tab w:val="left" w:pos="2901"/>
        </w:tabs>
        <w:kinsoku w:val="0"/>
        <w:overflowPunct w:val="0"/>
        <w:autoSpaceDE w:val="0"/>
        <w:autoSpaceDN w:val="0"/>
        <w:adjustRightInd w:val="0"/>
        <w:ind w:left="2900" w:hanging="540"/>
      </w:pPr>
      <w:r>
        <w:rPr>
          <w:spacing w:val="-1"/>
        </w:rPr>
        <w:t>Chronic adaptations to aerobic exercise</w:t>
      </w:r>
    </w:p>
    <w:p w14:paraId="22A6C011" w14:textId="77777777" w:rsidR="00233BC3" w:rsidRDefault="00233BC3" w:rsidP="00233BC3">
      <w:pPr>
        <w:pStyle w:val="BodyText"/>
        <w:numPr>
          <w:ilvl w:val="3"/>
          <w:numId w:val="23"/>
        </w:numPr>
        <w:tabs>
          <w:tab w:val="left" w:pos="2901"/>
        </w:tabs>
        <w:kinsoku w:val="0"/>
        <w:overflowPunct w:val="0"/>
        <w:autoSpaceDE w:val="0"/>
        <w:autoSpaceDN w:val="0"/>
        <w:adjustRightInd w:val="0"/>
        <w:ind w:left="2900" w:hanging="540"/>
      </w:pPr>
      <w:r>
        <w:rPr>
          <w:spacing w:val="-1"/>
        </w:rPr>
        <w:t>External and individual factors influencing adaptations to aerobic endurance</w:t>
      </w:r>
      <w:r>
        <w:t xml:space="preserve"> </w:t>
      </w:r>
      <w:r>
        <w:rPr>
          <w:spacing w:val="-1"/>
        </w:rPr>
        <w:t>training</w:t>
      </w:r>
    </w:p>
    <w:p w14:paraId="722321D1" w14:textId="77777777" w:rsidR="00233BC3" w:rsidRDefault="00233BC3" w:rsidP="00233BC3">
      <w:pPr>
        <w:pStyle w:val="BodyText"/>
        <w:numPr>
          <w:ilvl w:val="3"/>
          <w:numId w:val="23"/>
        </w:numPr>
        <w:tabs>
          <w:tab w:val="left" w:pos="2901"/>
        </w:tabs>
        <w:kinsoku w:val="0"/>
        <w:overflowPunct w:val="0"/>
        <w:autoSpaceDE w:val="0"/>
        <w:autoSpaceDN w:val="0"/>
        <w:adjustRightInd w:val="0"/>
        <w:ind w:left="2900" w:hanging="540"/>
      </w:pPr>
      <w:r>
        <w:rPr>
          <w:spacing w:val="-1"/>
        </w:rPr>
        <w:t>Age- and sex-related differences and their implications for resistance exercise</w:t>
      </w:r>
    </w:p>
    <w:p w14:paraId="48D5405E" w14:textId="77777777" w:rsidR="00233BC3" w:rsidRDefault="00233BC3" w:rsidP="00233BC3">
      <w:pPr>
        <w:pStyle w:val="BodyText"/>
        <w:numPr>
          <w:ilvl w:val="3"/>
          <w:numId w:val="23"/>
        </w:numPr>
        <w:tabs>
          <w:tab w:val="left" w:pos="2900"/>
        </w:tabs>
        <w:kinsoku w:val="0"/>
        <w:overflowPunct w:val="0"/>
        <w:autoSpaceDE w:val="0"/>
        <w:autoSpaceDN w:val="0"/>
        <w:adjustRightInd w:val="0"/>
        <w:ind w:left="2899" w:hanging="540"/>
        <w:rPr>
          <w:spacing w:val="-1"/>
        </w:rPr>
      </w:pPr>
      <w:r>
        <w:rPr>
          <w:spacing w:val="-1"/>
        </w:rPr>
        <w:t>Children</w:t>
      </w:r>
    </w:p>
    <w:p w14:paraId="3813304A" w14:textId="77777777" w:rsidR="00233BC3" w:rsidRDefault="00233BC3" w:rsidP="00233BC3">
      <w:pPr>
        <w:pStyle w:val="BodyText"/>
        <w:numPr>
          <w:ilvl w:val="3"/>
          <w:numId w:val="23"/>
        </w:numPr>
        <w:tabs>
          <w:tab w:val="left" w:pos="2901"/>
        </w:tabs>
        <w:kinsoku w:val="0"/>
        <w:overflowPunct w:val="0"/>
        <w:autoSpaceDE w:val="0"/>
        <w:autoSpaceDN w:val="0"/>
        <w:adjustRightInd w:val="0"/>
        <w:ind w:left="2900" w:hanging="540"/>
        <w:rPr>
          <w:spacing w:val="-1"/>
        </w:rPr>
      </w:pPr>
      <w:r>
        <w:rPr>
          <w:spacing w:val="-1"/>
        </w:rPr>
        <w:t>Female athletes</w:t>
      </w:r>
    </w:p>
    <w:p w14:paraId="53304E10" w14:textId="77777777" w:rsidR="00233BC3" w:rsidRDefault="00233BC3" w:rsidP="00233BC3">
      <w:pPr>
        <w:pStyle w:val="BodyText"/>
        <w:numPr>
          <w:ilvl w:val="3"/>
          <w:numId w:val="23"/>
        </w:numPr>
        <w:tabs>
          <w:tab w:val="left" w:pos="2901"/>
        </w:tabs>
        <w:kinsoku w:val="0"/>
        <w:overflowPunct w:val="0"/>
        <w:autoSpaceDE w:val="0"/>
        <w:autoSpaceDN w:val="0"/>
        <w:adjustRightInd w:val="0"/>
        <w:ind w:left="2900" w:hanging="540"/>
        <w:rPr>
          <w:spacing w:val="-1"/>
        </w:rPr>
      </w:pPr>
      <w:r>
        <w:rPr>
          <w:spacing w:val="-1"/>
        </w:rPr>
        <w:t>Older adults</w:t>
      </w:r>
    </w:p>
    <w:p w14:paraId="7F2FAB14" w14:textId="77777777" w:rsidR="00233BC3" w:rsidRDefault="00233BC3" w:rsidP="00233BC3">
      <w:pPr>
        <w:pStyle w:val="BodyText"/>
        <w:numPr>
          <w:ilvl w:val="3"/>
          <w:numId w:val="23"/>
        </w:numPr>
        <w:tabs>
          <w:tab w:val="left" w:pos="2901"/>
        </w:tabs>
        <w:kinsoku w:val="0"/>
        <w:overflowPunct w:val="0"/>
        <w:autoSpaceDE w:val="0"/>
        <w:autoSpaceDN w:val="0"/>
        <w:adjustRightInd w:val="0"/>
        <w:ind w:left="2900" w:hanging="540"/>
        <w:rPr>
          <w:spacing w:val="-1"/>
        </w:rPr>
      </w:pPr>
      <w:r>
        <w:rPr>
          <w:spacing w:val="-1"/>
        </w:rPr>
        <w:t>Rehabilitation and reconditioning</w:t>
      </w:r>
    </w:p>
    <w:p w14:paraId="62C3145A" w14:textId="77777777" w:rsidR="00233BC3" w:rsidRDefault="00233BC3" w:rsidP="00233BC3">
      <w:pPr>
        <w:pStyle w:val="BodyText"/>
        <w:numPr>
          <w:ilvl w:val="3"/>
          <w:numId w:val="23"/>
        </w:numPr>
        <w:tabs>
          <w:tab w:val="left" w:pos="2901"/>
        </w:tabs>
        <w:kinsoku w:val="0"/>
        <w:overflowPunct w:val="0"/>
        <w:autoSpaceDE w:val="0"/>
        <w:autoSpaceDN w:val="0"/>
        <w:adjustRightInd w:val="0"/>
        <w:ind w:left="2900" w:hanging="540"/>
      </w:pPr>
      <w:r>
        <w:rPr>
          <w:spacing w:val="-1"/>
        </w:rPr>
        <w:t>Types of injury</w:t>
      </w:r>
    </w:p>
    <w:p w14:paraId="70F0A4B9" w14:textId="77777777" w:rsidR="00233BC3" w:rsidRDefault="00233BC3" w:rsidP="00233BC3">
      <w:pPr>
        <w:pStyle w:val="BodyText"/>
        <w:numPr>
          <w:ilvl w:val="3"/>
          <w:numId w:val="23"/>
        </w:numPr>
        <w:tabs>
          <w:tab w:val="left" w:pos="2901"/>
        </w:tabs>
        <w:kinsoku w:val="0"/>
        <w:overflowPunct w:val="0"/>
        <w:autoSpaceDE w:val="0"/>
        <w:autoSpaceDN w:val="0"/>
        <w:adjustRightInd w:val="0"/>
        <w:spacing w:line="266" w:lineRule="exact"/>
        <w:ind w:left="2900" w:hanging="540"/>
      </w:pPr>
      <w:r>
        <w:rPr>
          <w:spacing w:val="-1"/>
        </w:rPr>
        <w:t>Tissue healing</w:t>
      </w:r>
    </w:p>
    <w:p w14:paraId="5AEC39DA" w14:textId="77777777" w:rsidR="00233BC3" w:rsidRDefault="00233BC3" w:rsidP="00233BC3">
      <w:pPr>
        <w:pStyle w:val="BodyText"/>
        <w:numPr>
          <w:ilvl w:val="3"/>
          <w:numId w:val="23"/>
        </w:numPr>
        <w:tabs>
          <w:tab w:val="left" w:pos="2901"/>
        </w:tabs>
        <w:kinsoku w:val="0"/>
        <w:overflowPunct w:val="0"/>
        <w:autoSpaceDE w:val="0"/>
        <w:autoSpaceDN w:val="0"/>
        <w:adjustRightInd w:val="0"/>
        <w:spacing w:line="266" w:lineRule="exact"/>
        <w:ind w:left="2900" w:hanging="540"/>
      </w:pPr>
      <w:r>
        <w:rPr>
          <w:spacing w:val="-1"/>
        </w:rPr>
        <w:t>Rehabilitation and reconditioning strategies</w:t>
      </w:r>
    </w:p>
    <w:p w14:paraId="337448B9" w14:textId="77777777" w:rsidR="00233BC3" w:rsidRDefault="00233BC3" w:rsidP="00233BC3">
      <w:pPr>
        <w:pStyle w:val="BodyText"/>
        <w:numPr>
          <w:ilvl w:val="3"/>
          <w:numId w:val="23"/>
        </w:numPr>
        <w:tabs>
          <w:tab w:val="left" w:pos="2901"/>
        </w:tabs>
        <w:kinsoku w:val="0"/>
        <w:overflowPunct w:val="0"/>
        <w:autoSpaceDE w:val="0"/>
        <w:autoSpaceDN w:val="0"/>
        <w:adjustRightInd w:val="0"/>
        <w:ind w:left="2900" w:hanging="540"/>
      </w:pPr>
      <w:r>
        <w:rPr>
          <w:spacing w:val="-1"/>
        </w:rPr>
        <w:t>Program design</w:t>
      </w:r>
    </w:p>
    <w:p w14:paraId="0F16A399" w14:textId="77777777" w:rsidR="00233BC3" w:rsidRDefault="00233BC3" w:rsidP="00233BC3">
      <w:pPr>
        <w:pStyle w:val="BodyText"/>
        <w:numPr>
          <w:ilvl w:val="3"/>
          <w:numId w:val="23"/>
        </w:numPr>
        <w:tabs>
          <w:tab w:val="left" w:pos="2901"/>
        </w:tabs>
        <w:kinsoku w:val="0"/>
        <w:overflowPunct w:val="0"/>
        <w:autoSpaceDE w:val="0"/>
        <w:autoSpaceDN w:val="0"/>
        <w:adjustRightInd w:val="0"/>
        <w:ind w:left="2900" w:hanging="540"/>
      </w:pPr>
      <w:r>
        <w:rPr>
          <w:spacing w:val="-1"/>
        </w:rPr>
        <w:t>Reducing risk of injury</w:t>
      </w:r>
      <w:r>
        <w:t xml:space="preserve"> </w:t>
      </w:r>
      <w:r>
        <w:rPr>
          <w:spacing w:val="-1"/>
        </w:rPr>
        <w:t>and reinjury</w:t>
      </w:r>
    </w:p>
    <w:p w14:paraId="728ED582" w14:textId="77777777" w:rsidR="00233BC3" w:rsidRDefault="00233BC3" w:rsidP="00233BC3">
      <w:pPr>
        <w:pStyle w:val="BodyText"/>
        <w:kinsoku w:val="0"/>
        <w:overflowPunct w:val="0"/>
        <w:spacing w:before="1"/>
        <w:ind w:left="0" w:firstLine="0"/>
      </w:pPr>
    </w:p>
    <w:p w14:paraId="6CA1CD84" w14:textId="77777777" w:rsidR="00233BC3" w:rsidRDefault="00233BC3" w:rsidP="00233BC3">
      <w:pPr>
        <w:pStyle w:val="BodyText"/>
        <w:numPr>
          <w:ilvl w:val="2"/>
          <w:numId w:val="23"/>
        </w:numPr>
        <w:tabs>
          <w:tab w:val="left" w:pos="2360"/>
        </w:tabs>
        <w:kinsoku w:val="0"/>
        <w:overflowPunct w:val="0"/>
        <w:autoSpaceDE w:val="0"/>
        <w:autoSpaceDN w:val="0"/>
        <w:adjustRightInd w:val="0"/>
        <w:ind w:left="2359" w:hanging="359"/>
      </w:pPr>
      <w:r>
        <w:rPr>
          <w:spacing w:val="-1"/>
        </w:rPr>
        <w:t>Resistance Training and Conditioning (Practical/Laboratory)</w:t>
      </w:r>
    </w:p>
    <w:p w14:paraId="1656335F" w14:textId="77777777" w:rsidR="00233BC3" w:rsidRDefault="00233BC3" w:rsidP="00233BC3">
      <w:pPr>
        <w:pStyle w:val="BodyText"/>
        <w:numPr>
          <w:ilvl w:val="3"/>
          <w:numId w:val="23"/>
        </w:numPr>
        <w:tabs>
          <w:tab w:val="left" w:pos="2900"/>
        </w:tabs>
        <w:kinsoku w:val="0"/>
        <w:overflowPunct w:val="0"/>
        <w:autoSpaceDE w:val="0"/>
        <w:autoSpaceDN w:val="0"/>
        <w:adjustRightInd w:val="0"/>
        <w:ind w:left="2900"/>
      </w:pPr>
      <w:r>
        <w:rPr>
          <w:spacing w:val="-1"/>
        </w:rPr>
        <w:t>Warm-up and flexibility training</w:t>
      </w:r>
    </w:p>
    <w:p w14:paraId="03FD8514" w14:textId="77777777" w:rsidR="00233BC3" w:rsidRDefault="00233BC3" w:rsidP="00233BC3">
      <w:pPr>
        <w:pStyle w:val="BodyText"/>
        <w:numPr>
          <w:ilvl w:val="3"/>
          <w:numId w:val="23"/>
        </w:numPr>
        <w:tabs>
          <w:tab w:val="left" w:pos="2900"/>
        </w:tabs>
        <w:kinsoku w:val="0"/>
        <w:overflowPunct w:val="0"/>
        <w:autoSpaceDE w:val="0"/>
        <w:autoSpaceDN w:val="0"/>
        <w:adjustRightInd w:val="0"/>
        <w:ind w:left="2900"/>
      </w:pPr>
      <w:r>
        <w:rPr>
          <w:spacing w:val="-1"/>
        </w:rPr>
        <w:t>Types of stretching</w:t>
      </w:r>
    </w:p>
    <w:p w14:paraId="2FE70145" w14:textId="77777777" w:rsidR="00233BC3" w:rsidRDefault="00233BC3" w:rsidP="00233BC3">
      <w:pPr>
        <w:pStyle w:val="BodyText"/>
        <w:numPr>
          <w:ilvl w:val="3"/>
          <w:numId w:val="23"/>
        </w:numPr>
        <w:tabs>
          <w:tab w:val="left" w:pos="2900"/>
        </w:tabs>
        <w:kinsoku w:val="0"/>
        <w:overflowPunct w:val="0"/>
        <w:autoSpaceDE w:val="0"/>
        <w:autoSpaceDN w:val="0"/>
        <w:adjustRightInd w:val="0"/>
        <w:ind w:left="2900"/>
        <w:rPr>
          <w:spacing w:val="-1"/>
        </w:rPr>
      </w:pPr>
      <w:r>
        <w:rPr>
          <w:spacing w:val="-1"/>
        </w:rPr>
        <w:t>Static stretching techniques</w:t>
      </w:r>
    </w:p>
    <w:p w14:paraId="4C2885F6" w14:textId="77777777" w:rsidR="00233BC3" w:rsidRDefault="00233BC3" w:rsidP="00233BC3">
      <w:pPr>
        <w:pStyle w:val="BodyText"/>
        <w:numPr>
          <w:ilvl w:val="3"/>
          <w:numId w:val="23"/>
        </w:numPr>
        <w:tabs>
          <w:tab w:val="left" w:pos="2901"/>
        </w:tabs>
        <w:kinsoku w:val="0"/>
        <w:overflowPunct w:val="0"/>
        <w:autoSpaceDE w:val="0"/>
        <w:autoSpaceDN w:val="0"/>
        <w:adjustRightInd w:val="0"/>
        <w:ind w:left="2900" w:hanging="540"/>
      </w:pPr>
      <w:r>
        <w:rPr>
          <w:spacing w:val="-1"/>
        </w:rPr>
        <w:t>Dynamic stretching techniques</w:t>
      </w:r>
    </w:p>
    <w:p w14:paraId="49A81CA9" w14:textId="77777777" w:rsidR="00233BC3" w:rsidRDefault="00233BC3" w:rsidP="00233BC3">
      <w:pPr>
        <w:pStyle w:val="BodyText"/>
        <w:numPr>
          <w:ilvl w:val="3"/>
          <w:numId w:val="23"/>
        </w:numPr>
        <w:tabs>
          <w:tab w:val="left" w:pos="2901"/>
        </w:tabs>
        <w:kinsoku w:val="0"/>
        <w:overflowPunct w:val="0"/>
        <w:autoSpaceDE w:val="0"/>
        <w:autoSpaceDN w:val="0"/>
        <w:adjustRightInd w:val="0"/>
        <w:ind w:left="2900" w:hanging="540"/>
        <w:rPr>
          <w:spacing w:val="-1"/>
        </w:rPr>
      </w:pPr>
      <w:r>
        <w:rPr>
          <w:spacing w:val="-1"/>
        </w:rPr>
        <w:t>Exercise technique for free-weight and machine training</w:t>
      </w:r>
    </w:p>
    <w:p w14:paraId="5160679E" w14:textId="77777777" w:rsidR="00233BC3" w:rsidRDefault="00233BC3" w:rsidP="00233BC3">
      <w:pPr>
        <w:pStyle w:val="BodyText"/>
        <w:numPr>
          <w:ilvl w:val="3"/>
          <w:numId w:val="23"/>
        </w:numPr>
        <w:tabs>
          <w:tab w:val="left" w:pos="2901"/>
        </w:tabs>
        <w:kinsoku w:val="0"/>
        <w:overflowPunct w:val="0"/>
        <w:autoSpaceDE w:val="0"/>
        <w:autoSpaceDN w:val="0"/>
        <w:adjustRightInd w:val="0"/>
        <w:ind w:left="2900" w:hanging="540"/>
      </w:pPr>
      <w:r>
        <w:rPr>
          <w:spacing w:val="-1"/>
        </w:rPr>
        <w:t>Fundamentals of exercise technique</w:t>
      </w:r>
    </w:p>
    <w:p w14:paraId="7A740BA3" w14:textId="77777777" w:rsidR="00233BC3" w:rsidRDefault="00233BC3" w:rsidP="00233BC3">
      <w:pPr>
        <w:pStyle w:val="BodyText"/>
        <w:numPr>
          <w:ilvl w:val="3"/>
          <w:numId w:val="23"/>
        </w:numPr>
        <w:tabs>
          <w:tab w:val="left" w:pos="2901"/>
        </w:tabs>
        <w:kinsoku w:val="0"/>
        <w:overflowPunct w:val="0"/>
        <w:autoSpaceDE w:val="0"/>
        <w:autoSpaceDN w:val="0"/>
        <w:adjustRightInd w:val="0"/>
        <w:ind w:left="2900" w:hanging="540"/>
        <w:rPr>
          <w:spacing w:val="-1"/>
        </w:rPr>
      </w:pPr>
      <w:r>
        <w:rPr>
          <w:spacing w:val="-1"/>
        </w:rPr>
        <w:t>Spotting free-weight exercises</w:t>
      </w:r>
    </w:p>
    <w:p w14:paraId="50EF53FD" w14:textId="77777777" w:rsidR="00233BC3" w:rsidRDefault="00233BC3" w:rsidP="00233BC3">
      <w:pPr>
        <w:pStyle w:val="BodyText"/>
        <w:numPr>
          <w:ilvl w:val="3"/>
          <w:numId w:val="23"/>
        </w:numPr>
        <w:tabs>
          <w:tab w:val="left" w:pos="2901"/>
        </w:tabs>
        <w:kinsoku w:val="0"/>
        <w:overflowPunct w:val="0"/>
        <w:autoSpaceDE w:val="0"/>
        <w:autoSpaceDN w:val="0"/>
        <w:adjustRightInd w:val="0"/>
        <w:ind w:left="2900" w:hanging="540"/>
      </w:pPr>
      <w:r>
        <w:rPr>
          <w:spacing w:val="-1"/>
        </w:rPr>
        <w:t>Resistance training exercises</w:t>
      </w:r>
    </w:p>
    <w:p w14:paraId="087600C8" w14:textId="77777777" w:rsidR="00233BC3" w:rsidRDefault="00233BC3" w:rsidP="00233BC3">
      <w:pPr>
        <w:pStyle w:val="BodyText"/>
        <w:numPr>
          <w:ilvl w:val="3"/>
          <w:numId w:val="23"/>
        </w:numPr>
        <w:tabs>
          <w:tab w:val="left" w:pos="2901"/>
        </w:tabs>
        <w:kinsoku w:val="0"/>
        <w:overflowPunct w:val="0"/>
        <w:autoSpaceDE w:val="0"/>
        <w:autoSpaceDN w:val="0"/>
        <w:adjustRightInd w:val="0"/>
        <w:ind w:left="2900" w:hanging="540"/>
      </w:pPr>
      <w:r>
        <w:rPr>
          <w:spacing w:val="-1"/>
        </w:rPr>
        <w:t>Olympic-style lifting techniques: progressions and regressions</w:t>
      </w:r>
    </w:p>
    <w:p w14:paraId="3208B367" w14:textId="77777777" w:rsidR="00233BC3" w:rsidRDefault="00233BC3" w:rsidP="00233BC3">
      <w:pPr>
        <w:pStyle w:val="BodyText"/>
        <w:numPr>
          <w:ilvl w:val="3"/>
          <w:numId w:val="23"/>
        </w:numPr>
        <w:tabs>
          <w:tab w:val="left" w:pos="2901"/>
        </w:tabs>
        <w:kinsoku w:val="0"/>
        <w:overflowPunct w:val="0"/>
        <w:autoSpaceDE w:val="0"/>
        <w:autoSpaceDN w:val="0"/>
        <w:adjustRightInd w:val="0"/>
        <w:ind w:left="2900" w:hanging="540"/>
      </w:pPr>
      <w:r>
        <w:rPr>
          <w:spacing w:val="-1"/>
        </w:rPr>
        <w:t>Exercise technique for alternative modes and nontraditional implement training</w:t>
      </w:r>
    </w:p>
    <w:p w14:paraId="12D7397B" w14:textId="77777777" w:rsidR="00233BC3" w:rsidRDefault="00233BC3" w:rsidP="00233BC3">
      <w:pPr>
        <w:pStyle w:val="BodyText"/>
        <w:numPr>
          <w:ilvl w:val="3"/>
          <w:numId w:val="23"/>
        </w:numPr>
        <w:tabs>
          <w:tab w:val="left" w:pos="2901"/>
        </w:tabs>
        <w:kinsoku w:val="0"/>
        <w:overflowPunct w:val="0"/>
        <w:autoSpaceDE w:val="0"/>
        <w:autoSpaceDN w:val="0"/>
        <w:adjustRightInd w:val="0"/>
        <w:ind w:left="2900" w:hanging="540"/>
        <w:rPr>
          <w:spacing w:val="-1"/>
        </w:rPr>
      </w:pPr>
      <w:r>
        <w:rPr>
          <w:spacing w:val="-1"/>
        </w:rPr>
        <w:t>Bodyweight training methods</w:t>
      </w:r>
    </w:p>
    <w:p w14:paraId="65C4ECF6" w14:textId="77777777" w:rsidR="00233BC3" w:rsidRDefault="00233BC3" w:rsidP="00233BC3">
      <w:pPr>
        <w:pStyle w:val="BodyText"/>
        <w:numPr>
          <w:ilvl w:val="3"/>
          <w:numId w:val="23"/>
        </w:numPr>
        <w:tabs>
          <w:tab w:val="left" w:pos="2901"/>
        </w:tabs>
        <w:kinsoku w:val="0"/>
        <w:overflowPunct w:val="0"/>
        <w:autoSpaceDE w:val="0"/>
        <w:autoSpaceDN w:val="0"/>
        <w:adjustRightInd w:val="0"/>
        <w:ind w:left="2900" w:hanging="540"/>
      </w:pPr>
      <w:r>
        <w:rPr>
          <w:spacing w:val="-1"/>
        </w:rPr>
        <w:t>Core stability and balance training methods</w:t>
      </w:r>
    </w:p>
    <w:p w14:paraId="4EC38BEF" w14:textId="77777777" w:rsidR="00233BC3" w:rsidRDefault="00233BC3" w:rsidP="00233BC3">
      <w:pPr>
        <w:pStyle w:val="BodyText"/>
        <w:numPr>
          <w:ilvl w:val="3"/>
          <w:numId w:val="23"/>
        </w:numPr>
        <w:tabs>
          <w:tab w:val="left" w:pos="2901"/>
        </w:tabs>
        <w:kinsoku w:val="0"/>
        <w:overflowPunct w:val="0"/>
        <w:autoSpaceDE w:val="0"/>
        <w:autoSpaceDN w:val="0"/>
        <w:adjustRightInd w:val="0"/>
        <w:ind w:left="2900" w:hanging="540"/>
      </w:pPr>
      <w:r>
        <w:rPr>
          <w:spacing w:val="-1"/>
        </w:rPr>
        <w:t>Variable-resistance training methods</w:t>
      </w:r>
    </w:p>
    <w:p w14:paraId="3EDC1F40" w14:textId="77777777" w:rsidR="00233BC3" w:rsidRDefault="00233BC3" w:rsidP="00233BC3">
      <w:pPr>
        <w:pStyle w:val="BodyText"/>
        <w:numPr>
          <w:ilvl w:val="3"/>
          <w:numId w:val="23"/>
        </w:numPr>
        <w:tabs>
          <w:tab w:val="left" w:pos="2901"/>
        </w:tabs>
        <w:kinsoku w:val="0"/>
        <w:overflowPunct w:val="0"/>
        <w:autoSpaceDE w:val="0"/>
        <w:autoSpaceDN w:val="0"/>
        <w:adjustRightInd w:val="0"/>
        <w:spacing w:line="266" w:lineRule="exact"/>
        <w:ind w:left="2900" w:hanging="540"/>
        <w:rPr>
          <w:spacing w:val="-1"/>
        </w:rPr>
      </w:pPr>
      <w:r>
        <w:rPr>
          <w:spacing w:val="-1"/>
        </w:rPr>
        <w:t>Unilateral training</w:t>
      </w:r>
    </w:p>
    <w:p w14:paraId="1DA7A269" w14:textId="77777777" w:rsidR="00233BC3" w:rsidRDefault="00233BC3" w:rsidP="00233BC3">
      <w:pPr>
        <w:pStyle w:val="BodyText"/>
        <w:numPr>
          <w:ilvl w:val="3"/>
          <w:numId w:val="23"/>
        </w:numPr>
        <w:tabs>
          <w:tab w:val="left" w:pos="2901"/>
        </w:tabs>
        <w:kinsoku w:val="0"/>
        <w:overflowPunct w:val="0"/>
        <w:autoSpaceDE w:val="0"/>
        <w:autoSpaceDN w:val="0"/>
        <w:adjustRightInd w:val="0"/>
        <w:spacing w:line="266" w:lineRule="exact"/>
        <w:ind w:left="2900" w:hanging="540"/>
      </w:pPr>
      <w:r>
        <w:rPr>
          <w:noProof/>
        </w:rPr>
        <mc:AlternateContent>
          <mc:Choice Requires="wps">
            <w:drawing>
              <wp:anchor distT="0" distB="0" distL="114300" distR="114300" simplePos="0" relativeHeight="503295704" behindDoc="1" locked="0" layoutInCell="0" allowOverlap="1" wp14:anchorId="1B945760" wp14:editId="24E8C6A2">
                <wp:simplePos x="0" y="0"/>
                <wp:positionH relativeFrom="page">
                  <wp:posOffset>398145</wp:posOffset>
                </wp:positionH>
                <wp:positionV relativeFrom="paragraph">
                  <wp:posOffset>464820</wp:posOffset>
                </wp:positionV>
                <wp:extent cx="1435100" cy="596900"/>
                <wp:effectExtent l="0" t="3175" r="0" b="0"/>
                <wp:wrapNone/>
                <wp:docPr id="323"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AD3F1" w14:textId="77777777" w:rsidR="000E5C1A" w:rsidRDefault="000E5C1A" w:rsidP="00233BC3">
                            <w:pPr>
                              <w:widowControl/>
                              <w:spacing w:line="940" w:lineRule="atLeast"/>
                            </w:pPr>
                            <w:r>
                              <w:rPr>
                                <w:rFonts w:ascii="Times New Roman" w:hAnsi="Times New Roman" w:cs="Times New Roman"/>
                                <w:noProof/>
                                <w:sz w:val="24"/>
                                <w:szCs w:val="24"/>
                              </w:rPr>
                              <w:drawing>
                                <wp:inline distT="0" distB="0" distL="0" distR="0" wp14:anchorId="4DA3C9AC" wp14:editId="1F7CAFBE">
                                  <wp:extent cx="1428750" cy="590550"/>
                                  <wp:effectExtent l="0" t="0" r="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0" cy="590550"/>
                                          </a:xfrm>
                                          <a:prstGeom prst="rect">
                                            <a:avLst/>
                                          </a:prstGeom>
                                          <a:noFill/>
                                          <a:ln>
                                            <a:noFill/>
                                          </a:ln>
                                        </pic:spPr>
                                      </pic:pic>
                                    </a:graphicData>
                                  </a:graphic>
                                </wp:inline>
                              </w:drawing>
                            </w:r>
                          </w:p>
                          <w:p w14:paraId="3951B58B" w14:textId="77777777" w:rsidR="000E5C1A" w:rsidRDefault="000E5C1A" w:rsidP="00233B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45760" id="Rectangle 323" o:spid="_x0000_s1027" style="position:absolute;left:0;text-align:left;margin-left:31.35pt;margin-top:36.6pt;width:113pt;height:47pt;z-index:-20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" o:allowincell="f" filled="f" stroked="f">
                <v:textbox inset="0,0,0,0">
                  <w:txbxContent>
                    <w:p w14:paraId="4C6AD3F1" w14:textId="77777777" w:rsidR="000E5C1A" w:rsidRDefault="000E5C1A" w:rsidP="00233BC3">
                      <w:pPr>
                        <w:widowControl/>
                        <w:spacing w:line="940" w:lineRule="atLeast"/>
                      </w:pPr>
                      <w:r>
                        <w:rPr>
                          <w:rFonts w:ascii="Times New Roman" w:hAnsi="Times New Roman" w:cs="Times New Roman"/>
                          <w:noProof/>
                          <w:sz w:val="24"/>
                          <w:szCs w:val="24"/>
                        </w:rPr>
                        <w:drawing>
                          <wp:inline distT="0" distB="0" distL="0" distR="0" wp14:anchorId="4DA3C9AC" wp14:editId="1F7CAFBE">
                            <wp:extent cx="1428750" cy="590550"/>
                            <wp:effectExtent l="0" t="0" r="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590550"/>
                                    </a:xfrm>
                                    <a:prstGeom prst="rect">
                                      <a:avLst/>
                                    </a:prstGeom>
                                    <a:noFill/>
                                    <a:ln>
                                      <a:noFill/>
                                    </a:ln>
                                  </pic:spPr>
                                </pic:pic>
                              </a:graphicData>
                            </a:graphic>
                          </wp:inline>
                        </w:drawing>
                      </w:r>
                    </w:p>
                    <w:p w14:paraId="3951B58B" w14:textId="77777777" w:rsidR="000E5C1A" w:rsidRDefault="000E5C1A" w:rsidP="00233BC3"/>
                  </w:txbxContent>
                </v:textbox>
                <w10:wrap anchorx="page"/>
              </v:rect>
            </w:pict>
          </mc:Fallback>
        </mc:AlternateContent>
      </w:r>
      <w:r>
        <w:rPr>
          <w:spacing w:val="-1"/>
        </w:rPr>
        <w:t>Alternative modes and nontraditional exercises</w:t>
      </w:r>
    </w:p>
    <w:p w14:paraId="430E468C" w14:textId="77777777" w:rsidR="00233BC3" w:rsidRDefault="00233BC3" w:rsidP="00233BC3">
      <w:pPr>
        <w:pStyle w:val="BodyText"/>
        <w:numPr>
          <w:ilvl w:val="3"/>
          <w:numId w:val="23"/>
        </w:numPr>
        <w:tabs>
          <w:tab w:val="left" w:pos="2901"/>
        </w:tabs>
        <w:kinsoku w:val="0"/>
        <w:overflowPunct w:val="0"/>
        <w:autoSpaceDE w:val="0"/>
        <w:autoSpaceDN w:val="0"/>
        <w:adjustRightInd w:val="0"/>
        <w:spacing w:line="266" w:lineRule="exact"/>
        <w:ind w:left="2900" w:hanging="540"/>
        <w:sectPr w:rsidR="00233BC3">
          <w:footerReference w:type="default" r:id="rId24"/>
          <w:pgSz w:w="12240" w:h="15840"/>
          <w:pgMar w:top="1240" w:right="1160" w:bottom="0" w:left="520" w:header="0" w:footer="0" w:gutter="0"/>
          <w:cols w:space="720" w:equalWidth="0">
            <w:col w:w="10560"/>
          </w:cols>
          <w:noEndnote/>
        </w:sectPr>
      </w:pPr>
    </w:p>
    <w:p w14:paraId="15B54FBD" w14:textId="77777777" w:rsidR="00233BC3" w:rsidRDefault="00233BC3" w:rsidP="00233BC3">
      <w:pPr>
        <w:pStyle w:val="BodyText"/>
        <w:numPr>
          <w:ilvl w:val="2"/>
          <w:numId w:val="23"/>
        </w:numPr>
        <w:tabs>
          <w:tab w:val="left" w:pos="2280"/>
        </w:tabs>
        <w:kinsoku w:val="0"/>
        <w:overflowPunct w:val="0"/>
        <w:autoSpaceDE w:val="0"/>
        <w:autoSpaceDN w:val="0"/>
        <w:adjustRightInd w:val="0"/>
        <w:spacing w:before="42"/>
        <w:ind w:left="2279" w:hanging="359"/>
      </w:pPr>
      <w:r>
        <w:rPr>
          <w:spacing w:val="-1"/>
        </w:rPr>
        <w:lastRenderedPageBreak/>
        <w:t>Exercise Testing/Exercise Prescription with Emphasis in Anaerobic Exercise</w:t>
      </w:r>
    </w:p>
    <w:p w14:paraId="67C0C832" w14:textId="77777777" w:rsidR="00233BC3" w:rsidRDefault="00233BC3" w:rsidP="00233BC3">
      <w:pPr>
        <w:pStyle w:val="BodyText"/>
        <w:numPr>
          <w:ilvl w:val="3"/>
          <w:numId w:val="23"/>
        </w:numPr>
        <w:tabs>
          <w:tab w:val="left" w:pos="2820"/>
        </w:tabs>
        <w:kinsoku w:val="0"/>
        <w:overflowPunct w:val="0"/>
        <w:autoSpaceDE w:val="0"/>
        <w:autoSpaceDN w:val="0"/>
        <w:adjustRightInd w:val="0"/>
        <w:rPr>
          <w:spacing w:val="-1"/>
        </w:rPr>
      </w:pPr>
      <w:r>
        <w:rPr>
          <w:spacing w:val="-1"/>
        </w:rPr>
        <w:t>Principles of test selection and administration</w:t>
      </w:r>
    </w:p>
    <w:p w14:paraId="69CD0B64" w14:textId="77777777" w:rsidR="00233BC3" w:rsidRDefault="00233BC3" w:rsidP="00233BC3">
      <w:pPr>
        <w:pStyle w:val="BodyText"/>
        <w:numPr>
          <w:ilvl w:val="3"/>
          <w:numId w:val="23"/>
        </w:numPr>
        <w:tabs>
          <w:tab w:val="left" w:pos="2820"/>
        </w:tabs>
        <w:kinsoku w:val="0"/>
        <w:overflowPunct w:val="0"/>
        <w:autoSpaceDE w:val="0"/>
        <w:autoSpaceDN w:val="0"/>
        <w:adjustRightInd w:val="0"/>
        <w:rPr>
          <w:spacing w:val="-1"/>
        </w:rPr>
      </w:pPr>
      <w:r>
        <w:rPr>
          <w:spacing w:val="-1"/>
        </w:rPr>
        <w:t>Reasons for testing</w:t>
      </w:r>
    </w:p>
    <w:p w14:paraId="7A3AE460" w14:textId="77777777" w:rsidR="00233BC3" w:rsidRDefault="00233BC3" w:rsidP="00233BC3">
      <w:pPr>
        <w:pStyle w:val="BodyText"/>
        <w:numPr>
          <w:ilvl w:val="3"/>
          <w:numId w:val="23"/>
        </w:numPr>
        <w:tabs>
          <w:tab w:val="left" w:pos="2820"/>
        </w:tabs>
        <w:kinsoku w:val="0"/>
        <w:overflowPunct w:val="0"/>
        <w:autoSpaceDE w:val="0"/>
        <w:autoSpaceDN w:val="0"/>
        <w:adjustRightInd w:val="0"/>
        <w:rPr>
          <w:spacing w:val="-1"/>
        </w:rPr>
      </w:pPr>
      <w:r>
        <w:rPr>
          <w:spacing w:val="-1"/>
        </w:rPr>
        <w:t>Testing terminology</w:t>
      </w:r>
    </w:p>
    <w:p w14:paraId="40582A0A" w14:textId="77777777" w:rsidR="00233BC3" w:rsidRDefault="00233BC3" w:rsidP="00233BC3">
      <w:pPr>
        <w:pStyle w:val="BodyText"/>
        <w:numPr>
          <w:ilvl w:val="3"/>
          <w:numId w:val="23"/>
        </w:numPr>
        <w:tabs>
          <w:tab w:val="left" w:pos="2821"/>
        </w:tabs>
        <w:kinsoku w:val="0"/>
        <w:overflowPunct w:val="0"/>
        <w:autoSpaceDE w:val="0"/>
        <w:autoSpaceDN w:val="0"/>
        <w:adjustRightInd w:val="0"/>
        <w:ind w:hanging="540"/>
      </w:pPr>
      <w:r>
        <w:rPr>
          <w:spacing w:val="-1"/>
        </w:rPr>
        <w:t>Evaluation of test quality</w:t>
      </w:r>
    </w:p>
    <w:p w14:paraId="1151A285" w14:textId="77777777" w:rsidR="00233BC3" w:rsidRDefault="00233BC3" w:rsidP="00233BC3">
      <w:pPr>
        <w:pStyle w:val="BodyText"/>
        <w:numPr>
          <w:ilvl w:val="3"/>
          <w:numId w:val="23"/>
        </w:numPr>
        <w:tabs>
          <w:tab w:val="left" w:pos="2821"/>
        </w:tabs>
        <w:kinsoku w:val="0"/>
        <w:overflowPunct w:val="0"/>
        <w:autoSpaceDE w:val="0"/>
        <w:autoSpaceDN w:val="0"/>
        <w:adjustRightInd w:val="0"/>
        <w:ind w:hanging="540"/>
      </w:pPr>
      <w:r>
        <w:rPr>
          <w:spacing w:val="-1"/>
        </w:rPr>
        <w:t>Test selection</w:t>
      </w:r>
    </w:p>
    <w:p w14:paraId="03D4767A" w14:textId="77777777" w:rsidR="00233BC3" w:rsidRDefault="00233BC3" w:rsidP="00233BC3">
      <w:pPr>
        <w:pStyle w:val="BodyText"/>
        <w:numPr>
          <w:ilvl w:val="3"/>
          <w:numId w:val="23"/>
        </w:numPr>
        <w:tabs>
          <w:tab w:val="left" w:pos="2821"/>
        </w:tabs>
        <w:kinsoku w:val="0"/>
        <w:overflowPunct w:val="0"/>
        <w:autoSpaceDE w:val="0"/>
        <w:autoSpaceDN w:val="0"/>
        <w:adjustRightInd w:val="0"/>
        <w:ind w:hanging="540"/>
      </w:pPr>
      <w:r>
        <w:rPr>
          <w:spacing w:val="-1"/>
        </w:rPr>
        <w:t>Test administration</w:t>
      </w:r>
    </w:p>
    <w:p w14:paraId="08D1D59B" w14:textId="77777777" w:rsidR="00233BC3" w:rsidRDefault="00233BC3" w:rsidP="00233BC3">
      <w:pPr>
        <w:pStyle w:val="BodyText"/>
        <w:numPr>
          <w:ilvl w:val="3"/>
          <w:numId w:val="23"/>
        </w:numPr>
        <w:tabs>
          <w:tab w:val="left" w:pos="2821"/>
        </w:tabs>
        <w:kinsoku w:val="0"/>
        <w:overflowPunct w:val="0"/>
        <w:autoSpaceDE w:val="0"/>
        <w:autoSpaceDN w:val="0"/>
        <w:adjustRightInd w:val="0"/>
        <w:spacing w:line="266" w:lineRule="exact"/>
        <w:ind w:hanging="540"/>
        <w:rPr>
          <w:spacing w:val="-1"/>
        </w:rPr>
      </w:pPr>
      <w:r>
        <w:rPr>
          <w:spacing w:val="-1"/>
        </w:rPr>
        <w:t>Administration, scoring, and interpretation of selected tests</w:t>
      </w:r>
    </w:p>
    <w:p w14:paraId="74FC4005" w14:textId="77777777" w:rsidR="00233BC3" w:rsidRDefault="00233BC3" w:rsidP="00233BC3">
      <w:pPr>
        <w:pStyle w:val="BodyText"/>
        <w:numPr>
          <w:ilvl w:val="3"/>
          <w:numId w:val="23"/>
        </w:numPr>
        <w:tabs>
          <w:tab w:val="left" w:pos="2821"/>
        </w:tabs>
        <w:kinsoku w:val="0"/>
        <w:overflowPunct w:val="0"/>
        <w:autoSpaceDE w:val="0"/>
        <w:autoSpaceDN w:val="0"/>
        <w:adjustRightInd w:val="0"/>
        <w:spacing w:line="266" w:lineRule="exact"/>
        <w:ind w:hanging="540"/>
        <w:rPr>
          <w:spacing w:val="-1"/>
        </w:rPr>
      </w:pPr>
      <w:r>
        <w:rPr>
          <w:spacing w:val="-1"/>
        </w:rPr>
        <w:t>Measuring parameters of athletic performance</w:t>
      </w:r>
    </w:p>
    <w:p w14:paraId="0C31002C" w14:textId="77777777" w:rsidR="00233BC3" w:rsidRDefault="00233BC3" w:rsidP="00233BC3">
      <w:pPr>
        <w:pStyle w:val="BodyText"/>
        <w:numPr>
          <w:ilvl w:val="3"/>
          <w:numId w:val="23"/>
        </w:numPr>
        <w:tabs>
          <w:tab w:val="left" w:pos="2821"/>
        </w:tabs>
        <w:kinsoku w:val="0"/>
        <w:overflowPunct w:val="0"/>
        <w:autoSpaceDE w:val="0"/>
        <w:autoSpaceDN w:val="0"/>
        <w:adjustRightInd w:val="0"/>
        <w:ind w:hanging="540"/>
      </w:pPr>
      <w:r>
        <w:rPr>
          <w:spacing w:val="-1"/>
        </w:rPr>
        <w:t>Selected test protocols and scoring data</w:t>
      </w:r>
    </w:p>
    <w:p w14:paraId="4EE0514E" w14:textId="77777777" w:rsidR="00233BC3" w:rsidRDefault="00233BC3" w:rsidP="00233BC3">
      <w:pPr>
        <w:pStyle w:val="BodyText"/>
        <w:numPr>
          <w:ilvl w:val="3"/>
          <w:numId w:val="23"/>
        </w:numPr>
        <w:tabs>
          <w:tab w:val="left" w:pos="2821"/>
        </w:tabs>
        <w:kinsoku w:val="0"/>
        <w:overflowPunct w:val="0"/>
        <w:autoSpaceDE w:val="0"/>
        <w:autoSpaceDN w:val="0"/>
        <w:adjustRightInd w:val="0"/>
        <w:ind w:hanging="540"/>
      </w:pPr>
      <w:r>
        <w:rPr>
          <w:spacing w:val="-1"/>
        </w:rPr>
        <w:t>Statistical</w:t>
      </w:r>
      <w:r>
        <w:t xml:space="preserve"> </w:t>
      </w:r>
      <w:r>
        <w:rPr>
          <w:spacing w:val="-1"/>
        </w:rPr>
        <w:t>evaluation of test data</w:t>
      </w:r>
    </w:p>
    <w:p w14:paraId="0E9BF574" w14:textId="77777777" w:rsidR="00233BC3" w:rsidRDefault="00233BC3" w:rsidP="00233BC3">
      <w:pPr>
        <w:pStyle w:val="BodyText"/>
        <w:kinsoku w:val="0"/>
        <w:overflowPunct w:val="0"/>
        <w:spacing w:before="1"/>
        <w:ind w:left="0" w:firstLine="0"/>
      </w:pPr>
    </w:p>
    <w:p w14:paraId="10242DFF" w14:textId="77777777" w:rsidR="00233BC3" w:rsidRDefault="00233BC3" w:rsidP="00233BC3">
      <w:pPr>
        <w:pStyle w:val="BodyText"/>
        <w:numPr>
          <w:ilvl w:val="2"/>
          <w:numId w:val="23"/>
        </w:numPr>
        <w:tabs>
          <w:tab w:val="left" w:pos="2280"/>
        </w:tabs>
        <w:kinsoku w:val="0"/>
        <w:overflowPunct w:val="0"/>
        <w:autoSpaceDE w:val="0"/>
        <w:autoSpaceDN w:val="0"/>
        <w:adjustRightInd w:val="0"/>
        <w:rPr>
          <w:spacing w:val="-1"/>
        </w:rPr>
      </w:pPr>
      <w:r>
        <w:rPr>
          <w:spacing w:val="-1"/>
        </w:rPr>
        <w:t>Program Design as Related to Strength and Conditioning</w:t>
      </w:r>
    </w:p>
    <w:p w14:paraId="570554B8" w14:textId="77777777" w:rsidR="00233BC3" w:rsidRDefault="00233BC3" w:rsidP="00233BC3">
      <w:pPr>
        <w:pStyle w:val="BodyText"/>
        <w:numPr>
          <w:ilvl w:val="3"/>
          <w:numId w:val="23"/>
        </w:numPr>
        <w:tabs>
          <w:tab w:val="left" w:pos="2640"/>
        </w:tabs>
        <w:kinsoku w:val="0"/>
        <w:overflowPunct w:val="0"/>
        <w:autoSpaceDE w:val="0"/>
        <w:autoSpaceDN w:val="0"/>
        <w:adjustRightInd w:val="0"/>
        <w:ind w:left="2639" w:hanging="359"/>
        <w:rPr>
          <w:spacing w:val="-1"/>
        </w:rPr>
      </w:pPr>
      <w:r>
        <w:rPr>
          <w:spacing w:val="-1"/>
        </w:rPr>
        <w:t>Program design for resistance training</w:t>
      </w:r>
    </w:p>
    <w:p w14:paraId="029002D2" w14:textId="77777777" w:rsidR="00233BC3" w:rsidRDefault="00233BC3" w:rsidP="00233BC3">
      <w:pPr>
        <w:pStyle w:val="BodyText"/>
        <w:numPr>
          <w:ilvl w:val="3"/>
          <w:numId w:val="23"/>
        </w:numPr>
        <w:tabs>
          <w:tab w:val="left" w:pos="2640"/>
        </w:tabs>
        <w:kinsoku w:val="0"/>
        <w:overflowPunct w:val="0"/>
        <w:autoSpaceDE w:val="0"/>
        <w:autoSpaceDN w:val="0"/>
        <w:adjustRightInd w:val="0"/>
        <w:ind w:left="2639" w:hanging="359"/>
        <w:rPr>
          <w:spacing w:val="-1"/>
        </w:rPr>
      </w:pPr>
      <w:r>
        <w:rPr>
          <w:spacing w:val="-1"/>
        </w:rPr>
        <w:t>Principles of anaerobic exercise prescription</w:t>
      </w:r>
    </w:p>
    <w:p w14:paraId="69C8DBF2" w14:textId="77777777" w:rsidR="00233BC3" w:rsidRDefault="00233BC3" w:rsidP="00233BC3">
      <w:pPr>
        <w:pStyle w:val="BodyText"/>
        <w:numPr>
          <w:ilvl w:val="4"/>
          <w:numId w:val="23"/>
        </w:numPr>
        <w:tabs>
          <w:tab w:val="left" w:pos="3180"/>
        </w:tabs>
        <w:kinsoku w:val="0"/>
        <w:overflowPunct w:val="0"/>
        <w:autoSpaceDE w:val="0"/>
        <w:autoSpaceDN w:val="0"/>
        <w:adjustRightInd w:val="0"/>
        <w:rPr>
          <w:spacing w:val="-1"/>
        </w:rPr>
      </w:pPr>
      <w:r>
        <w:rPr>
          <w:spacing w:val="-1"/>
        </w:rPr>
        <w:t>Step 1: Needs analysis</w:t>
      </w:r>
    </w:p>
    <w:p w14:paraId="59AAD2D1" w14:textId="77777777" w:rsidR="00233BC3" w:rsidRDefault="00233BC3" w:rsidP="00233BC3">
      <w:pPr>
        <w:pStyle w:val="BodyText"/>
        <w:numPr>
          <w:ilvl w:val="4"/>
          <w:numId w:val="23"/>
        </w:numPr>
        <w:tabs>
          <w:tab w:val="left" w:pos="3181"/>
        </w:tabs>
        <w:kinsoku w:val="0"/>
        <w:overflowPunct w:val="0"/>
        <w:autoSpaceDE w:val="0"/>
        <w:autoSpaceDN w:val="0"/>
        <w:adjustRightInd w:val="0"/>
        <w:ind w:hanging="540"/>
      </w:pPr>
      <w:r>
        <w:rPr>
          <w:spacing w:val="-1"/>
        </w:rPr>
        <w:t>Step 2: Exercise selection</w:t>
      </w:r>
    </w:p>
    <w:p w14:paraId="09668F18" w14:textId="77777777" w:rsidR="00233BC3" w:rsidRDefault="00233BC3" w:rsidP="00233BC3">
      <w:pPr>
        <w:pStyle w:val="BodyText"/>
        <w:numPr>
          <w:ilvl w:val="4"/>
          <w:numId w:val="23"/>
        </w:numPr>
        <w:tabs>
          <w:tab w:val="left" w:pos="3181"/>
        </w:tabs>
        <w:kinsoku w:val="0"/>
        <w:overflowPunct w:val="0"/>
        <w:autoSpaceDE w:val="0"/>
        <w:autoSpaceDN w:val="0"/>
        <w:adjustRightInd w:val="0"/>
        <w:ind w:hanging="540"/>
        <w:rPr>
          <w:spacing w:val="-1"/>
        </w:rPr>
      </w:pPr>
      <w:r>
        <w:rPr>
          <w:spacing w:val="-1"/>
        </w:rPr>
        <w:t>Step 3: Training frequency</w:t>
      </w:r>
    </w:p>
    <w:p w14:paraId="3E8C462A" w14:textId="77777777" w:rsidR="00233BC3" w:rsidRDefault="00233BC3" w:rsidP="00233BC3">
      <w:pPr>
        <w:pStyle w:val="BodyText"/>
        <w:numPr>
          <w:ilvl w:val="4"/>
          <w:numId w:val="23"/>
        </w:numPr>
        <w:tabs>
          <w:tab w:val="left" w:pos="3181"/>
        </w:tabs>
        <w:kinsoku w:val="0"/>
        <w:overflowPunct w:val="0"/>
        <w:autoSpaceDE w:val="0"/>
        <w:autoSpaceDN w:val="0"/>
        <w:adjustRightInd w:val="0"/>
        <w:ind w:hanging="540"/>
        <w:rPr>
          <w:spacing w:val="-1"/>
        </w:rPr>
      </w:pPr>
      <w:r>
        <w:rPr>
          <w:spacing w:val="-1"/>
        </w:rPr>
        <w:t>Step 4: Exercise order</w:t>
      </w:r>
    </w:p>
    <w:p w14:paraId="266C86CF" w14:textId="77777777" w:rsidR="00233BC3" w:rsidRDefault="00233BC3" w:rsidP="00233BC3">
      <w:pPr>
        <w:pStyle w:val="BodyText"/>
        <w:numPr>
          <w:ilvl w:val="4"/>
          <w:numId w:val="23"/>
        </w:numPr>
        <w:tabs>
          <w:tab w:val="left" w:pos="3181"/>
        </w:tabs>
        <w:kinsoku w:val="0"/>
        <w:overflowPunct w:val="0"/>
        <w:autoSpaceDE w:val="0"/>
        <w:autoSpaceDN w:val="0"/>
        <w:adjustRightInd w:val="0"/>
        <w:ind w:hanging="540"/>
      </w:pPr>
      <w:r>
        <w:rPr>
          <w:spacing w:val="-1"/>
        </w:rPr>
        <w:t>Step 5: Training load and repetitions</w:t>
      </w:r>
    </w:p>
    <w:p w14:paraId="2C7C8CF7" w14:textId="77777777" w:rsidR="00233BC3" w:rsidRDefault="00233BC3" w:rsidP="00233BC3">
      <w:pPr>
        <w:pStyle w:val="BodyText"/>
        <w:numPr>
          <w:ilvl w:val="4"/>
          <w:numId w:val="23"/>
        </w:numPr>
        <w:tabs>
          <w:tab w:val="left" w:pos="3181"/>
        </w:tabs>
        <w:kinsoku w:val="0"/>
        <w:overflowPunct w:val="0"/>
        <w:autoSpaceDE w:val="0"/>
        <w:autoSpaceDN w:val="0"/>
        <w:adjustRightInd w:val="0"/>
        <w:ind w:hanging="540"/>
        <w:rPr>
          <w:spacing w:val="-1"/>
        </w:rPr>
      </w:pPr>
      <w:r>
        <w:rPr>
          <w:spacing w:val="-1"/>
        </w:rPr>
        <w:t>Step 6: Volume</w:t>
      </w:r>
    </w:p>
    <w:p w14:paraId="4138AA6F" w14:textId="77777777" w:rsidR="00233BC3" w:rsidRDefault="00233BC3" w:rsidP="00233BC3">
      <w:pPr>
        <w:pStyle w:val="BodyText"/>
        <w:numPr>
          <w:ilvl w:val="4"/>
          <w:numId w:val="23"/>
        </w:numPr>
        <w:tabs>
          <w:tab w:val="left" w:pos="3181"/>
        </w:tabs>
        <w:kinsoku w:val="0"/>
        <w:overflowPunct w:val="0"/>
        <w:autoSpaceDE w:val="0"/>
        <w:autoSpaceDN w:val="0"/>
        <w:adjustRightInd w:val="0"/>
        <w:ind w:hanging="540"/>
      </w:pPr>
      <w:r>
        <w:rPr>
          <w:spacing w:val="-1"/>
        </w:rPr>
        <w:t>Step 7: Rest periods</w:t>
      </w:r>
    </w:p>
    <w:p w14:paraId="35EF41D6" w14:textId="77777777" w:rsidR="00233BC3" w:rsidRDefault="00233BC3" w:rsidP="00233BC3">
      <w:pPr>
        <w:pStyle w:val="BodyText"/>
        <w:kinsoku w:val="0"/>
        <w:overflowPunct w:val="0"/>
        <w:spacing w:before="1"/>
        <w:ind w:left="0" w:firstLine="0"/>
      </w:pPr>
    </w:p>
    <w:p w14:paraId="36BD7C98" w14:textId="77777777" w:rsidR="00233BC3" w:rsidRDefault="00233BC3" w:rsidP="00233BC3">
      <w:pPr>
        <w:pStyle w:val="BodyText"/>
        <w:numPr>
          <w:ilvl w:val="3"/>
          <w:numId w:val="23"/>
        </w:numPr>
        <w:tabs>
          <w:tab w:val="left" w:pos="2640"/>
        </w:tabs>
        <w:kinsoku w:val="0"/>
        <w:overflowPunct w:val="0"/>
        <w:autoSpaceDE w:val="0"/>
        <w:autoSpaceDN w:val="0"/>
        <w:adjustRightInd w:val="0"/>
        <w:ind w:left="2639" w:hanging="360"/>
        <w:rPr>
          <w:spacing w:val="-1"/>
        </w:rPr>
      </w:pPr>
      <w:r>
        <w:rPr>
          <w:spacing w:val="-1"/>
        </w:rPr>
        <w:t>Program design and technique for plyometric training</w:t>
      </w:r>
    </w:p>
    <w:p w14:paraId="1E61A27F" w14:textId="77777777" w:rsidR="00233BC3" w:rsidRDefault="00233BC3" w:rsidP="00233BC3">
      <w:pPr>
        <w:pStyle w:val="BodyText"/>
        <w:numPr>
          <w:ilvl w:val="4"/>
          <w:numId w:val="23"/>
        </w:numPr>
        <w:tabs>
          <w:tab w:val="left" w:pos="3180"/>
        </w:tabs>
        <w:kinsoku w:val="0"/>
        <w:overflowPunct w:val="0"/>
        <w:autoSpaceDE w:val="0"/>
        <w:autoSpaceDN w:val="0"/>
        <w:adjustRightInd w:val="0"/>
      </w:pPr>
      <w:r>
        <w:rPr>
          <w:spacing w:val="-1"/>
        </w:rPr>
        <w:t>Plyometric mechanics and physiology</w:t>
      </w:r>
    </w:p>
    <w:p w14:paraId="22A39C5C" w14:textId="77777777" w:rsidR="00233BC3" w:rsidRDefault="00233BC3" w:rsidP="00233BC3">
      <w:pPr>
        <w:pStyle w:val="BodyText"/>
        <w:numPr>
          <w:ilvl w:val="4"/>
          <w:numId w:val="23"/>
        </w:numPr>
        <w:tabs>
          <w:tab w:val="left" w:pos="3181"/>
        </w:tabs>
        <w:kinsoku w:val="0"/>
        <w:overflowPunct w:val="0"/>
        <w:autoSpaceDE w:val="0"/>
        <w:autoSpaceDN w:val="0"/>
        <w:adjustRightInd w:val="0"/>
        <w:ind w:hanging="540"/>
        <w:rPr>
          <w:spacing w:val="-1"/>
        </w:rPr>
      </w:pPr>
      <w:r>
        <w:rPr>
          <w:spacing w:val="-1"/>
        </w:rPr>
        <w:t>Design of plyometric training programs</w:t>
      </w:r>
    </w:p>
    <w:p w14:paraId="79B22E11" w14:textId="77777777" w:rsidR="00233BC3" w:rsidRDefault="00233BC3" w:rsidP="00233BC3">
      <w:pPr>
        <w:pStyle w:val="BodyText"/>
        <w:numPr>
          <w:ilvl w:val="4"/>
          <w:numId w:val="23"/>
        </w:numPr>
        <w:tabs>
          <w:tab w:val="left" w:pos="3181"/>
        </w:tabs>
        <w:kinsoku w:val="0"/>
        <w:overflowPunct w:val="0"/>
        <w:autoSpaceDE w:val="0"/>
        <w:autoSpaceDN w:val="0"/>
        <w:adjustRightInd w:val="0"/>
        <w:ind w:hanging="540"/>
        <w:rPr>
          <w:spacing w:val="-1"/>
        </w:rPr>
      </w:pPr>
      <w:r>
        <w:rPr>
          <w:spacing w:val="-1"/>
        </w:rPr>
        <w:t>Age considerations</w:t>
      </w:r>
    </w:p>
    <w:p w14:paraId="439E284E" w14:textId="77777777" w:rsidR="00233BC3" w:rsidRDefault="00233BC3" w:rsidP="00233BC3">
      <w:pPr>
        <w:pStyle w:val="BodyText"/>
        <w:numPr>
          <w:ilvl w:val="4"/>
          <w:numId w:val="23"/>
        </w:numPr>
        <w:tabs>
          <w:tab w:val="left" w:pos="3181"/>
        </w:tabs>
        <w:kinsoku w:val="0"/>
        <w:overflowPunct w:val="0"/>
        <w:autoSpaceDE w:val="0"/>
        <w:autoSpaceDN w:val="0"/>
        <w:adjustRightInd w:val="0"/>
        <w:spacing w:line="266" w:lineRule="exact"/>
        <w:ind w:hanging="540"/>
        <w:rPr>
          <w:spacing w:val="-1"/>
        </w:rPr>
      </w:pPr>
      <w:r>
        <w:rPr>
          <w:spacing w:val="-1"/>
        </w:rPr>
        <w:t>Plyometrics and other forms of exercise</w:t>
      </w:r>
    </w:p>
    <w:p w14:paraId="257D01FE" w14:textId="77777777" w:rsidR="00233BC3" w:rsidRDefault="00233BC3" w:rsidP="00233BC3">
      <w:pPr>
        <w:pStyle w:val="BodyText"/>
        <w:numPr>
          <w:ilvl w:val="4"/>
          <w:numId w:val="23"/>
        </w:numPr>
        <w:tabs>
          <w:tab w:val="left" w:pos="3181"/>
        </w:tabs>
        <w:kinsoku w:val="0"/>
        <w:overflowPunct w:val="0"/>
        <w:autoSpaceDE w:val="0"/>
        <w:autoSpaceDN w:val="0"/>
        <w:adjustRightInd w:val="0"/>
        <w:spacing w:line="266" w:lineRule="exact"/>
        <w:ind w:hanging="540"/>
      </w:pPr>
      <w:r>
        <w:rPr>
          <w:spacing w:val="-1"/>
        </w:rPr>
        <w:t>Safety considerations</w:t>
      </w:r>
    </w:p>
    <w:p w14:paraId="47C235F4" w14:textId="77777777" w:rsidR="00233BC3" w:rsidRDefault="00233BC3" w:rsidP="00233BC3">
      <w:pPr>
        <w:pStyle w:val="BodyText"/>
        <w:numPr>
          <w:ilvl w:val="4"/>
          <w:numId w:val="23"/>
        </w:numPr>
        <w:tabs>
          <w:tab w:val="left" w:pos="3181"/>
        </w:tabs>
        <w:kinsoku w:val="0"/>
        <w:overflowPunct w:val="0"/>
        <w:autoSpaceDE w:val="0"/>
        <w:autoSpaceDN w:val="0"/>
        <w:adjustRightInd w:val="0"/>
        <w:ind w:hanging="540"/>
        <w:rPr>
          <w:spacing w:val="-1"/>
        </w:rPr>
      </w:pPr>
      <w:r>
        <w:rPr>
          <w:spacing w:val="-1"/>
        </w:rPr>
        <w:t>Plyometric drills</w:t>
      </w:r>
    </w:p>
    <w:p w14:paraId="009CB2D4" w14:textId="77777777" w:rsidR="00233BC3" w:rsidRDefault="00233BC3" w:rsidP="00233BC3">
      <w:pPr>
        <w:pStyle w:val="BodyText"/>
        <w:kinsoku w:val="0"/>
        <w:overflowPunct w:val="0"/>
        <w:spacing w:before="1"/>
        <w:ind w:left="0" w:firstLine="0"/>
      </w:pPr>
    </w:p>
    <w:p w14:paraId="168512AF" w14:textId="77777777" w:rsidR="00233BC3" w:rsidRDefault="00233BC3" w:rsidP="00233BC3">
      <w:pPr>
        <w:pStyle w:val="BodyText"/>
        <w:numPr>
          <w:ilvl w:val="3"/>
          <w:numId w:val="23"/>
        </w:numPr>
        <w:tabs>
          <w:tab w:val="left" w:pos="2640"/>
        </w:tabs>
        <w:kinsoku w:val="0"/>
        <w:overflowPunct w:val="0"/>
        <w:autoSpaceDE w:val="0"/>
        <w:autoSpaceDN w:val="0"/>
        <w:adjustRightInd w:val="0"/>
        <w:ind w:left="2640" w:hanging="360"/>
        <w:rPr>
          <w:spacing w:val="-1"/>
        </w:rPr>
      </w:pPr>
      <w:r>
        <w:rPr>
          <w:spacing w:val="-1"/>
        </w:rPr>
        <w:t>Program design and technique for speed and agility training</w:t>
      </w:r>
    </w:p>
    <w:p w14:paraId="0A2A88BD" w14:textId="77777777" w:rsidR="00233BC3" w:rsidRDefault="00233BC3" w:rsidP="00233BC3">
      <w:pPr>
        <w:pStyle w:val="BodyText"/>
        <w:numPr>
          <w:ilvl w:val="4"/>
          <w:numId w:val="23"/>
        </w:numPr>
        <w:tabs>
          <w:tab w:val="left" w:pos="3181"/>
        </w:tabs>
        <w:kinsoku w:val="0"/>
        <w:overflowPunct w:val="0"/>
        <w:autoSpaceDE w:val="0"/>
        <w:autoSpaceDN w:val="0"/>
        <w:adjustRightInd w:val="0"/>
        <w:ind w:hanging="540"/>
        <w:rPr>
          <w:spacing w:val="-1"/>
        </w:rPr>
      </w:pPr>
      <w:r>
        <w:rPr>
          <w:spacing w:val="-1"/>
        </w:rPr>
        <w:t>Speed and agility mechanics</w:t>
      </w:r>
    </w:p>
    <w:p w14:paraId="1CCC6C61" w14:textId="77777777" w:rsidR="00233BC3" w:rsidRDefault="00233BC3" w:rsidP="00233BC3">
      <w:pPr>
        <w:pStyle w:val="BodyText"/>
        <w:numPr>
          <w:ilvl w:val="4"/>
          <w:numId w:val="23"/>
        </w:numPr>
        <w:tabs>
          <w:tab w:val="left" w:pos="3181"/>
        </w:tabs>
        <w:kinsoku w:val="0"/>
        <w:overflowPunct w:val="0"/>
        <w:autoSpaceDE w:val="0"/>
        <w:autoSpaceDN w:val="0"/>
        <w:adjustRightInd w:val="0"/>
        <w:ind w:hanging="540"/>
        <w:rPr>
          <w:spacing w:val="-1"/>
        </w:rPr>
      </w:pPr>
      <w:r>
        <w:rPr>
          <w:spacing w:val="-1"/>
        </w:rPr>
        <w:t>Neurophysiological basis for speed</w:t>
      </w:r>
    </w:p>
    <w:p w14:paraId="6966796C" w14:textId="77777777" w:rsidR="00233BC3" w:rsidRDefault="00233BC3" w:rsidP="00233BC3">
      <w:pPr>
        <w:pStyle w:val="BodyText"/>
        <w:numPr>
          <w:ilvl w:val="4"/>
          <w:numId w:val="23"/>
        </w:numPr>
        <w:tabs>
          <w:tab w:val="left" w:pos="3181"/>
        </w:tabs>
        <w:kinsoku w:val="0"/>
        <w:overflowPunct w:val="0"/>
        <w:autoSpaceDE w:val="0"/>
        <w:autoSpaceDN w:val="0"/>
        <w:adjustRightInd w:val="0"/>
        <w:ind w:hanging="540"/>
      </w:pPr>
      <w:r>
        <w:rPr>
          <w:spacing w:val="-1"/>
        </w:rPr>
        <w:t>Running speed</w:t>
      </w:r>
    </w:p>
    <w:p w14:paraId="1B4D24ED" w14:textId="77777777" w:rsidR="00233BC3" w:rsidRDefault="00233BC3" w:rsidP="00233BC3">
      <w:pPr>
        <w:pStyle w:val="BodyText"/>
        <w:numPr>
          <w:ilvl w:val="4"/>
          <w:numId w:val="23"/>
        </w:numPr>
        <w:tabs>
          <w:tab w:val="left" w:pos="3181"/>
        </w:tabs>
        <w:kinsoku w:val="0"/>
        <w:overflowPunct w:val="0"/>
        <w:autoSpaceDE w:val="0"/>
        <w:autoSpaceDN w:val="0"/>
        <w:adjustRightInd w:val="0"/>
        <w:ind w:hanging="540"/>
      </w:pPr>
      <w:r>
        <w:rPr>
          <w:spacing w:val="-1"/>
        </w:rPr>
        <w:t>Agility performance and change-of-direction ability</w:t>
      </w:r>
    </w:p>
    <w:p w14:paraId="798E5D7A" w14:textId="77777777" w:rsidR="00233BC3" w:rsidRDefault="00233BC3" w:rsidP="00233BC3">
      <w:pPr>
        <w:pStyle w:val="BodyText"/>
        <w:numPr>
          <w:ilvl w:val="4"/>
          <w:numId w:val="23"/>
        </w:numPr>
        <w:tabs>
          <w:tab w:val="left" w:pos="3181"/>
        </w:tabs>
        <w:kinsoku w:val="0"/>
        <w:overflowPunct w:val="0"/>
        <w:autoSpaceDE w:val="0"/>
        <w:autoSpaceDN w:val="0"/>
        <w:adjustRightInd w:val="0"/>
        <w:ind w:hanging="540"/>
        <w:rPr>
          <w:spacing w:val="-1"/>
        </w:rPr>
      </w:pPr>
      <w:r>
        <w:rPr>
          <w:spacing w:val="-1"/>
        </w:rPr>
        <w:t>Methods of developing speed</w:t>
      </w:r>
    </w:p>
    <w:p w14:paraId="65A5192A" w14:textId="77777777" w:rsidR="00233BC3" w:rsidRDefault="00233BC3" w:rsidP="00233BC3">
      <w:pPr>
        <w:pStyle w:val="BodyText"/>
        <w:numPr>
          <w:ilvl w:val="4"/>
          <w:numId w:val="23"/>
        </w:numPr>
        <w:tabs>
          <w:tab w:val="left" w:pos="3181"/>
        </w:tabs>
        <w:kinsoku w:val="0"/>
        <w:overflowPunct w:val="0"/>
        <w:autoSpaceDE w:val="0"/>
        <w:autoSpaceDN w:val="0"/>
        <w:adjustRightInd w:val="0"/>
        <w:ind w:hanging="540"/>
        <w:rPr>
          <w:spacing w:val="-1"/>
        </w:rPr>
      </w:pPr>
      <w:r>
        <w:rPr>
          <w:spacing w:val="-1"/>
        </w:rPr>
        <w:t>Methods of developing agility</w:t>
      </w:r>
    </w:p>
    <w:p w14:paraId="09C3463D" w14:textId="77777777" w:rsidR="00233BC3" w:rsidRDefault="00233BC3" w:rsidP="00233BC3">
      <w:pPr>
        <w:pStyle w:val="BodyText"/>
        <w:numPr>
          <w:ilvl w:val="4"/>
          <w:numId w:val="23"/>
        </w:numPr>
        <w:tabs>
          <w:tab w:val="left" w:pos="3181"/>
        </w:tabs>
        <w:kinsoku w:val="0"/>
        <w:overflowPunct w:val="0"/>
        <w:autoSpaceDE w:val="0"/>
        <w:autoSpaceDN w:val="0"/>
        <w:adjustRightInd w:val="0"/>
        <w:ind w:hanging="540"/>
      </w:pPr>
      <w:r>
        <w:rPr>
          <w:spacing w:val="-1"/>
        </w:rPr>
        <w:t>Program design</w:t>
      </w:r>
    </w:p>
    <w:p w14:paraId="236A4DCE" w14:textId="77777777" w:rsidR="00233BC3" w:rsidRDefault="00233BC3" w:rsidP="00233BC3">
      <w:pPr>
        <w:pStyle w:val="BodyText"/>
        <w:numPr>
          <w:ilvl w:val="4"/>
          <w:numId w:val="23"/>
        </w:numPr>
        <w:tabs>
          <w:tab w:val="left" w:pos="3181"/>
        </w:tabs>
        <w:kinsoku w:val="0"/>
        <w:overflowPunct w:val="0"/>
        <w:autoSpaceDE w:val="0"/>
        <w:autoSpaceDN w:val="0"/>
        <w:adjustRightInd w:val="0"/>
        <w:ind w:hanging="540"/>
        <w:rPr>
          <w:spacing w:val="-1"/>
        </w:rPr>
      </w:pPr>
      <w:r>
        <w:rPr>
          <w:spacing w:val="-1"/>
        </w:rPr>
        <w:t>Speed development strategies</w:t>
      </w:r>
    </w:p>
    <w:p w14:paraId="4037A1CA" w14:textId="77777777" w:rsidR="00233BC3" w:rsidRDefault="00233BC3" w:rsidP="00233BC3">
      <w:pPr>
        <w:pStyle w:val="BodyText"/>
        <w:numPr>
          <w:ilvl w:val="4"/>
          <w:numId w:val="23"/>
        </w:numPr>
        <w:tabs>
          <w:tab w:val="left" w:pos="3181"/>
        </w:tabs>
        <w:kinsoku w:val="0"/>
        <w:overflowPunct w:val="0"/>
        <w:autoSpaceDE w:val="0"/>
        <w:autoSpaceDN w:val="0"/>
        <w:adjustRightInd w:val="0"/>
        <w:ind w:hanging="540"/>
      </w:pPr>
      <w:r>
        <w:rPr>
          <w:spacing w:val="-1"/>
        </w:rPr>
        <w:t>Agility development strategies</w:t>
      </w:r>
    </w:p>
    <w:p w14:paraId="3146A6F0" w14:textId="77777777" w:rsidR="00233BC3" w:rsidRDefault="00233BC3" w:rsidP="00233BC3">
      <w:pPr>
        <w:pStyle w:val="BodyText"/>
        <w:numPr>
          <w:ilvl w:val="4"/>
          <w:numId w:val="23"/>
        </w:numPr>
        <w:tabs>
          <w:tab w:val="left" w:pos="3181"/>
        </w:tabs>
        <w:kinsoku w:val="0"/>
        <w:overflowPunct w:val="0"/>
        <w:autoSpaceDE w:val="0"/>
        <w:autoSpaceDN w:val="0"/>
        <w:adjustRightInd w:val="0"/>
        <w:ind w:hanging="540"/>
        <w:rPr>
          <w:spacing w:val="-1"/>
        </w:rPr>
      </w:pPr>
      <w:r>
        <w:rPr>
          <w:spacing w:val="-1"/>
        </w:rPr>
        <w:t>Speed and agility drills</w:t>
      </w:r>
    </w:p>
    <w:p w14:paraId="7E7F15E2" w14:textId="77777777" w:rsidR="00233BC3" w:rsidRDefault="00233BC3" w:rsidP="00233BC3">
      <w:pPr>
        <w:pStyle w:val="BodyText"/>
        <w:kinsoku w:val="0"/>
        <w:overflowPunct w:val="0"/>
        <w:spacing w:before="1"/>
        <w:ind w:left="0" w:firstLine="0"/>
      </w:pPr>
    </w:p>
    <w:p w14:paraId="6C7770FD" w14:textId="77777777" w:rsidR="00233BC3" w:rsidRDefault="00233BC3" w:rsidP="00233BC3">
      <w:pPr>
        <w:pStyle w:val="BodyText"/>
        <w:numPr>
          <w:ilvl w:val="3"/>
          <w:numId w:val="23"/>
        </w:numPr>
        <w:tabs>
          <w:tab w:val="left" w:pos="2640"/>
        </w:tabs>
        <w:kinsoku w:val="0"/>
        <w:overflowPunct w:val="0"/>
        <w:autoSpaceDE w:val="0"/>
        <w:autoSpaceDN w:val="0"/>
        <w:adjustRightInd w:val="0"/>
        <w:ind w:left="2640" w:hanging="360"/>
        <w:rPr>
          <w:spacing w:val="-1"/>
        </w:rPr>
      </w:pPr>
      <w:r>
        <w:rPr>
          <w:spacing w:val="-1"/>
        </w:rPr>
        <w:t>Program design and technique for aerobic endurance training</w:t>
      </w:r>
    </w:p>
    <w:p w14:paraId="3D369DB6" w14:textId="77777777" w:rsidR="00233BC3" w:rsidRDefault="00233BC3" w:rsidP="00233BC3">
      <w:pPr>
        <w:pStyle w:val="BodyText"/>
        <w:numPr>
          <w:ilvl w:val="4"/>
          <w:numId w:val="23"/>
        </w:numPr>
        <w:tabs>
          <w:tab w:val="left" w:pos="3180"/>
        </w:tabs>
        <w:kinsoku w:val="0"/>
        <w:overflowPunct w:val="0"/>
        <w:autoSpaceDE w:val="0"/>
        <w:autoSpaceDN w:val="0"/>
        <w:adjustRightInd w:val="0"/>
        <w:rPr>
          <w:spacing w:val="-1"/>
        </w:rPr>
      </w:pPr>
      <w:r>
        <w:rPr>
          <w:spacing w:val="-1"/>
        </w:rPr>
        <w:t>Factors related to aerobic endurance performance</w:t>
      </w:r>
    </w:p>
    <w:p w14:paraId="734D1612" w14:textId="77777777" w:rsidR="00233BC3" w:rsidRDefault="00233BC3" w:rsidP="00233BC3">
      <w:pPr>
        <w:pStyle w:val="BodyText"/>
        <w:numPr>
          <w:ilvl w:val="4"/>
          <w:numId w:val="23"/>
        </w:numPr>
        <w:tabs>
          <w:tab w:val="left" w:pos="3181"/>
        </w:tabs>
        <w:kinsoku w:val="0"/>
        <w:overflowPunct w:val="0"/>
        <w:autoSpaceDE w:val="0"/>
        <w:autoSpaceDN w:val="0"/>
        <w:adjustRightInd w:val="0"/>
        <w:ind w:hanging="540"/>
      </w:pPr>
      <w:r>
        <w:rPr>
          <w:spacing w:val="-1"/>
        </w:rPr>
        <w:t>Designing an aerobic endurance program</w:t>
      </w:r>
    </w:p>
    <w:p w14:paraId="6F54B143" w14:textId="77777777" w:rsidR="00233BC3" w:rsidRDefault="00233BC3" w:rsidP="00233BC3">
      <w:pPr>
        <w:pStyle w:val="BodyText"/>
        <w:numPr>
          <w:ilvl w:val="4"/>
          <w:numId w:val="23"/>
        </w:numPr>
        <w:tabs>
          <w:tab w:val="left" w:pos="3181"/>
        </w:tabs>
        <w:kinsoku w:val="0"/>
        <w:overflowPunct w:val="0"/>
        <w:autoSpaceDE w:val="0"/>
        <w:autoSpaceDN w:val="0"/>
        <w:adjustRightInd w:val="0"/>
        <w:spacing w:line="266" w:lineRule="exact"/>
        <w:ind w:hanging="540"/>
        <w:rPr>
          <w:spacing w:val="-1"/>
        </w:rPr>
      </w:pPr>
      <w:r>
        <w:rPr>
          <w:spacing w:val="-1"/>
        </w:rPr>
        <w:t>Types of aerobic endurance</w:t>
      </w:r>
      <w:r>
        <w:t xml:space="preserve"> </w:t>
      </w:r>
      <w:r>
        <w:rPr>
          <w:spacing w:val="-1"/>
        </w:rPr>
        <w:t>training programs</w:t>
      </w:r>
    </w:p>
    <w:p w14:paraId="1F2159F1" w14:textId="77777777" w:rsidR="00233BC3" w:rsidRDefault="00233BC3" w:rsidP="00233BC3">
      <w:pPr>
        <w:pStyle w:val="BodyText"/>
        <w:numPr>
          <w:ilvl w:val="4"/>
          <w:numId w:val="23"/>
        </w:numPr>
        <w:tabs>
          <w:tab w:val="left" w:pos="3181"/>
        </w:tabs>
        <w:kinsoku w:val="0"/>
        <w:overflowPunct w:val="0"/>
        <w:autoSpaceDE w:val="0"/>
        <w:autoSpaceDN w:val="0"/>
        <w:adjustRightInd w:val="0"/>
        <w:spacing w:line="266" w:lineRule="exact"/>
        <w:ind w:hanging="540"/>
        <w:rPr>
          <w:spacing w:val="-1"/>
        </w:rPr>
      </w:pPr>
      <w:r>
        <w:rPr>
          <w:spacing w:val="-1"/>
        </w:rPr>
        <w:t>Application of program design to training seasons</w:t>
      </w:r>
    </w:p>
    <w:p w14:paraId="5D843D1A" w14:textId="77777777" w:rsidR="00233BC3" w:rsidRDefault="00233BC3" w:rsidP="00233BC3">
      <w:pPr>
        <w:pStyle w:val="BodyText"/>
        <w:numPr>
          <w:ilvl w:val="4"/>
          <w:numId w:val="23"/>
        </w:numPr>
        <w:tabs>
          <w:tab w:val="left" w:pos="3181"/>
        </w:tabs>
        <w:kinsoku w:val="0"/>
        <w:overflowPunct w:val="0"/>
        <w:autoSpaceDE w:val="0"/>
        <w:autoSpaceDN w:val="0"/>
        <w:adjustRightInd w:val="0"/>
        <w:spacing w:line="266" w:lineRule="exact"/>
        <w:ind w:hanging="540"/>
        <w:rPr>
          <w:spacing w:val="-1"/>
        </w:rPr>
        <w:sectPr w:rsidR="00233BC3">
          <w:footerReference w:type="default" r:id="rId25"/>
          <w:pgSz w:w="12240" w:h="15840"/>
          <w:pgMar w:top="1500" w:right="1720" w:bottom="1240" w:left="600" w:header="0" w:footer="1060" w:gutter="0"/>
          <w:cols w:space="720" w:equalWidth="0">
            <w:col w:w="9920"/>
          </w:cols>
          <w:noEndnote/>
        </w:sectPr>
      </w:pPr>
    </w:p>
    <w:p w14:paraId="35290462" w14:textId="77777777" w:rsidR="00233BC3" w:rsidRDefault="00233BC3" w:rsidP="00233BC3">
      <w:pPr>
        <w:pStyle w:val="BodyText"/>
        <w:numPr>
          <w:ilvl w:val="4"/>
          <w:numId w:val="23"/>
        </w:numPr>
        <w:tabs>
          <w:tab w:val="left" w:pos="3181"/>
        </w:tabs>
        <w:kinsoku w:val="0"/>
        <w:overflowPunct w:val="0"/>
        <w:autoSpaceDE w:val="0"/>
        <w:autoSpaceDN w:val="0"/>
        <w:adjustRightInd w:val="0"/>
        <w:spacing w:before="33"/>
        <w:ind w:hanging="540"/>
        <w:rPr>
          <w:spacing w:val="-1"/>
        </w:rPr>
      </w:pPr>
      <w:r>
        <w:rPr>
          <w:spacing w:val="-1"/>
        </w:rPr>
        <w:lastRenderedPageBreak/>
        <w:t>Special issues related to aerobic endurance training</w:t>
      </w:r>
    </w:p>
    <w:p w14:paraId="0199F9B3" w14:textId="77777777" w:rsidR="00233BC3" w:rsidRDefault="00233BC3" w:rsidP="00233BC3">
      <w:pPr>
        <w:pStyle w:val="BodyText"/>
        <w:numPr>
          <w:ilvl w:val="4"/>
          <w:numId w:val="23"/>
        </w:numPr>
        <w:tabs>
          <w:tab w:val="left" w:pos="3181"/>
        </w:tabs>
        <w:kinsoku w:val="0"/>
        <w:overflowPunct w:val="0"/>
        <w:autoSpaceDE w:val="0"/>
        <w:autoSpaceDN w:val="0"/>
        <w:adjustRightInd w:val="0"/>
        <w:ind w:hanging="540"/>
      </w:pPr>
      <w:r>
        <w:rPr>
          <w:spacing w:val="-1"/>
        </w:rPr>
        <w:t>Aerobic endurance training exercises</w:t>
      </w:r>
    </w:p>
    <w:p w14:paraId="0B0CF031" w14:textId="77777777" w:rsidR="00233BC3" w:rsidRDefault="00233BC3" w:rsidP="00233BC3">
      <w:pPr>
        <w:pStyle w:val="BodyText"/>
        <w:numPr>
          <w:ilvl w:val="4"/>
          <w:numId w:val="23"/>
        </w:numPr>
        <w:tabs>
          <w:tab w:val="left" w:pos="3181"/>
        </w:tabs>
        <w:kinsoku w:val="0"/>
        <w:overflowPunct w:val="0"/>
        <w:autoSpaceDE w:val="0"/>
        <w:autoSpaceDN w:val="0"/>
        <w:adjustRightInd w:val="0"/>
        <w:ind w:hanging="540"/>
        <w:rPr>
          <w:spacing w:val="-1"/>
        </w:rPr>
      </w:pPr>
      <w:r>
        <w:rPr>
          <w:spacing w:val="-1"/>
        </w:rPr>
        <w:t>Periodization</w:t>
      </w:r>
    </w:p>
    <w:p w14:paraId="0A674911" w14:textId="77777777" w:rsidR="00233BC3" w:rsidRDefault="00233BC3" w:rsidP="00233BC3">
      <w:pPr>
        <w:pStyle w:val="BodyText"/>
        <w:numPr>
          <w:ilvl w:val="4"/>
          <w:numId w:val="23"/>
        </w:numPr>
        <w:tabs>
          <w:tab w:val="left" w:pos="3181"/>
        </w:tabs>
        <w:kinsoku w:val="0"/>
        <w:overflowPunct w:val="0"/>
        <w:autoSpaceDE w:val="0"/>
        <w:autoSpaceDN w:val="0"/>
        <w:adjustRightInd w:val="0"/>
        <w:ind w:hanging="540"/>
      </w:pPr>
      <w:r>
        <w:rPr>
          <w:spacing w:val="-1"/>
        </w:rPr>
        <w:t>Central</w:t>
      </w:r>
      <w:r>
        <w:t xml:space="preserve"> </w:t>
      </w:r>
      <w:r>
        <w:rPr>
          <w:spacing w:val="-1"/>
        </w:rPr>
        <w:t>concepts related to periodization</w:t>
      </w:r>
    </w:p>
    <w:p w14:paraId="376AD82C" w14:textId="77777777" w:rsidR="00233BC3" w:rsidRDefault="00233BC3" w:rsidP="00233BC3">
      <w:pPr>
        <w:pStyle w:val="BodyText"/>
        <w:numPr>
          <w:ilvl w:val="4"/>
          <w:numId w:val="23"/>
        </w:numPr>
        <w:tabs>
          <w:tab w:val="left" w:pos="3181"/>
        </w:tabs>
        <w:kinsoku w:val="0"/>
        <w:overflowPunct w:val="0"/>
        <w:autoSpaceDE w:val="0"/>
        <w:autoSpaceDN w:val="0"/>
        <w:adjustRightInd w:val="0"/>
        <w:ind w:hanging="540"/>
        <w:rPr>
          <w:spacing w:val="-1"/>
        </w:rPr>
      </w:pPr>
      <w:r>
        <w:rPr>
          <w:spacing w:val="-1"/>
        </w:rPr>
        <w:t>Periodization hierarchy</w:t>
      </w:r>
    </w:p>
    <w:p w14:paraId="18F3DAA7" w14:textId="77777777" w:rsidR="00233BC3" w:rsidRDefault="00233BC3" w:rsidP="00233BC3">
      <w:pPr>
        <w:pStyle w:val="BodyText"/>
        <w:numPr>
          <w:ilvl w:val="4"/>
          <w:numId w:val="23"/>
        </w:numPr>
        <w:tabs>
          <w:tab w:val="left" w:pos="3181"/>
        </w:tabs>
        <w:kinsoku w:val="0"/>
        <w:overflowPunct w:val="0"/>
        <w:autoSpaceDE w:val="0"/>
        <w:autoSpaceDN w:val="0"/>
        <w:adjustRightInd w:val="0"/>
        <w:ind w:hanging="540"/>
        <w:rPr>
          <w:spacing w:val="-1"/>
        </w:rPr>
      </w:pPr>
      <w:r>
        <w:rPr>
          <w:spacing w:val="-1"/>
        </w:rPr>
        <w:t>Periodization periods</w:t>
      </w:r>
    </w:p>
    <w:p w14:paraId="5E17FF8C" w14:textId="77777777" w:rsidR="00233BC3" w:rsidRDefault="00233BC3" w:rsidP="00233BC3">
      <w:pPr>
        <w:pStyle w:val="BodyText"/>
        <w:numPr>
          <w:ilvl w:val="4"/>
          <w:numId w:val="23"/>
        </w:numPr>
        <w:tabs>
          <w:tab w:val="left" w:pos="3181"/>
        </w:tabs>
        <w:kinsoku w:val="0"/>
        <w:overflowPunct w:val="0"/>
        <w:autoSpaceDE w:val="0"/>
        <w:autoSpaceDN w:val="0"/>
        <w:adjustRightInd w:val="0"/>
        <w:ind w:hanging="540"/>
        <w:rPr>
          <w:spacing w:val="-1"/>
        </w:rPr>
      </w:pPr>
      <w:r>
        <w:rPr>
          <w:spacing w:val="-1"/>
        </w:rPr>
        <w:t>Applying sport seasons to the periodization periods</w:t>
      </w:r>
    </w:p>
    <w:p w14:paraId="59B3979E" w14:textId="77777777" w:rsidR="00233BC3" w:rsidRDefault="00233BC3" w:rsidP="00233BC3">
      <w:pPr>
        <w:pStyle w:val="BodyText"/>
        <w:numPr>
          <w:ilvl w:val="4"/>
          <w:numId w:val="23"/>
        </w:numPr>
        <w:tabs>
          <w:tab w:val="left" w:pos="3181"/>
        </w:tabs>
        <w:kinsoku w:val="0"/>
        <w:overflowPunct w:val="0"/>
        <w:autoSpaceDE w:val="0"/>
        <w:autoSpaceDN w:val="0"/>
        <w:adjustRightInd w:val="0"/>
        <w:ind w:hanging="540"/>
        <w:rPr>
          <w:spacing w:val="-1"/>
        </w:rPr>
      </w:pPr>
      <w:r>
        <w:rPr>
          <w:spacing w:val="-1"/>
        </w:rPr>
        <w:t>Undulating versus linear periodization models</w:t>
      </w:r>
    </w:p>
    <w:p w14:paraId="59CC689B" w14:textId="77777777" w:rsidR="00233BC3" w:rsidRDefault="00233BC3" w:rsidP="00233BC3">
      <w:pPr>
        <w:pStyle w:val="BodyText"/>
        <w:numPr>
          <w:ilvl w:val="4"/>
          <w:numId w:val="23"/>
        </w:numPr>
        <w:tabs>
          <w:tab w:val="left" w:pos="3181"/>
        </w:tabs>
        <w:kinsoku w:val="0"/>
        <w:overflowPunct w:val="0"/>
        <w:autoSpaceDE w:val="0"/>
        <w:autoSpaceDN w:val="0"/>
        <w:adjustRightInd w:val="0"/>
        <w:ind w:hanging="540"/>
      </w:pPr>
      <w:r>
        <w:rPr>
          <w:spacing w:val="-1"/>
        </w:rPr>
        <w:t>Example of an annual training plan</w:t>
      </w:r>
    </w:p>
    <w:p w14:paraId="11D5E4D8" w14:textId="77777777" w:rsidR="00233BC3" w:rsidRDefault="00233BC3" w:rsidP="00233BC3">
      <w:pPr>
        <w:pStyle w:val="BodyText"/>
        <w:kinsoku w:val="0"/>
        <w:overflowPunct w:val="0"/>
        <w:spacing w:before="8"/>
        <w:ind w:left="0" w:firstLine="0"/>
        <w:rPr>
          <w:sz w:val="21"/>
          <w:szCs w:val="21"/>
        </w:rPr>
      </w:pPr>
    </w:p>
    <w:p w14:paraId="55B8E079" w14:textId="77777777" w:rsidR="00233BC3" w:rsidRDefault="00233BC3" w:rsidP="00233BC3">
      <w:pPr>
        <w:pStyle w:val="BodyText"/>
        <w:numPr>
          <w:ilvl w:val="2"/>
          <w:numId w:val="23"/>
        </w:numPr>
        <w:tabs>
          <w:tab w:val="left" w:pos="2280"/>
        </w:tabs>
        <w:kinsoku w:val="0"/>
        <w:overflowPunct w:val="0"/>
        <w:autoSpaceDE w:val="0"/>
        <w:autoSpaceDN w:val="0"/>
        <w:adjustRightInd w:val="0"/>
        <w:ind w:left="2279"/>
        <w:rPr>
          <w:spacing w:val="-1"/>
        </w:rPr>
      </w:pPr>
      <w:r>
        <w:rPr>
          <w:spacing w:val="-1"/>
        </w:rPr>
        <w:t>Program organization, administration, and oversight</w:t>
      </w:r>
    </w:p>
    <w:p w14:paraId="30887007" w14:textId="77777777" w:rsidR="00233BC3" w:rsidRDefault="00233BC3" w:rsidP="00233BC3">
      <w:pPr>
        <w:pStyle w:val="BodyText"/>
        <w:numPr>
          <w:ilvl w:val="3"/>
          <w:numId w:val="23"/>
        </w:numPr>
        <w:tabs>
          <w:tab w:val="left" w:pos="2820"/>
        </w:tabs>
        <w:kinsoku w:val="0"/>
        <w:overflowPunct w:val="0"/>
        <w:autoSpaceDE w:val="0"/>
        <w:autoSpaceDN w:val="0"/>
        <w:adjustRightInd w:val="0"/>
      </w:pPr>
      <w:r>
        <w:rPr>
          <w:spacing w:val="-1"/>
        </w:rPr>
        <w:t>Facility design,</w:t>
      </w:r>
      <w:r>
        <w:t xml:space="preserve"> </w:t>
      </w:r>
      <w:r>
        <w:rPr>
          <w:spacing w:val="-1"/>
        </w:rPr>
        <w:t>layout,</w:t>
      </w:r>
      <w:r>
        <w:t xml:space="preserve"> </w:t>
      </w:r>
      <w:r>
        <w:rPr>
          <w:spacing w:val="-1"/>
        </w:rPr>
        <w:t>and organization</w:t>
      </w:r>
    </w:p>
    <w:p w14:paraId="7D3E8FDC" w14:textId="77777777" w:rsidR="00233BC3" w:rsidRDefault="00233BC3" w:rsidP="00233BC3">
      <w:pPr>
        <w:pStyle w:val="BodyText"/>
        <w:numPr>
          <w:ilvl w:val="3"/>
          <w:numId w:val="23"/>
        </w:numPr>
        <w:tabs>
          <w:tab w:val="left" w:pos="2820"/>
        </w:tabs>
        <w:kinsoku w:val="0"/>
        <w:overflowPunct w:val="0"/>
        <w:autoSpaceDE w:val="0"/>
        <w:autoSpaceDN w:val="0"/>
        <w:adjustRightInd w:val="0"/>
      </w:pPr>
      <w:r>
        <w:rPr>
          <w:spacing w:val="-1"/>
        </w:rPr>
        <w:t>General aspects of new facility design</w:t>
      </w:r>
    </w:p>
    <w:p w14:paraId="6421EA86" w14:textId="77777777" w:rsidR="00233BC3" w:rsidRDefault="00233BC3" w:rsidP="00233BC3">
      <w:pPr>
        <w:pStyle w:val="BodyText"/>
        <w:numPr>
          <w:ilvl w:val="3"/>
          <w:numId w:val="23"/>
        </w:numPr>
        <w:tabs>
          <w:tab w:val="left" w:pos="2821"/>
        </w:tabs>
        <w:kinsoku w:val="0"/>
        <w:overflowPunct w:val="0"/>
        <w:autoSpaceDE w:val="0"/>
        <w:autoSpaceDN w:val="0"/>
        <w:adjustRightInd w:val="0"/>
        <w:ind w:hanging="540"/>
        <w:rPr>
          <w:spacing w:val="-1"/>
        </w:rPr>
      </w:pPr>
      <w:r>
        <w:rPr>
          <w:spacing w:val="-1"/>
        </w:rPr>
        <w:t>Existing strength and conditioning facilities</w:t>
      </w:r>
    </w:p>
    <w:p w14:paraId="042EFD69" w14:textId="77777777" w:rsidR="00233BC3" w:rsidRDefault="00233BC3" w:rsidP="00233BC3">
      <w:pPr>
        <w:pStyle w:val="BodyText"/>
        <w:numPr>
          <w:ilvl w:val="3"/>
          <w:numId w:val="23"/>
        </w:numPr>
        <w:tabs>
          <w:tab w:val="left" w:pos="2821"/>
        </w:tabs>
        <w:kinsoku w:val="0"/>
        <w:overflowPunct w:val="0"/>
        <w:autoSpaceDE w:val="0"/>
        <w:autoSpaceDN w:val="0"/>
        <w:adjustRightInd w:val="0"/>
        <w:ind w:hanging="540"/>
        <w:rPr>
          <w:spacing w:val="-1"/>
        </w:rPr>
      </w:pPr>
      <w:r>
        <w:rPr>
          <w:spacing w:val="-1"/>
        </w:rPr>
        <w:t>Assessing athletic program needs</w:t>
      </w:r>
    </w:p>
    <w:p w14:paraId="19BC59BF" w14:textId="77777777" w:rsidR="00233BC3" w:rsidRDefault="00233BC3" w:rsidP="00233BC3">
      <w:pPr>
        <w:pStyle w:val="BodyText"/>
        <w:numPr>
          <w:ilvl w:val="3"/>
          <w:numId w:val="23"/>
        </w:numPr>
        <w:tabs>
          <w:tab w:val="left" w:pos="2821"/>
        </w:tabs>
        <w:kinsoku w:val="0"/>
        <w:overflowPunct w:val="0"/>
        <w:autoSpaceDE w:val="0"/>
        <w:autoSpaceDN w:val="0"/>
        <w:adjustRightInd w:val="0"/>
        <w:ind w:hanging="540"/>
        <w:rPr>
          <w:spacing w:val="-1"/>
        </w:rPr>
      </w:pPr>
      <w:r>
        <w:rPr>
          <w:spacing w:val="-1"/>
        </w:rPr>
        <w:t>Designing the strength and conditioning facility</w:t>
      </w:r>
    </w:p>
    <w:p w14:paraId="69CBBB7E" w14:textId="77777777" w:rsidR="00233BC3" w:rsidRDefault="00233BC3" w:rsidP="00233BC3">
      <w:pPr>
        <w:pStyle w:val="BodyText"/>
        <w:numPr>
          <w:ilvl w:val="3"/>
          <w:numId w:val="23"/>
        </w:numPr>
        <w:tabs>
          <w:tab w:val="left" w:pos="2821"/>
        </w:tabs>
        <w:kinsoku w:val="0"/>
        <w:overflowPunct w:val="0"/>
        <w:autoSpaceDE w:val="0"/>
        <w:autoSpaceDN w:val="0"/>
        <w:adjustRightInd w:val="0"/>
        <w:ind w:hanging="540"/>
      </w:pPr>
      <w:r>
        <w:rPr>
          <w:spacing w:val="-1"/>
        </w:rPr>
        <w:t>Arranging equipment in the strength and conditioning facility</w:t>
      </w:r>
    </w:p>
    <w:p w14:paraId="47E4B913" w14:textId="77777777" w:rsidR="00233BC3" w:rsidRDefault="00233BC3" w:rsidP="00233BC3">
      <w:pPr>
        <w:pStyle w:val="BodyText"/>
        <w:numPr>
          <w:ilvl w:val="3"/>
          <w:numId w:val="23"/>
        </w:numPr>
        <w:tabs>
          <w:tab w:val="left" w:pos="2821"/>
        </w:tabs>
        <w:kinsoku w:val="0"/>
        <w:overflowPunct w:val="0"/>
        <w:autoSpaceDE w:val="0"/>
        <w:autoSpaceDN w:val="0"/>
        <w:adjustRightInd w:val="0"/>
        <w:ind w:hanging="540"/>
        <w:rPr>
          <w:spacing w:val="-1"/>
        </w:rPr>
      </w:pPr>
      <w:r>
        <w:rPr>
          <w:spacing w:val="-1"/>
        </w:rPr>
        <w:t>Maintaining and cleaning surfaces and equipment</w:t>
      </w:r>
    </w:p>
    <w:p w14:paraId="2C9CE1C0" w14:textId="77777777" w:rsidR="00233BC3" w:rsidRDefault="00233BC3" w:rsidP="00233BC3">
      <w:pPr>
        <w:pStyle w:val="BodyText"/>
        <w:numPr>
          <w:ilvl w:val="3"/>
          <w:numId w:val="23"/>
        </w:numPr>
        <w:tabs>
          <w:tab w:val="left" w:pos="2821"/>
        </w:tabs>
        <w:kinsoku w:val="0"/>
        <w:overflowPunct w:val="0"/>
        <w:autoSpaceDE w:val="0"/>
        <w:autoSpaceDN w:val="0"/>
        <w:adjustRightInd w:val="0"/>
        <w:ind w:hanging="540"/>
        <w:rPr>
          <w:spacing w:val="-1"/>
        </w:rPr>
      </w:pPr>
      <w:r>
        <w:rPr>
          <w:spacing w:val="-1"/>
        </w:rPr>
        <w:t>Facility policies,</w:t>
      </w:r>
      <w:r>
        <w:t xml:space="preserve"> </w:t>
      </w:r>
      <w:r>
        <w:rPr>
          <w:spacing w:val="-1"/>
        </w:rPr>
        <w:t>procedures,</w:t>
      </w:r>
      <w:r>
        <w:t xml:space="preserve"> </w:t>
      </w:r>
      <w:r>
        <w:rPr>
          <w:spacing w:val="-1"/>
        </w:rPr>
        <w:t>and legal</w:t>
      </w:r>
      <w:r>
        <w:t xml:space="preserve"> </w:t>
      </w:r>
      <w:r>
        <w:rPr>
          <w:spacing w:val="-1"/>
        </w:rPr>
        <w:t>issues</w:t>
      </w:r>
    </w:p>
    <w:p w14:paraId="198D400B" w14:textId="77777777" w:rsidR="00233BC3" w:rsidRDefault="00233BC3" w:rsidP="00233BC3">
      <w:pPr>
        <w:pStyle w:val="BodyText"/>
        <w:numPr>
          <w:ilvl w:val="3"/>
          <w:numId w:val="23"/>
        </w:numPr>
        <w:tabs>
          <w:tab w:val="left" w:pos="2821"/>
        </w:tabs>
        <w:kinsoku w:val="0"/>
        <w:overflowPunct w:val="0"/>
        <w:autoSpaceDE w:val="0"/>
        <w:autoSpaceDN w:val="0"/>
        <w:adjustRightInd w:val="0"/>
        <w:ind w:hanging="540"/>
        <w:rPr>
          <w:spacing w:val="-1"/>
        </w:rPr>
      </w:pPr>
      <w:r>
        <w:rPr>
          <w:spacing w:val="-1"/>
        </w:rPr>
        <w:t>Mission statement and program goals</w:t>
      </w:r>
    </w:p>
    <w:p w14:paraId="5ADEAFCD" w14:textId="77777777" w:rsidR="00233BC3" w:rsidRDefault="00233BC3" w:rsidP="00233BC3">
      <w:pPr>
        <w:pStyle w:val="BodyText"/>
        <w:numPr>
          <w:ilvl w:val="3"/>
          <w:numId w:val="23"/>
        </w:numPr>
        <w:tabs>
          <w:tab w:val="left" w:pos="2821"/>
        </w:tabs>
        <w:kinsoku w:val="0"/>
        <w:overflowPunct w:val="0"/>
        <w:autoSpaceDE w:val="0"/>
        <w:autoSpaceDN w:val="0"/>
        <w:adjustRightInd w:val="0"/>
        <w:ind w:hanging="540"/>
        <w:rPr>
          <w:spacing w:val="-1"/>
        </w:rPr>
      </w:pPr>
      <w:r>
        <w:rPr>
          <w:spacing w:val="-1"/>
        </w:rPr>
        <w:t>Legal and ethical issues</w:t>
      </w:r>
    </w:p>
    <w:p w14:paraId="2C0B2217" w14:textId="77777777" w:rsidR="00233BC3" w:rsidRDefault="00233BC3" w:rsidP="00233BC3">
      <w:pPr>
        <w:pStyle w:val="BodyText"/>
        <w:numPr>
          <w:ilvl w:val="3"/>
          <w:numId w:val="23"/>
        </w:numPr>
        <w:tabs>
          <w:tab w:val="left" w:pos="2821"/>
        </w:tabs>
        <w:kinsoku w:val="0"/>
        <w:overflowPunct w:val="0"/>
        <w:autoSpaceDE w:val="0"/>
        <w:autoSpaceDN w:val="0"/>
        <w:adjustRightInd w:val="0"/>
        <w:ind w:hanging="540"/>
        <w:rPr>
          <w:spacing w:val="-1"/>
        </w:rPr>
      </w:pPr>
      <w:r>
        <w:rPr>
          <w:spacing w:val="-1"/>
        </w:rPr>
        <w:t>Staff policies and activities</w:t>
      </w:r>
    </w:p>
    <w:p w14:paraId="4227A54C" w14:textId="77777777" w:rsidR="00233BC3" w:rsidRDefault="00233BC3" w:rsidP="00233BC3">
      <w:pPr>
        <w:pStyle w:val="BodyText"/>
        <w:numPr>
          <w:ilvl w:val="3"/>
          <w:numId w:val="23"/>
        </w:numPr>
        <w:tabs>
          <w:tab w:val="left" w:pos="2821"/>
        </w:tabs>
        <w:kinsoku w:val="0"/>
        <w:overflowPunct w:val="0"/>
        <w:autoSpaceDE w:val="0"/>
        <w:autoSpaceDN w:val="0"/>
        <w:adjustRightInd w:val="0"/>
        <w:ind w:hanging="540"/>
      </w:pPr>
      <w:r>
        <w:rPr>
          <w:spacing w:val="-1"/>
        </w:rPr>
        <w:t>Facility administration</w:t>
      </w:r>
    </w:p>
    <w:p w14:paraId="05FD1F64" w14:textId="77777777" w:rsidR="00233BC3" w:rsidRDefault="00233BC3" w:rsidP="00233BC3">
      <w:pPr>
        <w:pStyle w:val="BodyText"/>
        <w:numPr>
          <w:ilvl w:val="3"/>
          <w:numId w:val="23"/>
        </w:numPr>
        <w:tabs>
          <w:tab w:val="left" w:pos="2821"/>
        </w:tabs>
        <w:kinsoku w:val="0"/>
        <w:overflowPunct w:val="0"/>
        <w:autoSpaceDE w:val="0"/>
        <w:autoSpaceDN w:val="0"/>
        <w:adjustRightInd w:val="0"/>
        <w:ind w:hanging="540"/>
      </w:pPr>
      <w:r>
        <w:rPr>
          <w:spacing w:val="-1"/>
        </w:rPr>
        <w:t>Emergency planning and response</w:t>
      </w:r>
    </w:p>
    <w:p w14:paraId="5AA9FD71" w14:textId="77777777" w:rsidR="00233BC3" w:rsidRDefault="00233BC3" w:rsidP="00233BC3">
      <w:pPr>
        <w:pStyle w:val="BodyText"/>
        <w:kinsoku w:val="0"/>
        <w:overflowPunct w:val="0"/>
        <w:spacing w:before="3"/>
        <w:ind w:left="0" w:firstLine="0"/>
        <w:rPr>
          <w:sz w:val="23"/>
          <w:szCs w:val="23"/>
        </w:rPr>
      </w:pPr>
    </w:p>
    <w:p w14:paraId="466CC825" w14:textId="77777777" w:rsidR="00233BC3" w:rsidRDefault="00233BC3" w:rsidP="00233BC3">
      <w:pPr>
        <w:pStyle w:val="BodyText"/>
        <w:kinsoku w:val="0"/>
        <w:overflowPunct w:val="0"/>
        <w:ind w:left="1559" w:firstLine="0"/>
      </w:pPr>
      <w:r>
        <w:rPr>
          <w:i/>
          <w:iCs/>
          <w:spacing w:val="-1"/>
          <w:u w:val="single"/>
        </w:rPr>
        <w:t>Documentation of</w:t>
      </w:r>
      <w:r>
        <w:rPr>
          <w:i/>
          <w:iCs/>
          <w:u w:val="single"/>
        </w:rPr>
        <w:t xml:space="preserve"> </w:t>
      </w:r>
      <w:r>
        <w:rPr>
          <w:i/>
          <w:iCs/>
          <w:spacing w:val="-1"/>
          <w:u w:val="single"/>
        </w:rPr>
        <w:t>Compliance (provide the following):</w:t>
      </w:r>
    </w:p>
    <w:p w14:paraId="56470317" w14:textId="77777777" w:rsidR="00233BC3" w:rsidRDefault="00233BC3" w:rsidP="00233BC3">
      <w:pPr>
        <w:pStyle w:val="BodyText"/>
        <w:kinsoku w:val="0"/>
        <w:overflowPunct w:val="0"/>
        <w:spacing w:before="4"/>
        <w:ind w:left="0" w:firstLine="0"/>
        <w:rPr>
          <w:i/>
          <w:iCs/>
          <w:sz w:val="17"/>
          <w:szCs w:val="17"/>
        </w:rPr>
      </w:pPr>
    </w:p>
    <w:p w14:paraId="7D4E666A" w14:textId="77777777" w:rsidR="00233BC3" w:rsidRDefault="00233BC3" w:rsidP="00233BC3">
      <w:pPr>
        <w:pStyle w:val="BodyText"/>
        <w:kinsoku w:val="0"/>
        <w:overflowPunct w:val="0"/>
        <w:spacing w:before="62"/>
        <w:ind w:left="1560" w:right="125" w:firstLine="0"/>
      </w:pPr>
      <w:r w:rsidRPr="00506C8A">
        <w:rPr>
          <w:b/>
          <w:i/>
          <w:iCs/>
          <w:spacing w:val="-1"/>
        </w:rPr>
        <w:t>Curriculum “map,”</w:t>
      </w:r>
      <w:r>
        <w:rPr>
          <w:i/>
          <w:iCs/>
          <w:spacing w:val="-1"/>
        </w:rPr>
        <w:t xml:space="preserve"> </w:t>
      </w:r>
      <w:r w:rsidRPr="005025FD">
        <w:rPr>
          <w:b/>
          <w:i/>
          <w:iCs/>
          <w:spacing w:val="-1"/>
        </w:rPr>
        <w:t>syllabi</w:t>
      </w:r>
      <w:r>
        <w:rPr>
          <w:i/>
          <w:iCs/>
          <w:spacing w:val="-1"/>
        </w:rPr>
        <w:t>, and other course documents demonstrating inclusion of areas of</w:t>
      </w:r>
      <w:r>
        <w:rPr>
          <w:i/>
          <w:iCs/>
          <w:spacing w:val="26"/>
        </w:rPr>
        <w:t xml:space="preserve"> </w:t>
      </w:r>
      <w:r>
        <w:rPr>
          <w:i/>
          <w:iCs/>
          <w:spacing w:val="-1"/>
        </w:rPr>
        <w:t>instruction listed in Standards III.C (in this document); description of how the expected</w:t>
      </w:r>
      <w:r>
        <w:rPr>
          <w:i/>
          <w:iCs/>
          <w:spacing w:val="-4"/>
        </w:rPr>
        <w:t xml:space="preserve"> </w:t>
      </w:r>
      <w:r>
        <w:rPr>
          <w:b/>
          <w:bCs/>
          <w:i/>
          <w:iCs/>
          <w:spacing w:val="-1"/>
        </w:rPr>
        <w:t xml:space="preserve">outcomes </w:t>
      </w:r>
      <w:r>
        <w:rPr>
          <w:i/>
          <w:iCs/>
          <w:spacing w:val="-1"/>
        </w:rPr>
        <w:t>are</w:t>
      </w:r>
      <w:r>
        <w:rPr>
          <w:i/>
          <w:iCs/>
          <w:spacing w:val="28"/>
        </w:rPr>
        <w:t xml:space="preserve"> </w:t>
      </w:r>
      <w:r>
        <w:rPr>
          <w:i/>
          <w:iCs/>
          <w:spacing w:val="-1"/>
        </w:rPr>
        <w:t>met; and examples of learning experiences/objectives and documentation including course syllabi,</w:t>
      </w:r>
      <w:r>
        <w:rPr>
          <w:i/>
          <w:iCs/>
          <w:spacing w:val="23"/>
        </w:rPr>
        <w:t xml:space="preserve"> </w:t>
      </w:r>
      <w:r>
        <w:rPr>
          <w:i/>
          <w:iCs/>
          <w:spacing w:val="-1"/>
        </w:rPr>
        <w:t>sample exams,</w:t>
      </w:r>
      <w:r>
        <w:rPr>
          <w:i/>
          <w:iCs/>
        </w:rPr>
        <w:t xml:space="preserve"> </w:t>
      </w:r>
      <w:r>
        <w:rPr>
          <w:i/>
          <w:iCs/>
          <w:spacing w:val="-1"/>
        </w:rPr>
        <w:t>final</w:t>
      </w:r>
      <w:r>
        <w:rPr>
          <w:i/>
          <w:iCs/>
        </w:rPr>
        <w:t xml:space="preserve"> </w:t>
      </w:r>
      <w:r>
        <w:rPr>
          <w:i/>
          <w:iCs/>
          <w:spacing w:val="-1"/>
        </w:rPr>
        <w:t>exams</w:t>
      </w:r>
      <w:r w:rsidRPr="00E42365">
        <w:rPr>
          <w:i/>
          <w:iCs/>
          <w:spacing w:val="-1"/>
        </w:rPr>
        <w:t>,</w:t>
      </w:r>
      <w:r w:rsidRPr="00E42365">
        <w:rPr>
          <w:i/>
          <w:iCs/>
        </w:rPr>
        <w:t xml:space="preserve"> </w:t>
      </w:r>
      <w:r w:rsidRPr="00E42365">
        <w:rPr>
          <w:i/>
          <w:iCs/>
          <w:spacing w:val="-1"/>
        </w:rPr>
        <w:t>and</w:t>
      </w:r>
      <w:r w:rsidRPr="00E42365">
        <w:rPr>
          <w:b/>
          <w:i/>
          <w:iCs/>
          <w:spacing w:val="-1"/>
        </w:rPr>
        <w:t xml:space="preserve"> practical/lab experiences.</w:t>
      </w:r>
    </w:p>
    <w:p w14:paraId="43BBE146" w14:textId="77777777" w:rsidR="00233BC3" w:rsidRDefault="00233BC3" w:rsidP="00233BC3">
      <w:pPr>
        <w:pStyle w:val="BodyText"/>
        <w:kinsoku w:val="0"/>
        <w:overflowPunct w:val="0"/>
        <w:spacing w:before="10"/>
        <w:ind w:left="0" w:firstLine="0"/>
        <w:rPr>
          <w:i/>
          <w:iCs/>
        </w:rPr>
      </w:pPr>
    </w:p>
    <w:p w14:paraId="19BE2282" w14:textId="77777777" w:rsidR="00233BC3" w:rsidRDefault="00233BC3" w:rsidP="00233BC3">
      <w:pPr>
        <w:pStyle w:val="BodyText"/>
        <w:numPr>
          <w:ilvl w:val="1"/>
          <w:numId w:val="23"/>
        </w:numPr>
        <w:tabs>
          <w:tab w:val="left" w:pos="2280"/>
        </w:tabs>
        <w:kinsoku w:val="0"/>
        <w:overflowPunct w:val="0"/>
        <w:autoSpaceDE w:val="0"/>
        <w:autoSpaceDN w:val="0"/>
        <w:adjustRightInd w:val="0"/>
        <w:ind w:left="2279" w:hanging="719"/>
      </w:pPr>
      <w:r>
        <w:rPr>
          <w:spacing w:val="-1"/>
        </w:rPr>
        <w:t>Strength and Conditioning</w:t>
      </w:r>
      <w:r>
        <w:rPr>
          <w:spacing w:val="-2"/>
        </w:rPr>
        <w:t xml:space="preserve"> </w:t>
      </w:r>
      <w:r>
        <w:rPr>
          <w:b/>
          <w:bCs/>
          <w:i/>
          <w:iCs/>
          <w:spacing w:val="-1"/>
        </w:rPr>
        <w:t>Field Experience</w:t>
      </w:r>
    </w:p>
    <w:p w14:paraId="2E3E942B" w14:textId="77777777" w:rsidR="00233BC3" w:rsidRPr="00E42365" w:rsidRDefault="00233BC3" w:rsidP="00233BC3">
      <w:pPr>
        <w:pStyle w:val="BodyText"/>
        <w:numPr>
          <w:ilvl w:val="2"/>
          <w:numId w:val="23"/>
        </w:numPr>
        <w:tabs>
          <w:tab w:val="left" w:pos="2280"/>
        </w:tabs>
        <w:kinsoku w:val="0"/>
        <w:overflowPunct w:val="0"/>
        <w:autoSpaceDE w:val="0"/>
        <w:autoSpaceDN w:val="0"/>
        <w:adjustRightInd w:val="0"/>
        <w:ind w:left="2279" w:right="1008"/>
        <w:rPr>
          <w:spacing w:val="-1"/>
        </w:rPr>
      </w:pPr>
      <w:r w:rsidRPr="00E42365">
        <w:rPr>
          <w:spacing w:val="-1"/>
        </w:rPr>
        <w:t xml:space="preserve">The </w:t>
      </w:r>
      <w:r w:rsidRPr="00E42365">
        <w:rPr>
          <w:bCs/>
          <w:spacing w:val="-1"/>
        </w:rPr>
        <w:t>field experience</w:t>
      </w:r>
      <w:r w:rsidRPr="00E42365">
        <w:rPr>
          <w:bCs/>
        </w:rPr>
        <w:t xml:space="preserve"> </w:t>
      </w:r>
      <w:r w:rsidRPr="00E42365">
        <w:rPr>
          <w:spacing w:val="-1"/>
        </w:rPr>
        <w:t>must provide an opportunity for the student to demonstrate</w:t>
      </w:r>
      <w:r w:rsidRPr="00E42365">
        <w:rPr>
          <w:spacing w:val="20"/>
        </w:rPr>
        <w:t xml:space="preserve"> </w:t>
      </w:r>
      <w:r w:rsidRPr="00E42365">
        <w:rPr>
          <w:spacing w:val="-1"/>
        </w:rPr>
        <w:t>application of areas of instruction listed in Standard III.C (in this document).</w:t>
      </w:r>
    </w:p>
    <w:p w14:paraId="31C6FF47" w14:textId="77777777" w:rsidR="00233BC3" w:rsidRPr="00E42365" w:rsidRDefault="00233BC3" w:rsidP="00233BC3">
      <w:pPr>
        <w:pStyle w:val="BodyText"/>
        <w:numPr>
          <w:ilvl w:val="2"/>
          <w:numId w:val="23"/>
        </w:numPr>
        <w:tabs>
          <w:tab w:val="left" w:pos="2280"/>
        </w:tabs>
        <w:kinsoku w:val="0"/>
        <w:overflowPunct w:val="0"/>
        <w:autoSpaceDE w:val="0"/>
        <w:autoSpaceDN w:val="0"/>
        <w:adjustRightInd w:val="0"/>
        <w:ind w:left="2279" w:right="164"/>
        <w:jc w:val="both"/>
        <w:rPr>
          <w:spacing w:val="-1"/>
        </w:rPr>
      </w:pPr>
      <w:r w:rsidRPr="00E42365">
        <w:rPr>
          <w:spacing w:val="-1"/>
        </w:rPr>
        <w:t xml:space="preserve">The </w:t>
      </w:r>
      <w:r w:rsidRPr="00E42365">
        <w:rPr>
          <w:bCs/>
          <w:spacing w:val="-1"/>
        </w:rPr>
        <w:t>field experience</w:t>
      </w:r>
      <w:r w:rsidRPr="00E42365">
        <w:rPr>
          <w:bCs/>
        </w:rPr>
        <w:t xml:space="preserve"> </w:t>
      </w:r>
      <w:r w:rsidRPr="00E42365">
        <w:rPr>
          <w:spacing w:val="-1"/>
        </w:rPr>
        <w:t xml:space="preserve">must follow </w:t>
      </w:r>
      <w:r w:rsidRPr="00E42365">
        <w:t>a</w:t>
      </w:r>
      <w:r w:rsidRPr="00E42365">
        <w:rPr>
          <w:spacing w:val="-1"/>
        </w:rPr>
        <w:t xml:space="preserve"> logical sequence in the curriculum, allowing the student</w:t>
      </w:r>
      <w:r w:rsidRPr="00E42365">
        <w:rPr>
          <w:spacing w:val="27"/>
        </w:rPr>
        <w:t xml:space="preserve"> </w:t>
      </w:r>
      <w:r w:rsidRPr="00E42365">
        <w:rPr>
          <w:spacing w:val="-1"/>
        </w:rPr>
        <w:t>to apply the knowledge, skills, and abilities learned through didactic and laboratory classes.</w:t>
      </w:r>
      <w:r w:rsidRPr="00E42365">
        <w:rPr>
          <w:spacing w:val="24"/>
        </w:rPr>
        <w:t xml:space="preserve"> </w:t>
      </w:r>
      <w:r w:rsidRPr="00E42365">
        <w:rPr>
          <w:bCs/>
          <w:spacing w:val="-1"/>
        </w:rPr>
        <w:t>Field experience</w:t>
      </w:r>
      <w:r w:rsidRPr="00E42365">
        <w:rPr>
          <w:bCs/>
        </w:rPr>
        <w:t xml:space="preserve"> </w:t>
      </w:r>
      <w:r w:rsidRPr="00E42365">
        <w:rPr>
          <w:spacing w:val="-1"/>
        </w:rPr>
        <w:t>should be done towards the end of the curriculum within the final</w:t>
      </w:r>
      <w:r w:rsidRPr="00E42365">
        <w:t xml:space="preserve"> </w:t>
      </w:r>
      <w:r w:rsidRPr="00E42365">
        <w:rPr>
          <w:spacing w:val="-1"/>
        </w:rPr>
        <w:t>year</w:t>
      </w:r>
      <w:r w:rsidRPr="00E42365">
        <w:t xml:space="preserve"> </w:t>
      </w:r>
      <w:r w:rsidRPr="00E42365">
        <w:rPr>
          <w:spacing w:val="-1"/>
        </w:rPr>
        <w:t>of</w:t>
      </w:r>
      <w:r w:rsidRPr="00E42365">
        <w:rPr>
          <w:spacing w:val="30"/>
        </w:rPr>
        <w:t xml:space="preserve"> </w:t>
      </w:r>
      <w:r w:rsidRPr="00E42365">
        <w:rPr>
          <w:spacing w:val="-1"/>
        </w:rPr>
        <w:t>study.</w:t>
      </w:r>
    </w:p>
    <w:p w14:paraId="3A3C0F79" w14:textId="77777777" w:rsidR="00233BC3" w:rsidRPr="00E42365" w:rsidRDefault="00233BC3" w:rsidP="00233BC3">
      <w:pPr>
        <w:pStyle w:val="BodyText"/>
        <w:numPr>
          <w:ilvl w:val="2"/>
          <w:numId w:val="23"/>
        </w:numPr>
        <w:tabs>
          <w:tab w:val="left" w:pos="2281"/>
        </w:tabs>
        <w:kinsoku w:val="0"/>
        <w:overflowPunct w:val="0"/>
        <w:autoSpaceDE w:val="0"/>
        <w:autoSpaceDN w:val="0"/>
        <w:adjustRightInd w:val="0"/>
        <w:ind w:right="394"/>
        <w:rPr>
          <w:spacing w:val="-1"/>
        </w:rPr>
      </w:pPr>
      <w:r w:rsidRPr="00E42365">
        <w:rPr>
          <w:spacing w:val="-1"/>
        </w:rPr>
        <w:t xml:space="preserve">The </w:t>
      </w:r>
      <w:r w:rsidRPr="00E42365">
        <w:rPr>
          <w:bCs/>
          <w:spacing w:val="-1"/>
        </w:rPr>
        <w:t>field experience</w:t>
      </w:r>
      <w:r w:rsidRPr="00E42365">
        <w:rPr>
          <w:bCs/>
        </w:rPr>
        <w:t xml:space="preserve"> </w:t>
      </w:r>
      <w:r w:rsidRPr="00E42365">
        <w:rPr>
          <w:spacing w:val="-1"/>
        </w:rPr>
        <w:t>must provide opportunity for students to demonstrate professional</w:t>
      </w:r>
      <w:r w:rsidRPr="00E42365">
        <w:rPr>
          <w:spacing w:val="23"/>
        </w:rPr>
        <w:t xml:space="preserve"> </w:t>
      </w:r>
      <w:r w:rsidRPr="00E42365">
        <w:rPr>
          <w:spacing w:val="-1"/>
        </w:rPr>
        <w:t>and ethical standards within the field of strength and conditioning.</w:t>
      </w:r>
    </w:p>
    <w:p w14:paraId="2D2A7624" w14:textId="77777777" w:rsidR="00233BC3" w:rsidRPr="00E42365" w:rsidRDefault="00233BC3" w:rsidP="00233BC3">
      <w:pPr>
        <w:pStyle w:val="BodyText"/>
        <w:numPr>
          <w:ilvl w:val="2"/>
          <w:numId w:val="23"/>
        </w:numPr>
        <w:tabs>
          <w:tab w:val="left" w:pos="2280"/>
        </w:tabs>
        <w:kinsoku w:val="0"/>
        <w:overflowPunct w:val="0"/>
        <w:autoSpaceDE w:val="0"/>
        <w:autoSpaceDN w:val="0"/>
        <w:adjustRightInd w:val="0"/>
        <w:rPr>
          <w:spacing w:val="-1"/>
        </w:rPr>
      </w:pPr>
      <w:r w:rsidRPr="00E42365">
        <w:rPr>
          <w:spacing w:val="-1"/>
        </w:rPr>
        <w:t xml:space="preserve">The </w:t>
      </w:r>
      <w:r w:rsidRPr="00E42365">
        <w:rPr>
          <w:bCs/>
          <w:spacing w:val="-1"/>
        </w:rPr>
        <w:t>field experience</w:t>
      </w:r>
      <w:r w:rsidRPr="00E42365">
        <w:rPr>
          <w:bCs/>
        </w:rPr>
        <w:t xml:space="preserve"> </w:t>
      </w:r>
      <w:r w:rsidRPr="00E42365">
        <w:rPr>
          <w:spacing w:val="-1"/>
        </w:rPr>
        <w:t xml:space="preserve">must provide </w:t>
      </w:r>
      <w:r w:rsidRPr="00E42365">
        <w:t>a</w:t>
      </w:r>
      <w:r w:rsidRPr="00E42365">
        <w:rPr>
          <w:spacing w:val="-1"/>
        </w:rPr>
        <w:t xml:space="preserve"> minimum of 300 hours of contact time including:</w:t>
      </w:r>
    </w:p>
    <w:p w14:paraId="51030D1B" w14:textId="77777777" w:rsidR="00233BC3" w:rsidRPr="00E42365" w:rsidRDefault="00233BC3" w:rsidP="00233BC3">
      <w:pPr>
        <w:pStyle w:val="BodyText"/>
        <w:numPr>
          <w:ilvl w:val="0"/>
          <w:numId w:val="22"/>
        </w:numPr>
        <w:tabs>
          <w:tab w:val="left" w:pos="2640"/>
        </w:tabs>
        <w:kinsoku w:val="0"/>
        <w:overflowPunct w:val="0"/>
        <w:autoSpaceDE w:val="0"/>
        <w:autoSpaceDN w:val="0"/>
        <w:adjustRightInd w:val="0"/>
        <w:ind w:right="292"/>
        <w:rPr>
          <w:spacing w:val="-1"/>
        </w:rPr>
      </w:pPr>
      <w:r w:rsidRPr="00E42365">
        <w:t>A</w:t>
      </w:r>
      <w:r w:rsidRPr="00E42365">
        <w:rPr>
          <w:spacing w:val="-1"/>
        </w:rPr>
        <w:t xml:space="preserve"> minimum of two substantially different experiences that include two or more of the</w:t>
      </w:r>
      <w:r w:rsidRPr="00E42365">
        <w:rPr>
          <w:spacing w:val="27"/>
        </w:rPr>
        <w:t xml:space="preserve"> </w:t>
      </w:r>
      <w:r w:rsidRPr="00E42365">
        <w:rPr>
          <w:spacing w:val="-1"/>
        </w:rPr>
        <w:t>following categories: sport, gender, age range, or other.</w:t>
      </w:r>
    </w:p>
    <w:p w14:paraId="7D1AB054" w14:textId="77777777" w:rsidR="00233BC3" w:rsidRPr="00E42365" w:rsidRDefault="00233BC3" w:rsidP="00233BC3">
      <w:pPr>
        <w:pStyle w:val="BodyText"/>
        <w:numPr>
          <w:ilvl w:val="0"/>
          <w:numId w:val="22"/>
        </w:numPr>
        <w:tabs>
          <w:tab w:val="left" w:pos="2641"/>
        </w:tabs>
        <w:kinsoku w:val="0"/>
        <w:overflowPunct w:val="0"/>
        <w:autoSpaceDE w:val="0"/>
        <w:autoSpaceDN w:val="0"/>
        <w:adjustRightInd w:val="0"/>
        <w:rPr>
          <w:spacing w:val="-1"/>
        </w:rPr>
      </w:pPr>
      <w:r w:rsidRPr="00E42365">
        <w:rPr>
          <w:spacing w:val="-1"/>
        </w:rPr>
        <w:t>Two different supervisors (does not require experiences at two different sites).</w:t>
      </w:r>
    </w:p>
    <w:p w14:paraId="03EB7976" w14:textId="77777777" w:rsidR="00233BC3" w:rsidRPr="00E42365" w:rsidRDefault="00233BC3" w:rsidP="00233BC3">
      <w:pPr>
        <w:pStyle w:val="BodyText"/>
        <w:numPr>
          <w:ilvl w:val="0"/>
          <w:numId w:val="22"/>
        </w:numPr>
        <w:tabs>
          <w:tab w:val="left" w:pos="2640"/>
        </w:tabs>
        <w:kinsoku w:val="0"/>
        <w:overflowPunct w:val="0"/>
        <w:autoSpaceDE w:val="0"/>
        <w:autoSpaceDN w:val="0"/>
        <w:adjustRightInd w:val="0"/>
        <w:ind w:left="2639" w:hanging="359"/>
        <w:rPr>
          <w:spacing w:val="-1"/>
        </w:rPr>
      </w:pPr>
      <w:r w:rsidRPr="00E42365">
        <w:rPr>
          <w:spacing w:val="-1"/>
        </w:rPr>
        <w:t>Minimum of 75 hours per experience.</w:t>
      </w:r>
    </w:p>
    <w:p w14:paraId="7B9F498E" w14:textId="77777777" w:rsidR="00233BC3" w:rsidRPr="00E42365" w:rsidRDefault="00233BC3" w:rsidP="00233BC3">
      <w:pPr>
        <w:pStyle w:val="BodyText"/>
        <w:numPr>
          <w:ilvl w:val="0"/>
          <w:numId w:val="22"/>
        </w:numPr>
        <w:tabs>
          <w:tab w:val="left" w:pos="2640"/>
        </w:tabs>
        <w:kinsoku w:val="0"/>
        <w:overflowPunct w:val="0"/>
        <w:autoSpaceDE w:val="0"/>
        <w:autoSpaceDN w:val="0"/>
        <w:adjustRightInd w:val="0"/>
        <w:ind w:left="2639"/>
        <w:rPr>
          <w:spacing w:val="-1"/>
        </w:rPr>
      </w:pPr>
      <w:r w:rsidRPr="00E42365">
        <w:rPr>
          <w:spacing w:val="-1"/>
        </w:rPr>
        <w:t xml:space="preserve">One experience must be at least </w:t>
      </w:r>
      <w:r w:rsidRPr="00E42365">
        <w:t>6</w:t>
      </w:r>
      <w:r w:rsidRPr="00E42365">
        <w:rPr>
          <w:spacing w:val="-1"/>
        </w:rPr>
        <w:t xml:space="preserve"> weeks</w:t>
      </w:r>
      <w:r w:rsidRPr="00E42365">
        <w:t xml:space="preserve"> </w:t>
      </w:r>
      <w:r w:rsidRPr="00E42365">
        <w:rPr>
          <w:spacing w:val="-1"/>
        </w:rPr>
        <w:t>in length.</w:t>
      </w:r>
    </w:p>
    <w:p w14:paraId="28D5B470" w14:textId="77777777" w:rsidR="00233BC3" w:rsidRPr="00E42365" w:rsidRDefault="00233BC3" w:rsidP="00233BC3">
      <w:pPr>
        <w:pStyle w:val="BodyText"/>
        <w:numPr>
          <w:ilvl w:val="0"/>
          <w:numId w:val="22"/>
        </w:numPr>
        <w:tabs>
          <w:tab w:val="left" w:pos="2640"/>
        </w:tabs>
        <w:kinsoku w:val="0"/>
        <w:overflowPunct w:val="0"/>
        <w:autoSpaceDE w:val="0"/>
        <w:autoSpaceDN w:val="0"/>
        <w:adjustRightInd w:val="0"/>
        <w:ind w:left="2639" w:right="125"/>
        <w:rPr>
          <w:spacing w:val="-1"/>
        </w:rPr>
      </w:pPr>
      <w:r w:rsidRPr="00E42365">
        <w:rPr>
          <w:spacing w:val="-1"/>
        </w:rPr>
        <w:t xml:space="preserve">Specifically, the </w:t>
      </w:r>
      <w:r w:rsidRPr="00E42365">
        <w:rPr>
          <w:bCs/>
          <w:spacing w:val="-1"/>
        </w:rPr>
        <w:t>field experience</w:t>
      </w:r>
      <w:r w:rsidRPr="00E42365">
        <w:rPr>
          <w:bCs/>
        </w:rPr>
        <w:t xml:space="preserve"> </w:t>
      </w:r>
      <w:r w:rsidRPr="00E42365">
        <w:rPr>
          <w:spacing w:val="-1"/>
        </w:rPr>
        <w:t>must minimally include the following key areas: warm-</w:t>
      </w:r>
      <w:r w:rsidRPr="00E42365">
        <w:rPr>
          <w:spacing w:val="23"/>
        </w:rPr>
        <w:t xml:space="preserve"> </w:t>
      </w:r>
      <w:r w:rsidRPr="00E42365">
        <w:rPr>
          <w:spacing w:val="-1"/>
        </w:rPr>
        <w:t>up,</w:t>
      </w:r>
      <w:r w:rsidRPr="00E42365">
        <w:t xml:space="preserve"> </w:t>
      </w:r>
      <w:r w:rsidRPr="00E42365">
        <w:rPr>
          <w:spacing w:val="-1"/>
        </w:rPr>
        <w:t>flexibility training, exercise technique, spotting, Olympic-style lifting,</w:t>
      </w:r>
    </w:p>
    <w:p w14:paraId="2977FD3D" w14:textId="77777777" w:rsidR="00233BC3" w:rsidRPr="00E42365" w:rsidRDefault="00233BC3" w:rsidP="00233BC3">
      <w:pPr>
        <w:pStyle w:val="BodyText"/>
        <w:numPr>
          <w:ilvl w:val="0"/>
          <w:numId w:val="22"/>
        </w:numPr>
        <w:tabs>
          <w:tab w:val="left" w:pos="2640"/>
        </w:tabs>
        <w:kinsoku w:val="0"/>
        <w:overflowPunct w:val="0"/>
        <w:autoSpaceDE w:val="0"/>
        <w:autoSpaceDN w:val="0"/>
        <w:adjustRightInd w:val="0"/>
        <w:ind w:left="2639" w:right="125"/>
        <w:rPr>
          <w:spacing w:val="-1"/>
        </w:rPr>
        <w:sectPr w:rsidR="00233BC3" w:rsidRPr="00E42365">
          <w:pgSz w:w="12240" w:h="15840"/>
          <w:pgMar w:top="1240" w:right="1040" w:bottom="1240" w:left="600" w:header="0" w:footer="1060" w:gutter="0"/>
          <w:cols w:space="720" w:equalWidth="0">
            <w:col w:w="10600"/>
          </w:cols>
          <w:noEndnote/>
        </w:sectPr>
      </w:pPr>
    </w:p>
    <w:p w14:paraId="7B3ACABF" w14:textId="77777777" w:rsidR="00233BC3" w:rsidRPr="00E42365" w:rsidRDefault="00233BC3" w:rsidP="00233BC3">
      <w:pPr>
        <w:pStyle w:val="BodyText"/>
        <w:kinsoku w:val="0"/>
        <w:overflowPunct w:val="0"/>
        <w:spacing w:before="33"/>
        <w:ind w:left="2639" w:right="927" w:firstLine="0"/>
      </w:pPr>
      <w:r w:rsidRPr="00E42365">
        <w:rPr>
          <w:spacing w:val="-1"/>
        </w:rPr>
        <w:lastRenderedPageBreak/>
        <w:t>progressions/regressions,</w:t>
      </w:r>
      <w:r w:rsidRPr="00E42365">
        <w:t xml:space="preserve"> </w:t>
      </w:r>
      <w:r w:rsidRPr="00E42365">
        <w:rPr>
          <w:spacing w:val="-1"/>
        </w:rPr>
        <w:t>test</w:t>
      </w:r>
      <w:r w:rsidRPr="00E42365">
        <w:t xml:space="preserve"> </w:t>
      </w:r>
      <w:r w:rsidRPr="00E42365">
        <w:rPr>
          <w:spacing w:val="-1"/>
        </w:rPr>
        <w:t>selection and administration,</w:t>
      </w:r>
      <w:r w:rsidRPr="00E42365">
        <w:t xml:space="preserve"> </w:t>
      </w:r>
      <w:r w:rsidRPr="00E42365">
        <w:rPr>
          <w:spacing w:val="-1"/>
        </w:rPr>
        <w:t>program design,</w:t>
      </w:r>
      <w:r w:rsidRPr="00E42365">
        <w:rPr>
          <w:spacing w:val="27"/>
        </w:rPr>
        <w:t xml:space="preserve"> </w:t>
      </w:r>
      <w:r w:rsidRPr="00E42365">
        <w:rPr>
          <w:spacing w:val="-1"/>
        </w:rPr>
        <w:t>speed/agility/plyometric training, anaerobic and aerobic program design,</w:t>
      </w:r>
      <w:r w:rsidRPr="00E42365">
        <w:t xml:space="preserve"> </w:t>
      </w:r>
      <w:r w:rsidRPr="00E42365">
        <w:rPr>
          <w:spacing w:val="-1"/>
        </w:rPr>
        <w:t>and</w:t>
      </w:r>
      <w:r w:rsidRPr="00E42365">
        <w:rPr>
          <w:spacing w:val="27"/>
        </w:rPr>
        <w:t xml:space="preserve"> </w:t>
      </w:r>
      <w:r w:rsidRPr="00E42365">
        <w:rPr>
          <w:spacing w:val="-1"/>
        </w:rPr>
        <w:t>periodization.</w:t>
      </w:r>
    </w:p>
    <w:p w14:paraId="19810D6E" w14:textId="77777777" w:rsidR="00233BC3" w:rsidRPr="00E42365" w:rsidRDefault="00233BC3" w:rsidP="00233BC3">
      <w:pPr>
        <w:pStyle w:val="BodyText"/>
        <w:numPr>
          <w:ilvl w:val="2"/>
          <w:numId w:val="23"/>
        </w:numPr>
        <w:tabs>
          <w:tab w:val="left" w:pos="2280"/>
        </w:tabs>
        <w:kinsoku w:val="0"/>
        <w:overflowPunct w:val="0"/>
        <w:autoSpaceDE w:val="0"/>
        <w:autoSpaceDN w:val="0"/>
        <w:adjustRightInd w:val="0"/>
        <w:ind w:left="2279" w:right="443"/>
      </w:pPr>
      <w:r w:rsidRPr="00E42365">
        <w:rPr>
          <w:spacing w:val="-1"/>
        </w:rPr>
        <w:t>There must</w:t>
      </w:r>
      <w:r w:rsidRPr="00E42365">
        <w:t xml:space="preserve"> </w:t>
      </w:r>
      <w:r w:rsidRPr="00E42365">
        <w:rPr>
          <w:spacing w:val="-1"/>
        </w:rPr>
        <w:t xml:space="preserve">be </w:t>
      </w:r>
      <w:r w:rsidRPr="00E42365">
        <w:t>a</w:t>
      </w:r>
      <w:r w:rsidRPr="00E42365">
        <w:rPr>
          <w:spacing w:val="-1"/>
        </w:rPr>
        <w:t xml:space="preserve"> </w:t>
      </w:r>
      <w:r w:rsidRPr="00E42365">
        <w:rPr>
          <w:bCs/>
          <w:spacing w:val="-1"/>
        </w:rPr>
        <w:t>Memorandum of Understanding (MOU)</w:t>
      </w:r>
      <w:r w:rsidRPr="00E42365">
        <w:rPr>
          <w:bCs/>
          <w:spacing w:val="-2"/>
        </w:rPr>
        <w:t xml:space="preserve"> </w:t>
      </w:r>
      <w:r w:rsidRPr="00E42365">
        <w:rPr>
          <w:spacing w:val="-1"/>
        </w:rPr>
        <w:t>or other document signed by</w:t>
      </w:r>
      <w:r w:rsidRPr="00E42365">
        <w:rPr>
          <w:spacing w:val="22"/>
        </w:rPr>
        <w:t xml:space="preserve"> </w:t>
      </w:r>
      <w:r w:rsidRPr="00E42365">
        <w:rPr>
          <w:spacing w:val="-1"/>
        </w:rPr>
        <w:t>both</w:t>
      </w:r>
      <w:r w:rsidRPr="00E42365">
        <w:t xml:space="preserve"> </w:t>
      </w:r>
      <w:r w:rsidRPr="00E42365">
        <w:rPr>
          <w:spacing w:val="-1"/>
        </w:rPr>
        <w:t>the field experience site (by someone with signing authority) and the institution</w:t>
      </w:r>
      <w:r w:rsidRPr="00E42365">
        <w:rPr>
          <w:spacing w:val="24"/>
        </w:rPr>
        <w:t xml:space="preserve"> </w:t>
      </w:r>
      <w:r w:rsidRPr="00E42365">
        <w:rPr>
          <w:spacing w:val="-1"/>
        </w:rPr>
        <w:t>recognizing the student’s</w:t>
      </w:r>
      <w:r w:rsidRPr="00E42365">
        <w:t xml:space="preserve"> </w:t>
      </w:r>
      <w:r w:rsidRPr="00E42365">
        <w:rPr>
          <w:spacing w:val="-1"/>
        </w:rPr>
        <w:t>presence at the site and giving permission for the student to</w:t>
      </w:r>
      <w:r w:rsidRPr="00E42365">
        <w:rPr>
          <w:spacing w:val="26"/>
        </w:rPr>
        <w:t xml:space="preserve"> </w:t>
      </w:r>
      <w:r w:rsidRPr="00E42365">
        <w:rPr>
          <w:spacing w:val="-1"/>
        </w:rPr>
        <w:t xml:space="preserve">participate in the </w:t>
      </w:r>
      <w:r w:rsidRPr="00E42365">
        <w:rPr>
          <w:bCs/>
          <w:spacing w:val="-1"/>
        </w:rPr>
        <w:t>field experience</w:t>
      </w:r>
      <w:r w:rsidRPr="00E42365">
        <w:rPr>
          <w:bCs/>
        </w:rPr>
        <w:t xml:space="preserve"> </w:t>
      </w:r>
      <w:r w:rsidRPr="00E42365">
        <w:rPr>
          <w:spacing w:val="-1"/>
        </w:rPr>
        <w:t>actively.</w:t>
      </w:r>
    </w:p>
    <w:p w14:paraId="06ECFB2C" w14:textId="77777777" w:rsidR="00233BC3" w:rsidRPr="00E42365" w:rsidRDefault="00233BC3" w:rsidP="00233BC3">
      <w:pPr>
        <w:pStyle w:val="BodyText"/>
        <w:numPr>
          <w:ilvl w:val="2"/>
          <w:numId w:val="23"/>
        </w:numPr>
        <w:tabs>
          <w:tab w:val="left" w:pos="2280"/>
        </w:tabs>
        <w:kinsoku w:val="0"/>
        <w:overflowPunct w:val="0"/>
        <w:autoSpaceDE w:val="0"/>
        <w:autoSpaceDN w:val="0"/>
        <w:adjustRightInd w:val="0"/>
        <w:rPr>
          <w:spacing w:val="-1"/>
        </w:rPr>
      </w:pPr>
      <w:r w:rsidRPr="00E42365">
        <w:rPr>
          <w:bCs/>
          <w:spacing w:val="-1"/>
        </w:rPr>
        <w:t>Field experience</w:t>
      </w:r>
      <w:r w:rsidRPr="00E42365">
        <w:rPr>
          <w:bCs/>
        </w:rPr>
        <w:t xml:space="preserve"> </w:t>
      </w:r>
      <w:r w:rsidRPr="00E42365">
        <w:rPr>
          <w:spacing w:val="-1"/>
        </w:rPr>
        <w:t xml:space="preserve">must be included in the curriculum as </w:t>
      </w:r>
      <w:r w:rsidRPr="00E42365">
        <w:t>a</w:t>
      </w:r>
      <w:r w:rsidRPr="00E42365">
        <w:rPr>
          <w:spacing w:val="-1"/>
        </w:rPr>
        <w:t xml:space="preserve"> course or part of </w:t>
      </w:r>
      <w:r w:rsidRPr="00E42365">
        <w:t>a</w:t>
      </w:r>
      <w:r w:rsidRPr="00E42365">
        <w:rPr>
          <w:spacing w:val="-1"/>
        </w:rPr>
        <w:t xml:space="preserve"> course.</w:t>
      </w:r>
    </w:p>
    <w:p w14:paraId="4C6C8207" w14:textId="77777777" w:rsidR="00233BC3" w:rsidRPr="00E42365" w:rsidRDefault="00233BC3" w:rsidP="00233BC3">
      <w:pPr>
        <w:pStyle w:val="BodyText"/>
        <w:numPr>
          <w:ilvl w:val="2"/>
          <w:numId w:val="23"/>
        </w:numPr>
        <w:tabs>
          <w:tab w:val="left" w:pos="2280"/>
        </w:tabs>
        <w:kinsoku w:val="0"/>
        <w:overflowPunct w:val="0"/>
        <w:autoSpaceDE w:val="0"/>
        <w:autoSpaceDN w:val="0"/>
        <w:adjustRightInd w:val="0"/>
        <w:spacing w:before="3" w:line="236" w:lineRule="auto"/>
        <w:ind w:left="2279" w:right="99" w:hanging="359"/>
        <w:rPr>
          <w:spacing w:val="-1"/>
        </w:rPr>
      </w:pPr>
      <w:r w:rsidRPr="00E42365">
        <w:rPr>
          <w:spacing w:val="-1"/>
        </w:rPr>
        <w:t xml:space="preserve">Paid </w:t>
      </w:r>
      <w:r w:rsidRPr="00E42365">
        <w:rPr>
          <w:bCs/>
          <w:spacing w:val="-1"/>
        </w:rPr>
        <w:t>field experiences</w:t>
      </w:r>
      <w:r w:rsidRPr="00E42365">
        <w:rPr>
          <w:bCs/>
        </w:rPr>
        <w:t xml:space="preserve"> </w:t>
      </w:r>
      <w:r w:rsidRPr="00E42365">
        <w:rPr>
          <w:spacing w:val="-1"/>
        </w:rPr>
        <w:t>are permitted provided they meet all the requirements as described</w:t>
      </w:r>
      <w:r w:rsidRPr="00E42365">
        <w:rPr>
          <w:spacing w:val="26"/>
        </w:rPr>
        <w:t xml:space="preserve"> </w:t>
      </w:r>
      <w:r w:rsidRPr="00E42365">
        <w:rPr>
          <w:spacing w:val="-1"/>
        </w:rPr>
        <w:t>in this section.</w:t>
      </w:r>
    </w:p>
    <w:p w14:paraId="79C52579" w14:textId="77777777" w:rsidR="00233BC3" w:rsidRDefault="00233BC3" w:rsidP="00233BC3">
      <w:pPr>
        <w:pStyle w:val="BodyText"/>
        <w:kinsoku w:val="0"/>
        <w:overflowPunct w:val="0"/>
        <w:spacing w:before="11"/>
        <w:ind w:left="0" w:firstLine="0"/>
      </w:pPr>
    </w:p>
    <w:p w14:paraId="1B3B987B" w14:textId="77777777" w:rsidR="00233BC3" w:rsidRDefault="00233BC3" w:rsidP="00233BC3">
      <w:pPr>
        <w:pStyle w:val="BodyText"/>
        <w:kinsoku w:val="0"/>
        <w:overflowPunct w:val="0"/>
        <w:ind w:left="1199" w:firstLine="0"/>
      </w:pPr>
      <w:r>
        <w:rPr>
          <w:i/>
          <w:iCs/>
          <w:spacing w:val="-1"/>
          <w:u w:val="single"/>
        </w:rPr>
        <w:t>Documentation of</w:t>
      </w:r>
      <w:r>
        <w:rPr>
          <w:i/>
          <w:iCs/>
          <w:u w:val="single"/>
        </w:rPr>
        <w:t xml:space="preserve"> </w:t>
      </w:r>
      <w:r>
        <w:rPr>
          <w:i/>
          <w:iCs/>
          <w:spacing w:val="-1"/>
          <w:u w:val="single"/>
        </w:rPr>
        <w:t>Compliance (provide the following):</w:t>
      </w:r>
    </w:p>
    <w:p w14:paraId="58557488" w14:textId="77777777" w:rsidR="00233BC3" w:rsidRDefault="00233BC3" w:rsidP="00233BC3">
      <w:pPr>
        <w:pStyle w:val="BodyText"/>
        <w:kinsoku w:val="0"/>
        <w:overflowPunct w:val="0"/>
        <w:spacing w:before="4"/>
        <w:ind w:left="0" w:firstLine="0"/>
        <w:rPr>
          <w:i/>
          <w:iCs/>
          <w:sz w:val="17"/>
          <w:szCs w:val="17"/>
        </w:rPr>
      </w:pPr>
    </w:p>
    <w:p w14:paraId="61647B0B" w14:textId="77777777" w:rsidR="00233BC3" w:rsidRDefault="00233BC3" w:rsidP="00233BC3">
      <w:pPr>
        <w:pStyle w:val="BodyText"/>
        <w:kinsoku w:val="0"/>
        <w:overflowPunct w:val="0"/>
        <w:spacing w:before="63" w:line="239" w:lineRule="auto"/>
        <w:ind w:left="1559" w:right="443" w:firstLine="0"/>
      </w:pPr>
      <w:r>
        <w:rPr>
          <w:i/>
          <w:iCs/>
          <w:spacing w:val="-1"/>
        </w:rPr>
        <w:t>Narrative or curriculum “map” describing how the areas of instruction listed in Standard III.C are</w:t>
      </w:r>
      <w:r>
        <w:rPr>
          <w:i/>
          <w:iCs/>
          <w:spacing w:val="31"/>
        </w:rPr>
        <w:t xml:space="preserve"> </w:t>
      </w:r>
      <w:r>
        <w:rPr>
          <w:i/>
          <w:iCs/>
          <w:spacing w:val="-1"/>
        </w:rPr>
        <w:t xml:space="preserve">integrated </w:t>
      </w:r>
      <w:r w:rsidRPr="00E42365">
        <w:rPr>
          <w:i/>
          <w:iCs/>
          <w:spacing w:val="-1"/>
        </w:rPr>
        <w:t>across the</w:t>
      </w:r>
      <w:r w:rsidRPr="00E42365">
        <w:rPr>
          <w:i/>
          <w:iCs/>
          <w:spacing w:val="-2"/>
        </w:rPr>
        <w:t xml:space="preserve"> </w:t>
      </w:r>
      <w:r w:rsidRPr="00E42365">
        <w:rPr>
          <w:bCs/>
          <w:i/>
          <w:iCs/>
          <w:spacing w:val="-1"/>
        </w:rPr>
        <w:t>field experiences</w:t>
      </w:r>
      <w:r w:rsidRPr="00E42365">
        <w:rPr>
          <w:bCs/>
          <w:i/>
          <w:iCs/>
        </w:rPr>
        <w:t xml:space="preserve"> </w:t>
      </w:r>
      <w:r w:rsidRPr="00E42365">
        <w:rPr>
          <w:i/>
          <w:iCs/>
          <w:spacing w:val="-1"/>
        </w:rPr>
        <w:t>that require students to demonstrate and apply these</w:t>
      </w:r>
      <w:r w:rsidRPr="00E42365">
        <w:rPr>
          <w:i/>
          <w:iCs/>
          <w:spacing w:val="24"/>
        </w:rPr>
        <w:t xml:space="preserve"> </w:t>
      </w:r>
      <w:r w:rsidRPr="00E42365">
        <w:rPr>
          <w:i/>
          <w:iCs/>
          <w:spacing w:val="-1"/>
        </w:rPr>
        <w:t xml:space="preserve">principles, </w:t>
      </w:r>
      <w:r w:rsidRPr="00E42365">
        <w:rPr>
          <w:i/>
          <w:iCs/>
        </w:rPr>
        <w:t>a</w:t>
      </w:r>
      <w:r w:rsidRPr="00E42365">
        <w:rPr>
          <w:i/>
          <w:iCs/>
          <w:spacing w:val="-1"/>
        </w:rPr>
        <w:t xml:space="preserve"> log of</w:t>
      </w:r>
      <w:r w:rsidRPr="00E42365">
        <w:rPr>
          <w:i/>
          <w:iCs/>
        </w:rPr>
        <w:t xml:space="preserve"> </w:t>
      </w:r>
      <w:r w:rsidRPr="00E42365">
        <w:rPr>
          <w:bCs/>
          <w:i/>
          <w:iCs/>
          <w:spacing w:val="-1"/>
        </w:rPr>
        <w:t>field experience</w:t>
      </w:r>
      <w:r w:rsidRPr="00E42365">
        <w:rPr>
          <w:bCs/>
          <w:i/>
          <w:iCs/>
        </w:rPr>
        <w:t xml:space="preserve"> </w:t>
      </w:r>
      <w:r w:rsidRPr="00E42365">
        <w:rPr>
          <w:i/>
          <w:iCs/>
          <w:spacing w:val="-1"/>
        </w:rPr>
        <w:t>hours/experiences</w:t>
      </w:r>
      <w:r>
        <w:rPr>
          <w:i/>
          <w:iCs/>
          <w:spacing w:val="-1"/>
        </w:rPr>
        <w:t xml:space="preserve">/client encounters for each student, </w:t>
      </w:r>
      <w:r>
        <w:rPr>
          <w:i/>
          <w:iCs/>
        </w:rPr>
        <w:t>a</w:t>
      </w:r>
      <w:r>
        <w:rPr>
          <w:i/>
          <w:iCs/>
          <w:spacing w:val="23"/>
        </w:rPr>
        <w:t xml:space="preserve"> </w:t>
      </w:r>
      <w:r>
        <w:rPr>
          <w:i/>
          <w:iCs/>
          <w:spacing w:val="-1"/>
        </w:rPr>
        <w:t>description of how the expected</w:t>
      </w:r>
      <w:r>
        <w:rPr>
          <w:i/>
          <w:iCs/>
        </w:rPr>
        <w:t xml:space="preserve"> </w:t>
      </w:r>
      <w:r>
        <w:rPr>
          <w:b/>
          <w:bCs/>
          <w:i/>
          <w:iCs/>
          <w:spacing w:val="-1"/>
        </w:rPr>
        <w:t xml:space="preserve">outcomes </w:t>
      </w:r>
      <w:r>
        <w:rPr>
          <w:i/>
          <w:iCs/>
          <w:spacing w:val="-1"/>
        </w:rPr>
        <w:t>are met, examples of learning experiences/objectives</w:t>
      </w:r>
      <w:r>
        <w:rPr>
          <w:i/>
          <w:iCs/>
          <w:spacing w:val="25"/>
        </w:rPr>
        <w:t xml:space="preserve"> </w:t>
      </w:r>
      <w:r>
        <w:rPr>
          <w:i/>
          <w:iCs/>
          <w:spacing w:val="-1"/>
        </w:rPr>
        <w:t xml:space="preserve">and documentation including evaluations from Field Experience Site Supervisor, and </w:t>
      </w:r>
      <w:r>
        <w:rPr>
          <w:i/>
          <w:iCs/>
        </w:rPr>
        <w:t>a</w:t>
      </w:r>
      <w:r>
        <w:rPr>
          <w:i/>
          <w:iCs/>
          <w:spacing w:val="21"/>
        </w:rPr>
        <w:t xml:space="preserve"> </w:t>
      </w:r>
      <w:r>
        <w:rPr>
          <w:b/>
          <w:bCs/>
          <w:i/>
          <w:iCs/>
          <w:spacing w:val="-1"/>
        </w:rPr>
        <w:t>Memorandum of Understanding (MOU)</w:t>
      </w:r>
      <w:r>
        <w:rPr>
          <w:b/>
          <w:bCs/>
          <w:i/>
          <w:iCs/>
          <w:spacing w:val="-2"/>
        </w:rPr>
        <w:t xml:space="preserve"> </w:t>
      </w:r>
      <w:r>
        <w:rPr>
          <w:i/>
          <w:iCs/>
          <w:spacing w:val="-1"/>
        </w:rPr>
        <w:t>for each field experience site.</w:t>
      </w:r>
    </w:p>
    <w:p w14:paraId="66D13594" w14:textId="77777777" w:rsidR="00233BC3" w:rsidRDefault="00233BC3" w:rsidP="00233BC3">
      <w:pPr>
        <w:pStyle w:val="BodyText"/>
        <w:kinsoku w:val="0"/>
        <w:overflowPunct w:val="0"/>
        <w:spacing w:before="12"/>
        <w:ind w:left="0" w:firstLine="0"/>
        <w:rPr>
          <w:i/>
          <w:iCs/>
          <w:sz w:val="31"/>
          <w:szCs w:val="31"/>
        </w:rPr>
      </w:pPr>
    </w:p>
    <w:p w14:paraId="03014DC7" w14:textId="77777777" w:rsidR="00233BC3" w:rsidRDefault="00233BC3" w:rsidP="00233BC3">
      <w:pPr>
        <w:pStyle w:val="Heading1"/>
        <w:kinsoku w:val="0"/>
        <w:overflowPunct w:val="0"/>
        <w:rPr>
          <w:b w:val="0"/>
          <w:bCs w:val="0"/>
          <w:u w:val="none"/>
        </w:rPr>
      </w:pPr>
      <w:r>
        <w:rPr>
          <w:spacing w:val="-1"/>
          <w:u w:val="thick"/>
        </w:rPr>
        <w:t>SECTION IV.</w:t>
      </w:r>
      <w:r>
        <w:rPr>
          <w:u w:val="thick"/>
        </w:rPr>
        <w:t xml:space="preserve"> </w:t>
      </w:r>
      <w:r>
        <w:rPr>
          <w:spacing w:val="-2"/>
          <w:u w:val="thick"/>
        </w:rPr>
        <w:t>OUTCOMES</w:t>
      </w:r>
    </w:p>
    <w:p w14:paraId="64118B0E" w14:textId="77777777" w:rsidR="00233BC3" w:rsidRDefault="00233BC3" w:rsidP="00233BC3">
      <w:pPr>
        <w:pStyle w:val="BodyText"/>
        <w:kinsoku w:val="0"/>
        <w:overflowPunct w:val="0"/>
        <w:ind w:left="0" w:firstLine="0"/>
        <w:rPr>
          <w:b/>
          <w:bCs/>
          <w:sz w:val="19"/>
          <w:szCs w:val="19"/>
        </w:rPr>
      </w:pPr>
    </w:p>
    <w:p w14:paraId="10108809" w14:textId="77777777" w:rsidR="00233BC3" w:rsidRDefault="00233BC3" w:rsidP="00233BC3">
      <w:pPr>
        <w:pStyle w:val="BodyText"/>
        <w:numPr>
          <w:ilvl w:val="1"/>
          <w:numId w:val="21"/>
        </w:numPr>
        <w:tabs>
          <w:tab w:val="left" w:pos="2281"/>
        </w:tabs>
        <w:kinsoku w:val="0"/>
        <w:overflowPunct w:val="0"/>
        <w:autoSpaceDE w:val="0"/>
        <w:autoSpaceDN w:val="0"/>
        <w:adjustRightInd w:val="0"/>
        <w:spacing w:before="62"/>
        <w:ind w:right="443" w:hanging="720"/>
        <w:rPr>
          <w:spacing w:val="-1"/>
        </w:rPr>
      </w:pPr>
      <w:r>
        <w:rPr>
          <w:spacing w:val="-1"/>
        </w:rPr>
        <w:t xml:space="preserve">There is an ongoing, formal program </w:t>
      </w:r>
      <w:r w:rsidRPr="00D464DC">
        <w:rPr>
          <w:b/>
          <w:spacing w:val="-1"/>
        </w:rPr>
        <w:t>assessment process</w:t>
      </w:r>
      <w:r>
        <w:rPr>
          <w:spacing w:val="-1"/>
        </w:rPr>
        <w:t xml:space="preserve"> that determines the extent to</w:t>
      </w:r>
      <w:r>
        <w:rPr>
          <w:spacing w:val="24"/>
        </w:rPr>
        <w:t xml:space="preserve"> </w:t>
      </w:r>
      <w:r>
        <w:rPr>
          <w:spacing w:val="-1"/>
        </w:rPr>
        <w:t xml:space="preserve">which the program meets its stated </w:t>
      </w:r>
      <w:r>
        <w:rPr>
          <w:b/>
          <w:bCs/>
          <w:spacing w:val="-1"/>
        </w:rPr>
        <w:t>outcomes</w:t>
      </w:r>
      <w:r>
        <w:rPr>
          <w:spacing w:val="-1"/>
        </w:rPr>
        <w:t>.</w:t>
      </w:r>
    </w:p>
    <w:p w14:paraId="653F739F" w14:textId="77777777" w:rsidR="00233BC3" w:rsidRDefault="00233BC3" w:rsidP="00233BC3">
      <w:pPr>
        <w:pStyle w:val="BodyText"/>
        <w:kinsoku w:val="0"/>
        <w:overflowPunct w:val="0"/>
        <w:spacing w:before="1"/>
        <w:ind w:left="0" w:firstLine="0"/>
      </w:pPr>
    </w:p>
    <w:p w14:paraId="4E4376FF" w14:textId="77777777" w:rsidR="00233BC3" w:rsidRDefault="00233BC3" w:rsidP="00233BC3">
      <w:pPr>
        <w:pStyle w:val="BodyText"/>
        <w:kinsoku w:val="0"/>
        <w:overflowPunct w:val="0"/>
        <w:ind w:left="1919" w:firstLine="0"/>
      </w:pPr>
      <w:r>
        <w:rPr>
          <w:i/>
          <w:iCs/>
          <w:spacing w:val="-1"/>
          <w:u w:val="single"/>
        </w:rPr>
        <w:t>The assessment</w:t>
      </w:r>
      <w:r>
        <w:rPr>
          <w:i/>
          <w:iCs/>
          <w:u w:val="single"/>
        </w:rPr>
        <w:t xml:space="preserve"> </w:t>
      </w:r>
      <w:r>
        <w:rPr>
          <w:i/>
          <w:iCs/>
          <w:spacing w:val="-1"/>
          <w:u w:val="single"/>
        </w:rPr>
        <w:t>process minimally includes data</w:t>
      </w:r>
      <w:r>
        <w:rPr>
          <w:i/>
          <w:iCs/>
          <w:u w:val="single"/>
        </w:rPr>
        <w:t xml:space="preserve"> </w:t>
      </w:r>
      <w:r>
        <w:rPr>
          <w:i/>
          <w:iCs/>
          <w:spacing w:val="-1"/>
          <w:u w:val="single"/>
        </w:rPr>
        <w:t>related to:</w:t>
      </w:r>
    </w:p>
    <w:p w14:paraId="0D39057B" w14:textId="77777777" w:rsidR="00233BC3" w:rsidRDefault="00233BC3" w:rsidP="00233BC3">
      <w:pPr>
        <w:pStyle w:val="BodyText"/>
        <w:kinsoku w:val="0"/>
        <w:overflowPunct w:val="0"/>
        <w:spacing w:before="11"/>
        <w:ind w:left="0" w:firstLine="0"/>
        <w:rPr>
          <w:i/>
          <w:iCs/>
          <w:sz w:val="16"/>
          <w:szCs w:val="16"/>
        </w:rPr>
      </w:pPr>
    </w:p>
    <w:p w14:paraId="5F94084A" w14:textId="77777777" w:rsidR="00233BC3" w:rsidRDefault="00233BC3" w:rsidP="00233BC3">
      <w:pPr>
        <w:pStyle w:val="BodyText"/>
        <w:numPr>
          <w:ilvl w:val="2"/>
          <w:numId w:val="21"/>
        </w:numPr>
        <w:tabs>
          <w:tab w:val="left" w:pos="2281"/>
        </w:tabs>
        <w:kinsoku w:val="0"/>
        <w:overflowPunct w:val="0"/>
        <w:autoSpaceDE w:val="0"/>
        <w:autoSpaceDN w:val="0"/>
        <w:adjustRightInd w:val="0"/>
        <w:spacing w:before="62"/>
        <w:ind w:hanging="270"/>
      </w:pPr>
      <w:r>
        <w:rPr>
          <w:spacing w:val="-1"/>
        </w:rPr>
        <w:t xml:space="preserve">Student </w:t>
      </w:r>
      <w:r>
        <w:rPr>
          <w:b/>
          <w:bCs/>
          <w:spacing w:val="-1"/>
        </w:rPr>
        <w:t>outcomes</w:t>
      </w:r>
    </w:p>
    <w:p w14:paraId="4D0ED919" w14:textId="77777777" w:rsidR="00233BC3" w:rsidRDefault="00233BC3" w:rsidP="00233BC3">
      <w:pPr>
        <w:pStyle w:val="BodyText"/>
        <w:numPr>
          <w:ilvl w:val="2"/>
          <w:numId w:val="21"/>
        </w:numPr>
        <w:tabs>
          <w:tab w:val="left" w:pos="2281"/>
        </w:tabs>
        <w:kinsoku w:val="0"/>
        <w:overflowPunct w:val="0"/>
        <w:autoSpaceDE w:val="0"/>
        <w:autoSpaceDN w:val="0"/>
        <w:adjustRightInd w:val="0"/>
        <w:ind w:hanging="270"/>
      </w:pPr>
      <w:r>
        <w:rPr>
          <w:spacing w:val="-1"/>
        </w:rPr>
        <w:t xml:space="preserve">Program </w:t>
      </w:r>
      <w:r>
        <w:rPr>
          <w:b/>
          <w:bCs/>
          <w:spacing w:val="-1"/>
        </w:rPr>
        <w:t>outcomes</w:t>
      </w:r>
    </w:p>
    <w:p w14:paraId="4DAB623B" w14:textId="77777777" w:rsidR="00233BC3" w:rsidRDefault="00233BC3" w:rsidP="00233BC3">
      <w:pPr>
        <w:pStyle w:val="BodyText"/>
        <w:numPr>
          <w:ilvl w:val="2"/>
          <w:numId w:val="21"/>
        </w:numPr>
        <w:tabs>
          <w:tab w:val="left" w:pos="2281"/>
        </w:tabs>
        <w:kinsoku w:val="0"/>
        <w:overflowPunct w:val="0"/>
        <w:autoSpaceDE w:val="0"/>
        <w:autoSpaceDN w:val="0"/>
        <w:adjustRightInd w:val="0"/>
        <w:ind w:hanging="270"/>
      </w:pPr>
      <w:r>
        <w:rPr>
          <w:spacing w:val="-1"/>
        </w:rPr>
        <w:t>Council on Accreditation of Strength</w:t>
      </w:r>
      <w:r>
        <w:t xml:space="preserve"> </w:t>
      </w:r>
      <w:r>
        <w:rPr>
          <w:spacing w:val="-1"/>
        </w:rPr>
        <w:t>and Conditioning Education (CASCE) Standards</w:t>
      </w:r>
    </w:p>
    <w:p w14:paraId="42E45C95" w14:textId="77777777" w:rsidR="00233BC3" w:rsidRDefault="00233BC3" w:rsidP="00233BC3">
      <w:pPr>
        <w:pStyle w:val="BodyText"/>
        <w:numPr>
          <w:ilvl w:val="2"/>
          <w:numId w:val="21"/>
        </w:numPr>
        <w:tabs>
          <w:tab w:val="left" w:pos="2281"/>
        </w:tabs>
        <w:kinsoku w:val="0"/>
        <w:overflowPunct w:val="0"/>
        <w:autoSpaceDE w:val="0"/>
        <w:autoSpaceDN w:val="0"/>
        <w:adjustRightInd w:val="0"/>
        <w:ind w:hanging="270"/>
        <w:rPr>
          <w:spacing w:val="-1"/>
        </w:rPr>
      </w:pPr>
      <w:r>
        <w:rPr>
          <w:spacing w:val="-1"/>
        </w:rPr>
        <w:t>Instruction</w:t>
      </w:r>
    </w:p>
    <w:p w14:paraId="4DC0903A" w14:textId="77777777" w:rsidR="00233BC3" w:rsidRDefault="00233BC3" w:rsidP="00233BC3">
      <w:pPr>
        <w:pStyle w:val="Heading2"/>
        <w:kinsoku w:val="0"/>
        <w:overflowPunct w:val="0"/>
        <w:ind w:left="2010"/>
        <w:rPr>
          <w:b w:val="0"/>
          <w:bCs w:val="0"/>
        </w:rPr>
      </w:pPr>
      <w:r>
        <w:rPr>
          <w:spacing w:val="-1"/>
        </w:rPr>
        <w:t>5</w:t>
      </w:r>
      <w:r w:rsidRPr="00E42365">
        <w:rPr>
          <w:b w:val="0"/>
          <w:spacing w:val="-1"/>
        </w:rPr>
        <w:t>.</w:t>
      </w:r>
      <w:r w:rsidRPr="00E42365">
        <w:rPr>
          <w:b w:val="0"/>
        </w:rPr>
        <w:t xml:space="preserve">  </w:t>
      </w:r>
      <w:r w:rsidRPr="00E42365">
        <w:rPr>
          <w:b w:val="0"/>
          <w:spacing w:val="-1"/>
        </w:rPr>
        <w:t>Field experiences</w:t>
      </w:r>
    </w:p>
    <w:p w14:paraId="6F69E193" w14:textId="77777777" w:rsidR="00233BC3" w:rsidRDefault="00233BC3" w:rsidP="00233BC3">
      <w:pPr>
        <w:pStyle w:val="BodyText"/>
        <w:numPr>
          <w:ilvl w:val="0"/>
          <w:numId w:val="20"/>
        </w:numPr>
        <w:tabs>
          <w:tab w:val="left" w:pos="2281"/>
        </w:tabs>
        <w:kinsoku w:val="0"/>
        <w:overflowPunct w:val="0"/>
        <w:autoSpaceDE w:val="0"/>
        <w:autoSpaceDN w:val="0"/>
        <w:adjustRightInd w:val="0"/>
        <w:ind w:hanging="270"/>
      </w:pPr>
      <w:r>
        <w:rPr>
          <w:spacing w:val="-1"/>
        </w:rPr>
        <w:t>Admissions criteria and prerequisites</w:t>
      </w:r>
    </w:p>
    <w:p w14:paraId="4BFFC2CE" w14:textId="77777777" w:rsidR="00233BC3" w:rsidRDefault="00233BC3" w:rsidP="00233BC3">
      <w:pPr>
        <w:pStyle w:val="BodyText"/>
        <w:numPr>
          <w:ilvl w:val="0"/>
          <w:numId w:val="20"/>
        </w:numPr>
        <w:tabs>
          <w:tab w:val="left" w:pos="2281"/>
        </w:tabs>
        <w:kinsoku w:val="0"/>
        <w:overflowPunct w:val="0"/>
        <w:autoSpaceDE w:val="0"/>
        <w:autoSpaceDN w:val="0"/>
        <w:adjustRightInd w:val="0"/>
        <w:ind w:hanging="270"/>
      </w:pPr>
      <w:r>
        <w:rPr>
          <w:spacing w:val="-1"/>
        </w:rPr>
        <w:t>Curriculum scope and sequence</w:t>
      </w:r>
    </w:p>
    <w:p w14:paraId="2DE14329" w14:textId="77777777" w:rsidR="00233BC3" w:rsidRPr="00E42365" w:rsidRDefault="00233BC3" w:rsidP="00233BC3">
      <w:pPr>
        <w:pStyle w:val="BodyText"/>
        <w:numPr>
          <w:ilvl w:val="0"/>
          <w:numId w:val="20"/>
        </w:numPr>
        <w:tabs>
          <w:tab w:val="left" w:pos="2281"/>
        </w:tabs>
        <w:kinsoku w:val="0"/>
        <w:overflowPunct w:val="0"/>
        <w:autoSpaceDE w:val="0"/>
        <w:autoSpaceDN w:val="0"/>
        <w:adjustRightInd w:val="0"/>
        <w:spacing w:line="266" w:lineRule="exact"/>
        <w:ind w:hanging="270"/>
        <w:rPr>
          <w:b/>
        </w:rPr>
      </w:pPr>
      <w:r w:rsidRPr="00E42365">
        <w:rPr>
          <w:b/>
          <w:spacing w:val="-1"/>
        </w:rPr>
        <w:t>Graduate placement rates</w:t>
      </w:r>
    </w:p>
    <w:p w14:paraId="35DA4C12" w14:textId="77777777" w:rsidR="00233BC3" w:rsidRDefault="00233BC3" w:rsidP="00233BC3">
      <w:pPr>
        <w:pStyle w:val="BodyText"/>
        <w:numPr>
          <w:ilvl w:val="0"/>
          <w:numId w:val="20"/>
        </w:numPr>
        <w:tabs>
          <w:tab w:val="left" w:pos="2281"/>
        </w:tabs>
        <w:kinsoku w:val="0"/>
        <w:overflowPunct w:val="0"/>
        <w:autoSpaceDE w:val="0"/>
        <w:autoSpaceDN w:val="0"/>
        <w:adjustRightInd w:val="0"/>
        <w:spacing w:line="266" w:lineRule="exact"/>
        <w:ind w:hanging="270"/>
        <w:rPr>
          <w:spacing w:val="-1"/>
        </w:rPr>
      </w:pPr>
      <w:r w:rsidRPr="00E42365">
        <w:rPr>
          <w:b/>
          <w:spacing w:val="-1"/>
        </w:rPr>
        <w:t>Retention</w:t>
      </w:r>
      <w:r>
        <w:rPr>
          <w:spacing w:val="-1"/>
        </w:rPr>
        <w:t xml:space="preserve"> and graduation rate</w:t>
      </w:r>
    </w:p>
    <w:p w14:paraId="12A50FA8" w14:textId="77777777" w:rsidR="00233BC3" w:rsidRDefault="00233BC3" w:rsidP="00233BC3">
      <w:pPr>
        <w:pStyle w:val="BodyText"/>
        <w:numPr>
          <w:ilvl w:val="0"/>
          <w:numId w:val="20"/>
        </w:numPr>
        <w:tabs>
          <w:tab w:val="left" w:pos="2281"/>
        </w:tabs>
        <w:kinsoku w:val="0"/>
        <w:overflowPunct w:val="0"/>
        <w:autoSpaceDE w:val="0"/>
        <w:autoSpaceDN w:val="0"/>
        <w:adjustRightInd w:val="0"/>
        <w:ind w:hanging="360"/>
      </w:pPr>
      <w:r>
        <w:rPr>
          <w:spacing w:val="-1"/>
        </w:rPr>
        <w:t>CSCS exam success for graduates of the program</w:t>
      </w:r>
    </w:p>
    <w:p w14:paraId="61564D96" w14:textId="77777777" w:rsidR="00233BC3" w:rsidRDefault="00233BC3" w:rsidP="00233BC3">
      <w:pPr>
        <w:pStyle w:val="BodyText"/>
        <w:kinsoku w:val="0"/>
        <w:overflowPunct w:val="0"/>
        <w:spacing w:before="1"/>
        <w:ind w:left="0" w:firstLine="0"/>
      </w:pPr>
    </w:p>
    <w:p w14:paraId="46EB5E1D" w14:textId="77777777" w:rsidR="00233BC3" w:rsidRDefault="00233BC3" w:rsidP="00233BC3">
      <w:pPr>
        <w:pStyle w:val="BodyText"/>
        <w:numPr>
          <w:ilvl w:val="1"/>
          <w:numId w:val="21"/>
        </w:numPr>
        <w:tabs>
          <w:tab w:val="left" w:pos="2280"/>
        </w:tabs>
        <w:kinsoku w:val="0"/>
        <w:overflowPunct w:val="0"/>
        <w:autoSpaceDE w:val="0"/>
        <w:autoSpaceDN w:val="0"/>
        <w:adjustRightInd w:val="0"/>
        <w:ind w:left="2279" w:hanging="810"/>
      </w:pPr>
      <w:r>
        <w:rPr>
          <w:spacing w:val="-1"/>
        </w:rPr>
        <w:t>Identifies program strengths and weaknesses.</w:t>
      </w:r>
    </w:p>
    <w:p w14:paraId="4E866A95" w14:textId="77777777" w:rsidR="00233BC3" w:rsidRDefault="00233BC3" w:rsidP="00233BC3">
      <w:pPr>
        <w:pStyle w:val="BodyText"/>
        <w:kinsoku w:val="0"/>
        <w:overflowPunct w:val="0"/>
        <w:spacing w:before="1"/>
        <w:ind w:left="0" w:firstLine="0"/>
      </w:pPr>
    </w:p>
    <w:p w14:paraId="15B3AD20" w14:textId="77777777" w:rsidR="00233BC3" w:rsidRDefault="00233BC3" w:rsidP="00233BC3">
      <w:pPr>
        <w:pStyle w:val="BodyText"/>
        <w:numPr>
          <w:ilvl w:val="1"/>
          <w:numId w:val="21"/>
        </w:numPr>
        <w:tabs>
          <w:tab w:val="left" w:pos="2280"/>
        </w:tabs>
        <w:kinsoku w:val="0"/>
        <w:overflowPunct w:val="0"/>
        <w:autoSpaceDE w:val="0"/>
        <w:autoSpaceDN w:val="0"/>
        <w:adjustRightInd w:val="0"/>
        <w:ind w:left="2279" w:hanging="810"/>
        <w:rPr>
          <w:spacing w:val="-1"/>
        </w:rPr>
      </w:pPr>
      <w:r>
        <w:rPr>
          <w:spacing w:val="-1"/>
        </w:rPr>
        <w:t>Includes decisions that were considered regarding need for change.</w:t>
      </w:r>
    </w:p>
    <w:p w14:paraId="290553AF" w14:textId="77777777" w:rsidR="00233BC3" w:rsidRDefault="00233BC3" w:rsidP="00233BC3">
      <w:pPr>
        <w:pStyle w:val="BodyText"/>
        <w:kinsoku w:val="0"/>
        <w:overflowPunct w:val="0"/>
        <w:spacing w:before="1"/>
        <w:ind w:left="0" w:firstLine="0"/>
      </w:pPr>
    </w:p>
    <w:p w14:paraId="4C6816BF" w14:textId="77777777" w:rsidR="00233BC3" w:rsidRDefault="00233BC3" w:rsidP="00233BC3">
      <w:pPr>
        <w:pStyle w:val="BodyText"/>
        <w:numPr>
          <w:ilvl w:val="1"/>
          <w:numId w:val="21"/>
        </w:numPr>
        <w:tabs>
          <w:tab w:val="left" w:pos="2280"/>
        </w:tabs>
        <w:kinsoku w:val="0"/>
        <w:overflowPunct w:val="0"/>
        <w:autoSpaceDE w:val="0"/>
        <w:autoSpaceDN w:val="0"/>
        <w:adjustRightInd w:val="0"/>
        <w:ind w:left="2279" w:hanging="810"/>
      </w:pPr>
      <w:r>
        <w:rPr>
          <w:spacing w:val="-1"/>
        </w:rPr>
        <w:t>Includes steps to achieve the changes, with anticipated dates of</w:t>
      </w:r>
      <w:r>
        <w:t xml:space="preserve"> </w:t>
      </w:r>
      <w:r>
        <w:rPr>
          <w:spacing w:val="-1"/>
        </w:rPr>
        <w:t>completion.</w:t>
      </w:r>
    </w:p>
    <w:p w14:paraId="503D83BD" w14:textId="77777777" w:rsidR="00233BC3" w:rsidRDefault="00233BC3" w:rsidP="00233BC3">
      <w:pPr>
        <w:pStyle w:val="BodyText"/>
        <w:kinsoku w:val="0"/>
        <w:overflowPunct w:val="0"/>
        <w:spacing w:before="1"/>
        <w:ind w:left="0" w:firstLine="0"/>
      </w:pPr>
    </w:p>
    <w:p w14:paraId="62F3C825" w14:textId="77777777" w:rsidR="00233BC3" w:rsidRDefault="00233BC3" w:rsidP="00233BC3">
      <w:pPr>
        <w:pStyle w:val="BodyText"/>
        <w:numPr>
          <w:ilvl w:val="1"/>
          <w:numId w:val="21"/>
        </w:numPr>
        <w:tabs>
          <w:tab w:val="left" w:pos="2118"/>
        </w:tabs>
        <w:kinsoku w:val="0"/>
        <w:overflowPunct w:val="0"/>
        <w:autoSpaceDE w:val="0"/>
        <w:autoSpaceDN w:val="0"/>
        <w:adjustRightInd w:val="0"/>
        <w:ind w:left="2279" w:right="249" w:hanging="810"/>
        <w:rPr>
          <w:spacing w:val="-1"/>
        </w:rPr>
      </w:pPr>
      <w:r>
        <w:rPr>
          <w:spacing w:val="-1"/>
        </w:rPr>
        <w:t>The extent to which graduates of the program meet the expected student</w:t>
      </w:r>
      <w:r>
        <w:t xml:space="preserve"> </w:t>
      </w:r>
      <w:r>
        <w:rPr>
          <w:b/>
          <w:bCs/>
          <w:spacing w:val="-1"/>
        </w:rPr>
        <w:t xml:space="preserve">outcomes </w:t>
      </w:r>
      <w:r>
        <w:rPr>
          <w:spacing w:val="-1"/>
        </w:rPr>
        <w:t>of the</w:t>
      </w:r>
      <w:r>
        <w:rPr>
          <w:spacing w:val="26"/>
        </w:rPr>
        <w:t xml:space="preserve"> </w:t>
      </w:r>
      <w:r>
        <w:rPr>
          <w:spacing w:val="-1"/>
        </w:rPr>
        <w:t>program.</w:t>
      </w:r>
    </w:p>
    <w:p w14:paraId="3D520F27" w14:textId="77777777" w:rsidR="00233BC3" w:rsidRDefault="00233BC3" w:rsidP="00233BC3">
      <w:pPr>
        <w:pStyle w:val="BodyText"/>
        <w:kinsoku w:val="0"/>
        <w:overflowPunct w:val="0"/>
        <w:spacing w:before="1"/>
        <w:ind w:left="0" w:firstLine="0"/>
      </w:pPr>
    </w:p>
    <w:p w14:paraId="101C3199" w14:textId="77777777" w:rsidR="00233BC3" w:rsidRDefault="00233BC3" w:rsidP="00233BC3">
      <w:pPr>
        <w:pStyle w:val="BodyText"/>
        <w:numPr>
          <w:ilvl w:val="1"/>
          <w:numId w:val="21"/>
        </w:numPr>
        <w:tabs>
          <w:tab w:val="left" w:pos="1920"/>
        </w:tabs>
        <w:kinsoku w:val="0"/>
        <w:overflowPunct w:val="0"/>
        <w:autoSpaceDE w:val="0"/>
        <w:autoSpaceDN w:val="0"/>
        <w:adjustRightInd w:val="0"/>
        <w:ind w:left="1919" w:hanging="450"/>
        <w:rPr>
          <w:spacing w:val="-1"/>
        </w:rPr>
      </w:pPr>
      <w:r>
        <w:rPr>
          <w:b/>
          <w:bCs/>
          <w:spacing w:val="-1"/>
        </w:rPr>
        <w:t xml:space="preserve">First-time pass rates </w:t>
      </w:r>
      <w:r>
        <w:rPr>
          <w:spacing w:val="-1"/>
        </w:rPr>
        <w:t xml:space="preserve">for the CSCS exam, based on </w:t>
      </w:r>
      <w:r>
        <w:t>a</w:t>
      </w:r>
      <w:r>
        <w:rPr>
          <w:spacing w:val="-1"/>
        </w:rPr>
        <w:t xml:space="preserve"> 3-year aggregate, must be at least 75%.</w:t>
      </w:r>
    </w:p>
    <w:p w14:paraId="24A779AC" w14:textId="77777777" w:rsidR="00233BC3" w:rsidRDefault="00233BC3" w:rsidP="00233BC3">
      <w:pPr>
        <w:pStyle w:val="BodyText"/>
        <w:numPr>
          <w:ilvl w:val="1"/>
          <w:numId w:val="21"/>
        </w:numPr>
        <w:tabs>
          <w:tab w:val="left" w:pos="1920"/>
        </w:tabs>
        <w:kinsoku w:val="0"/>
        <w:overflowPunct w:val="0"/>
        <w:autoSpaceDE w:val="0"/>
        <w:autoSpaceDN w:val="0"/>
        <w:adjustRightInd w:val="0"/>
        <w:ind w:left="1919" w:hanging="450"/>
        <w:rPr>
          <w:spacing w:val="-1"/>
        </w:rPr>
        <w:sectPr w:rsidR="00233BC3">
          <w:pgSz w:w="12240" w:h="15840"/>
          <w:pgMar w:top="1240" w:right="1140" w:bottom="1240" w:left="600" w:header="0" w:footer="1060" w:gutter="0"/>
          <w:cols w:space="720" w:equalWidth="0">
            <w:col w:w="10500"/>
          </w:cols>
          <w:noEndnote/>
        </w:sectPr>
      </w:pPr>
    </w:p>
    <w:p w14:paraId="47F39313" w14:textId="77777777" w:rsidR="00233BC3" w:rsidRDefault="00233BC3" w:rsidP="00233BC3">
      <w:pPr>
        <w:pStyle w:val="BodyText"/>
        <w:numPr>
          <w:ilvl w:val="1"/>
          <w:numId w:val="21"/>
        </w:numPr>
        <w:tabs>
          <w:tab w:val="left" w:pos="2280"/>
        </w:tabs>
        <w:kinsoku w:val="0"/>
        <w:overflowPunct w:val="0"/>
        <w:autoSpaceDE w:val="0"/>
        <w:autoSpaceDN w:val="0"/>
        <w:adjustRightInd w:val="0"/>
        <w:spacing w:before="42"/>
        <w:ind w:left="2279" w:right="331" w:hanging="809"/>
        <w:rPr>
          <w:spacing w:val="-1"/>
        </w:rPr>
      </w:pPr>
      <w:r>
        <w:rPr>
          <w:spacing w:val="-1"/>
        </w:rPr>
        <w:lastRenderedPageBreak/>
        <w:t>Programs must publicly display student enrollment,</w:t>
      </w:r>
      <w:r>
        <w:t xml:space="preserve"> </w:t>
      </w:r>
      <w:r>
        <w:rPr>
          <w:spacing w:val="-1"/>
        </w:rPr>
        <w:t>graduation,</w:t>
      </w:r>
      <w:r>
        <w:t xml:space="preserve"> </w:t>
      </w:r>
      <w:r>
        <w:rPr>
          <w:spacing w:val="-1"/>
        </w:rPr>
        <w:t>retention rate, CSCS pass</w:t>
      </w:r>
      <w:r>
        <w:rPr>
          <w:spacing w:val="20"/>
        </w:rPr>
        <w:t xml:space="preserve"> </w:t>
      </w:r>
      <w:r>
        <w:rPr>
          <w:spacing w:val="-1"/>
        </w:rPr>
        <w:t>rate, and graduate placement rate on the institution’s</w:t>
      </w:r>
      <w:r>
        <w:t xml:space="preserve"> </w:t>
      </w:r>
      <w:r>
        <w:rPr>
          <w:spacing w:val="-1"/>
        </w:rPr>
        <w:t>website.</w:t>
      </w:r>
    </w:p>
    <w:p w14:paraId="665E26B4" w14:textId="77777777" w:rsidR="00233BC3" w:rsidRDefault="00233BC3" w:rsidP="00233BC3">
      <w:pPr>
        <w:pStyle w:val="BodyText"/>
        <w:kinsoku w:val="0"/>
        <w:overflowPunct w:val="0"/>
        <w:spacing w:before="3"/>
        <w:ind w:left="0" w:firstLine="0"/>
        <w:rPr>
          <w:sz w:val="23"/>
          <w:szCs w:val="23"/>
        </w:rPr>
      </w:pPr>
    </w:p>
    <w:p w14:paraId="44FFA952" w14:textId="77777777" w:rsidR="00233BC3" w:rsidRDefault="00233BC3" w:rsidP="00233BC3">
      <w:pPr>
        <w:pStyle w:val="BodyText"/>
        <w:kinsoku w:val="0"/>
        <w:overflowPunct w:val="0"/>
        <w:ind w:left="1559" w:firstLine="0"/>
      </w:pPr>
      <w:r>
        <w:rPr>
          <w:i/>
          <w:iCs/>
          <w:spacing w:val="-1"/>
          <w:u w:val="single"/>
        </w:rPr>
        <w:t>Documentation of</w:t>
      </w:r>
      <w:r>
        <w:rPr>
          <w:i/>
          <w:iCs/>
          <w:u w:val="single"/>
        </w:rPr>
        <w:t xml:space="preserve"> </w:t>
      </w:r>
      <w:r>
        <w:rPr>
          <w:i/>
          <w:iCs/>
          <w:spacing w:val="-1"/>
          <w:u w:val="single"/>
        </w:rPr>
        <w:t>Compliance (provide the following):</w:t>
      </w:r>
    </w:p>
    <w:p w14:paraId="1F0F9824" w14:textId="77777777" w:rsidR="00233BC3" w:rsidRDefault="00233BC3" w:rsidP="00233BC3">
      <w:pPr>
        <w:pStyle w:val="BodyText"/>
        <w:kinsoku w:val="0"/>
        <w:overflowPunct w:val="0"/>
        <w:spacing w:before="4"/>
        <w:ind w:left="0" w:firstLine="0"/>
        <w:rPr>
          <w:i/>
          <w:iCs/>
          <w:sz w:val="17"/>
          <w:szCs w:val="17"/>
        </w:rPr>
      </w:pPr>
    </w:p>
    <w:p w14:paraId="344C5F64" w14:textId="77777777" w:rsidR="00233BC3" w:rsidRDefault="00233BC3" w:rsidP="00233BC3">
      <w:pPr>
        <w:pStyle w:val="BodyText"/>
        <w:kinsoku w:val="0"/>
        <w:overflowPunct w:val="0"/>
        <w:spacing w:before="62"/>
        <w:ind w:left="1560" w:right="153" w:firstLine="0"/>
      </w:pPr>
      <w:r>
        <w:rPr>
          <w:i/>
          <w:iCs/>
        </w:rPr>
        <w:t>A</w:t>
      </w:r>
      <w:r>
        <w:rPr>
          <w:i/>
          <w:iCs/>
          <w:spacing w:val="-1"/>
        </w:rPr>
        <w:t xml:space="preserve"> copy of the </w:t>
      </w:r>
      <w:r w:rsidRPr="00D464DC">
        <w:rPr>
          <w:b/>
          <w:i/>
          <w:iCs/>
          <w:spacing w:val="-1"/>
        </w:rPr>
        <w:t>assessment plan</w:t>
      </w:r>
      <w:r>
        <w:rPr>
          <w:i/>
          <w:iCs/>
          <w:spacing w:val="-1"/>
        </w:rPr>
        <w:t xml:space="preserve"> for both program and student</w:t>
      </w:r>
      <w:r>
        <w:rPr>
          <w:i/>
          <w:iCs/>
          <w:spacing w:val="-2"/>
        </w:rPr>
        <w:t xml:space="preserve"> </w:t>
      </w:r>
      <w:r>
        <w:rPr>
          <w:b/>
          <w:bCs/>
          <w:i/>
          <w:iCs/>
          <w:spacing w:val="-1"/>
        </w:rPr>
        <w:t>outcomes</w:t>
      </w:r>
      <w:r>
        <w:rPr>
          <w:i/>
          <w:iCs/>
          <w:spacing w:val="-1"/>
        </w:rPr>
        <w:t>, reports</w:t>
      </w:r>
      <w:r>
        <w:rPr>
          <w:i/>
          <w:iCs/>
        </w:rPr>
        <w:t xml:space="preserve"> </w:t>
      </w:r>
      <w:r>
        <w:rPr>
          <w:i/>
          <w:iCs/>
          <w:spacing w:val="-1"/>
        </w:rPr>
        <w:t>showing data</w:t>
      </w:r>
      <w:r>
        <w:rPr>
          <w:i/>
          <w:iCs/>
          <w:spacing w:val="26"/>
        </w:rPr>
        <w:t xml:space="preserve"> </w:t>
      </w:r>
      <w:r>
        <w:rPr>
          <w:i/>
          <w:iCs/>
          <w:spacing w:val="-1"/>
        </w:rPr>
        <w:t>collected through the assessment plan, demonstrate strengths and weaknesses and how those were</w:t>
      </w:r>
      <w:r>
        <w:rPr>
          <w:i/>
          <w:iCs/>
          <w:spacing w:val="24"/>
        </w:rPr>
        <w:t xml:space="preserve"> </w:t>
      </w:r>
      <w:r>
        <w:rPr>
          <w:i/>
          <w:iCs/>
          <w:spacing w:val="-1"/>
        </w:rPr>
        <w:t>or will be addressed in the curriculum, describe any changes that will</w:t>
      </w:r>
      <w:r>
        <w:rPr>
          <w:i/>
          <w:iCs/>
          <w:spacing w:val="1"/>
        </w:rPr>
        <w:t xml:space="preserve"> </w:t>
      </w:r>
      <w:r>
        <w:rPr>
          <w:i/>
          <w:iCs/>
          <w:spacing w:val="-1"/>
        </w:rPr>
        <w:t xml:space="preserve">occur over the next </w:t>
      </w:r>
      <w:r>
        <w:rPr>
          <w:i/>
          <w:iCs/>
        </w:rPr>
        <w:t>3 –</w:t>
      </w:r>
      <w:r>
        <w:rPr>
          <w:i/>
          <w:iCs/>
          <w:spacing w:val="-1"/>
        </w:rPr>
        <w:t xml:space="preserve"> </w:t>
      </w:r>
      <w:r>
        <w:rPr>
          <w:i/>
          <w:iCs/>
        </w:rPr>
        <w:t>5</w:t>
      </w:r>
      <w:r>
        <w:rPr>
          <w:i/>
          <w:iCs/>
          <w:spacing w:val="-1"/>
        </w:rPr>
        <w:t xml:space="preserve"> years</w:t>
      </w:r>
      <w:r>
        <w:rPr>
          <w:i/>
          <w:iCs/>
          <w:spacing w:val="35"/>
        </w:rPr>
        <w:t xml:space="preserve"> </w:t>
      </w:r>
      <w:r>
        <w:rPr>
          <w:i/>
          <w:iCs/>
          <w:spacing w:val="-1"/>
        </w:rPr>
        <w:t xml:space="preserve">as </w:t>
      </w:r>
      <w:r>
        <w:rPr>
          <w:i/>
          <w:iCs/>
        </w:rPr>
        <w:t>a</w:t>
      </w:r>
      <w:r>
        <w:rPr>
          <w:i/>
          <w:iCs/>
          <w:spacing w:val="-1"/>
        </w:rPr>
        <w:t xml:space="preserve"> result of assessment, 3-year aggregate </w:t>
      </w:r>
      <w:r>
        <w:rPr>
          <w:b/>
          <w:bCs/>
          <w:i/>
          <w:iCs/>
          <w:spacing w:val="-1"/>
        </w:rPr>
        <w:t>first-time pass rates</w:t>
      </w:r>
      <w:r>
        <w:rPr>
          <w:i/>
          <w:iCs/>
          <w:spacing w:val="-1"/>
        </w:rPr>
        <w:t>, 12-month employment rates, and</w:t>
      </w:r>
      <w:r>
        <w:rPr>
          <w:i/>
          <w:iCs/>
          <w:spacing w:val="31"/>
        </w:rPr>
        <w:t xml:space="preserve"> </w:t>
      </w:r>
      <w:r>
        <w:rPr>
          <w:i/>
          <w:iCs/>
          <w:spacing w:val="-1"/>
        </w:rPr>
        <w:t>screenshot and URL of webpage containing information as required in Standard IV.G.</w:t>
      </w:r>
    </w:p>
    <w:p w14:paraId="70F44FA6" w14:textId="77777777" w:rsidR="00233BC3" w:rsidRDefault="00233BC3" w:rsidP="00233BC3">
      <w:pPr>
        <w:pStyle w:val="BodyText"/>
        <w:kinsoku w:val="0"/>
        <w:overflowPunct w:val="0"/>
        <w:spacing w:before="12"/>
        <w:ind w:left="0" w:firstLine="0"/>
        <w:rPr>
          <w:i/>
          <w:iCs/>
          <w:sz w:val="31"/>
          <w:szCs w:val="31"/>
        </w:rPr>
      </w:pPr>
    </w:p>
    <w:p w14:paraId="67A088B7" w14:textId="77777777" w:rsidR="00233BC3" w:rsidRDefault="00233BC3" w:rsidP="00233BC3">
      <w:pPr>
        <w:pStyle w:val="Heading1"/>
        <w:kinsoku w:val="0"/>
        <w:overflowPunct w:val="0"/>
        <w:rPr>
          <w:b w:val="0"/>
          <w:bCs w:val="0"/>
          <w:u w:val="none"/>
        </w:rPr>
      </w:pPr>
      <w:r>
        <w:rPr>
          <w:spacing w:val="-1"/>
          <w:u w:val="thick"/>
        </w:rPr>
        <w:t>SECTION V.</w:t>
      </w:r>
      <w:r>
        <w:rPr>
          <w:u w:val="thick"/>
        </w:rPr>
        <w:t xml:space="preserve"> </w:t>
      </w:r>
      <w:r>
        <w:rPr>
          <w:spacing w:val="-2"/>
          <w:u w:val="thick"/>
        </w:rPr>
        <w:t>RESOURCES</w:t>
      </w:r>
    </w:p>
    <w:p w14:paraId="14A9C699" w14:textId="77777777" w:rsidR="00233BC3" w:rsidRDefault="00233BC3" w:rsidP="00233BC3">
      <w:pPr>
        <w:pStyle w:val="BodyText"/>
        <w:kinsoku w:val="0"/>
        <w:overflowPunct w:val="0"/>
        <w:ind w:left="0" w:firstLine="0"/>
        <w:rPr>
          <w:b/>
          <w:bCs/>
          <w:sz w:val="19"/>
          <w:szCs w:val="19"/>
        </w:rPr>
      </w:pPr>
    </w:p>
    <w:p w14:paraId="5034A78F" w14:textId="77777777" w:rsidR="00233BC3" w:rsidRDefault="00233BC3" w:rsidP="00233BC3">
      <w:pPr>
        <w:pStyle w:val="BodyText"/>
        <w:numPr>
          <w:ilvl w:val="1"/>
          <w:numId w:val="19"/>
        </w:numPr>
        <w:tabs>
          <w:tab w:val="left" w:pos="2122"/>
        </w:tabs>
        <w:kinsoku w:val="0"/>
        <w:overflowPunct w:val="0"/>
        <w:autoSpaceDE w:val="0"/>
        <w:autoSpaceDN w:val="0"/>
        <w:adjustRightInd w:val="0"/>
        <w:spacing w:before="62"/>
        <w:ind w:right="153" w:hanging="629"/>
      </w:pPr>
      <w:r>
        <w:rPr>
          <w:spacing w:val="-1"/>
        </w:rPr>
        <w:t xml:space="preserve">Student Services </w:t>
      </w:r>
      <w:r>
        <w:t>–</w:t>
      </w:r>
      <w:r>
        <w:rPr>
          <w:spacing w:val="-1"/>
        </w:rPr>
        <w:t xml:space="preserve"> The program must</w:t>
      </w:r>
      <w:r>
        <w:t xml:space="preserve"> </w:t>
      </w:r>
      <w:r>
        <w:rPr>
          <w:spacing w:val="-1"/>
        </w:rPr>
        <w:t>demonstrate</w:t>
      </w:r>
      <w:r>
        <w:t xml:space="preserve"> </w:t>
      </w:r>
      <w:r>
        <w:rPr>
          <w:spacing w:val="-1"/>
        </w:rPr>
        <w:t>that advising, academic</w:t>
      </w:r>
      <w:r>
        <w:t xml:space="preserve"> </w:t>
      </w:r>
      <w:r>
        <w:rPr>
          <w:spacing w:val="-1"/>
        </w:rPr>
        <w:t>support,</w:t>
      </w:r>
      <w:r>
        <w:rPr>
          <w:spacing w:val="29"/>
        </w:rPr>
        <w:t xml:space="preserve"> </w:t>
      </w:r>
      <w:r>
        <w:rPr>
          <w:spacing w:val="-1"/>
        </w:rPr>
        <w:t>disability, and financial aid services are available to students</w:t>
      </w:r>
      <w:r>
        <w:t xml:space="preserve"> </w:t>
      </w:r>
      <w:r>
        <w:rPr>
          <w:spacing w:val="-1"/>
        </w:rPr>
        <w:t>consistent with other programs</w:t>
      </w:r>
      <w:r>
        <w:rPr>
          <w:spacing w:val="29"/>
        </w:rPr>
        <w:t xml:space="preserve"> </w:t>
      </w:r>
      <w:r>
        <w:rPr>
          <w:spacing w:val="-1"/>
        </w:rPr>
        <w:t>at the institution.</w:t>
      </w:r>
    </w:p>
    <w:p w14:paraId="0F0CF9D6" w14:textId="77777777" w:rsidR="00233BC3" w:rsidRDefault="00233BC3" w:rsidP="00233BC3">
      <w:pPr>
        <w:pStyle w:val="BodyText"/>
        <w:kinsoku w:val="0"/>
        <w:overflowPunct w:val="0"/>
        <w:spacing w:before="1"/>
        <w:ind w:left="0" w:firstLine="0"/>
      </w:pPr>
    </w:p>
    <w:p w14:paraId="7FD934E5" w14:textId="77777777" w:rsidR="00233BC3" w:rsidRDefault="00233BC3" w:rsidP="00233BC3">
      <w:pPr>
        <w:pStyle w:val="BodyText"/>
        <w:numPr>
          <w:ilvl w:val="1"/>
          <w:numId w:val="19"/>
        </w:numPr>
        <w:tabs>
          <w:tab w:val="left" w:pos="2101"/>
        </w:tabs>
        <w:kinsoku w:val="0"/>
        <w:overflowPunct w:val="0"/>
        <w:autoSpaceDE w:val="0"/>
        <w:autoSpaceDN w:val="0"/>
        <w:adjustRightInd w:val="0"/>
        <w:ind w:left="2100" w:right="331" w:hanging="540"/>
        <w:rPr>
          <w:spacing w:val="-1"/>
        </w:rPr>
      </w:pPr>
      <w:r>
        <w:rPr>
          <w:spacing w:val="-1"/>
        </w:rPr>
        <w:t>Support</w:t>
      </w:r>
      <w:r>
        <w:t xml:space="preserve"> </w:t>
      </w:r>
      <w:r>
        <w:rPr>
          <w:spacing w:val="-1"/>
        </w:rPr>
        <w:t xml:space="preserve">Staff </w:t>
      </w:r>
      <w:r>
        <w:t>–</w:t>
      </w:r>
      <w:r>
        <w:rPr>
          <w:spacing w:val="-1"/>
        </w:rPr>
        <w:t xml:space="preserve"> The program has,</w:t>
      </w:r>
      <w:r>
        <w:t xml:space="preserve"> </w:t>
      </w:r>
      <w:r>
        <w:rPr>
          <w:spacing w:val="-1"/>
        </w:rPr>
        <w:t>or has access to, administrative, secretarial, and technical</w:t>
      </w:r>
      <w:r>
        <w:rPr>
          <w:spacing w:val="27"/>
        </w:rPr>
        <w:t xml:space="preserve"> </w:t>
      </w:r>
      <w:r>
        <w:rPr>
          <w:spacing w:val="-1"/>
        </w:rPr>
        <w:t>support to meet its program</w:t>
      </w:r>
      <w:r>
        <w:rPr>
          <w:spacing w:val="-2"/>
        </w:rPr>
        <w:t xml:space="preserve"> </w:t>
      </w:r>
      <w:r>
        <w:rPr>
          <w:b/>
          <w:bCs/>
          <w:spacing w:val="-1"/>
        </w:rPr>
        <w:t>outcomes</w:t>
      </w:r>
      <w:r>
        <w:rPr>
          <w:spacing w:val="-1"/>
        </w:rPr>
        <w:t>.</w:t>
      </w:r>
    </w:p>
    <w:p w14:paraId="4ACF3133" w14:textId="77777777" w:rsidR="00233BC3" w:rsidRDefault="00233BC3" w:rsidP="00233BC3">
      <w:pPr>
        <w:pStyle w:val="BodyText"/>
        <w:kinsoku w:val="0"/>
        <w:overflowPunct w:val="0"/>
        <w:spacing w:before="2"/>
        <w:ind w:left="0" w:firstLine="0"/>
      </w:pPr>
    </w:p>
    <w:p w14:paraId="099F3CAF" w14:textId="77777777" w:rsidR="00233BC3" w:rsidRDefault="00233BC3" w:rsidP="00233BC3">
      <w:pPr>
        <w:pStyle w:val="BodyText"/>
        <w:numPr>
          <w:ilvl w:val="1"/>
          <w:numId w:val="19"/>
        </w:numPr>
        <w:tabs>
          <w:tab w:val="left" w:pos="2101"/>
        </w:tabs>
        <w:kinsoku w:val="0"/>
        <w:overflowPunct w:val="0"/>
        <w:autoSpaceDE w:val="0"/>
        <w:autoSpaceDN w:val="0"/>
        <w:adjustRightInd w:val="0"/>
        <w:spacing w:line="238" w:lineRule="auto"/>
        <w:ind w:left="2100" w:right="426" w:hanging="540"/>
        <w:rPr>
          <w:spacing w:val="-1"/>
        </w:rPr>
      </w:pPr>
      <w:r>
        <w:rPr>
          <w:spacing w:val="-1"/>
        </w:rPr>
        <w:t>Financial</w:t>
      </w:r>
      <w:r>
        <w:t xml:space="preserve"> </w:t>
      </w:r>
      <w:r>
        <w:rPr>
          <w:spacing w:val="-1"/>
        </w:rPr>
        <w:t xml:space="preserve">Support </w:t>
      </w:r>
      <w:r>
        <w:t>–</w:t>
      </w:r>
      <w:r>
        <w:rPr>
          <w:spacing w:val="-1"/>
        </w:rPr>
        <w:t xml:space="preserve"> The program must</w:t>
      </w:r>
      <w:r>
        <w:t xml:space="preserve"> </w:t>
      </w:r>
      <w:r>
        <w:rPr>
          <w:spacing w:val="-1"/>
        </w:rPr>
        <w:t>receive adequate, equitable, and annually available</w:t>
      </w:r>
      <w:r>
        <w:rPr>
          <w:spacing w:val="23"/>
        </w:rPr>
        <w:t xml:space="preserve"> </w:t>
      </w:r>
      <w:r>
        <w:rPr>
          <w:spacing w:val="-1"/>
        </w:rPr>
        <w:t>resources necessary</w:t>
      </w:r>
      <w:r>
        <w:t xml:space="preserve"> </w:t>
      </w:r>
      <w:r>
        <w:rPr>
          <w:spacing w:val="-1"/>
        </w:rPr>
        <w:t>to meet the program’s size, mission, and program</w:t>
      </w:r>
      <w:r>
        <w:rPr>
          <w:spacing w:val="1"/>
        </w:rPr>
        <w:t xml:space="preserve"> </w:t>
      </w:r>
      <w:r>
        <w:rPr>
          <w:b/>
          <w:bCs/>
          <w:spacing w:val="-1"/>
        </w:rPr>
        <w:t>outcomes</w:t>
      </w:r>
      <w:r>
        <w:rPr>
          <w:spacing w:val="-1"/>
        </w:rPr>
        <w:t>, and</w:t>
      </w:r>
      <w:r>
        <w:rPr>
          <w:spacing w:val="22"/>
        </w:rPr>
        <w:t xml:space="preserve"> </w:t>
      </w:r>
      <w:r>
        <w:rPr>
          <w:spacing w:val="-1"/>
        </w:rPr>
        <w:t>sustainability of the program.</w:t>
      </w:r>
    </w:p>
    <w:p w14:paraId="3CE7C02B" w14:textId="77777777" w:rsidR="00233BC3" w:rsidRDefault="00233BC3" w:rsidP="00233BC3">
      <w:pPr>
        <w:pStyle w:val="BodyText"/>
        <w:kinsoku w:val="0"/>
        <w:overflowPunct w:val="0"/>
        <w:spacing w:before="1"/>
        <w:ind w:left="0" w:firstLine="0"/>
      </w:pPr>
    </w:p>
    <w:p w14:paraId="21C40D1C" w14:textId="77777777" w:rsidR="00233BC3" w:rsidRDefault="00233BC3" w:rsidP="00233BC3">
      <w:pPr>
        <w:pStyle w:val="BodyText"/>
        <w:numPr>
          <w:ilvl w:val="1"/>
          <w:numId w:val="19"/>
        </w:numPr>
        <w:tabs>
          <w:tab w:val="left" w:pos="2101"/>
        </w:tabs>
        <w:kinsoku w:val="0"/>
        <w:overflowPunct w:val="0"/>
        <w:autoSpaceDE w:val="0"/>
        <w:autoSpaceDN w:val="0"/>
        <w:adjustRightInd w:val="0"/>
        <w:ind w:left="2099" w:right="331" w:hanging="539"/>
        <w:rPr>
          <w:spacing w:val="-1"/>
        </w:rPr>
      </w:pPr>
      <w:r>
        <w:rPr>
          <w:spacing w:val="-1"/>
        </w:rPr>
        <w:t xml:space="preserve">Academic Resources </w:t>
      </w:r>
      <w:r>
        <w:t>–</w:t>
      </w:r>
      <w:r>
        <w:rPr>
          <w:spacing w:val="-1"/>
        </w:rPr>
        <w:t xml:space="preserve"> The institutional library</w:t>
      </w:r>
      <w:r>
        <w:t xml:space="preserve"> </w:t>
      </w:r>
      <w:r>
        <w:rPr>
          <w:spacing w:val="-1"/>
        </w:rPr>
        <w:t>system and/or associated learning resources</w:t>
      </w:r>
      <w:r>
        <w:rPr>
          <w:spacing w:val="21"/>
        </w:rPr>
        <w:t xml:space="preserve"> </w:t>
      </w:r>
      <w:r>
        <w:rPr>
          <w:spacing w:val="-1"/>
        </w:rPr>
        <w:t>are adequate to support faculty and student</w:t>
      </w:r>
      <w:r>
        <w:rPr>
          <w:spacing w:val="1"/>
        </w:rPr>
        <w:t xml:space="preserve"> </w:t>
      </w:r>
      <w:r>
        <w:rPr>
          <w:b/>
          <w:bCs/>
          <w:spacing w:val="-1"/>
        </w:rPr>
        <w:t xml:space="preserve">scholarship </w:t>
      </w:r>
      <w:r>
        <w:rPr>
          <w:spacing w:val="-1"/>
        </w:rPr>
        <w:t>and the educational needs of the</w:t>
      </w:r>
      <w:r>
        <w:rPr>
          <w:spacing w:val="28"/>
        </w:rPr>
        <w:t xml:space="preserve"> </w:t>
      </w:r>
      <w:r>
        <w:rPr>
          <w:spacing w:val="-1"/>
        </w:rPr>
        <w:t>program.</w:t>
      </w:r>
    </w:p>
    <w:p w14:paraId="7937BCB1" w14:textId="77777777" w:rsidR="00233BC3" w:rsidRDefault="00233BC3" w:rsidP="00233BC3">
      <w:pPr>
        <w:pStyle w:val="BodyText"/>
        <w:kinsoku w:val="0"/>
        <w:overflowPunct w:val="0"/>
        <w:spacing w:before="1"/>
        <w:ind w:left="0" w:firstLine="0"/>
      </w:pPr>
    </w:p>
    <w:p w14:paraId="6A4EC41D" w14:textId="77777777" w:rsidR="00233BC3" w:rsidRDefault="00233BC3" w:rsidP="00233BC3">
      <w:pPr>
        <w:pStyle w:val="BodyText"/>
        <w:numPr>
          <w:ilvl w:val="1"/>
          <w:numId w:val="19"/>
        </w:numPr>
        <w:tabs>
          <w:tab w:val="left" w:pos="2100"/>
        </w:tabs>
        <w:kinsoku w:val="0"/>
        <w:overflowPunct w:val="0"/>
        <w:autoSpaceDE w:val="0"/>
        <w:autoSpaceDN w:val="0"/>
        <w:adjustRightInd w:val="0"/>
        <w:ind w:left="2100" w:hanging="540"/>
      </w:pPr>
      <w:r>
        <w:rPr>
          <w:spacing w:val="-1"/>
        </w:rPr>
        <w:t xml:space="preserve">Facilities </w:t>
      </w:r>
      <w:r>
        <w:t>–</w:t>
      </w:r>
      <w:r>
        <w:rPr>
          <w:spacing w:val="-1"/>
        </w:rPr>
        <w:t xml:space="preserve"> The program has,</w:t>
      </w:r>
      <w:r>
        <w:t xml:space="preserve"> </w:t>
      </w:r>
      <w:r>
        <w:rPr>
          <w:spacing w:val="-1"/>
        </w:rPr>
        <w:t>or has access</w:t>
      </w:r>
      <w:r>
        <w:t xml:space="preserve"> </w:t>
      </w:r>
      <w:r>
        <w:rPr>
          <w:spacing w:val="-1"/>
        </w:rPr>
        <w:t>to:</w:t>
      </w:r>
    </w:p>
    <w:p w14:paraId="6AC68970" w14:textId="77777777" w:rsidR="00233BC3" w:rsidRDefault="00233BC3" w:rsidP="00233BC3">
      <w:pPr>
        <w:pStyle w:val="BodyText"/>
        <w:numPr>
          <w:ilvl w:val="2"/>
          <w:numId w:val="19"/>
        </w:numPr>
        <w:tabs>
          <w:tab w:val="left" w:pos="2641"/>
        </w:tabs>
        <w:kinsoku w:val="0"/>
        <w:overflowPunct w:val="0"/>
        <w:autoSpaceDE w:val="0"/>
        <w:autoSpaceDN w:val="0"/>
        <w:adjustRightInd w:val="0"/>
        <w:ind w:right="601" w:hanging="359"/>
        <w:rPr>
          <w:spacing w:val="-1"/>
        </w:rPr>
      </w:pPr>
      <w:r>
        <w:rPr>
          <w:spacing w:val="-1"/>
        </w:rPr>
        <w:t>Classroom/laboratory/training space of sufficient quality and quantity to carry out</w:t>
      </w:r>
      <w:r>
        <w:rPr>
          <w:spacing w:val="29"/>
        </w:rPr>
        <w:t xml:space="preserve"> </w:t>
      </w:r>
      <w:r>
        <w:rPr>
          <w:spacing w:val="-1"/>
        </w:rPr>
        <w:t>program goals. The physical environment is supportive of effective teaching and</w:t>
      </w:r>
      <w:r>
        <w:rPr>
          <w:spacing w:val="29"/>
        </w:rPr>
        <w:t xml:space="preserve"> </w:t>
      </w:r>
      <w:r>
        <w:rPr>
          <w:spacing w:val="-1"/>
        </w:rPr>
        <w:t>learning processes.</w:t>
      </w:r>
    </w:p>
    <w:p w14:paraId="5D938605" w14:textId="77777777" w:rsidR="00233BC3" w:rsidRDefault="00233BC3" w:rsidP="00233BC3">
      <w:pPr>
        <w:pStyle w:val="BodyText"/>
        <w:numPr>
          <w:ilvl w:val="2"/>
          <w:numId w:val="19"/>
        </w:numPr>
        <w:tabs>
          <w:tab w:val="left" w:pos="2640"/>
        </w:tabs>
        <w:kinsoku w:val="0"/>
        <w:overflowPunct w:val="0"/>
        <w:autoSpaceDE w:val="0"/>
        <w:autoSpaceDN w:val="0"/>
        <w:adjustRightInd w:val="0"/>
        <w:ind w:left="2640" w:right="153"/>
      </w:pPr>
      <w:r>
        <w:rPr>
          <w:spacing w:val="-1"/>
        </w:rPr>
        <w:t>The program has offices and other space of sufficient quantity and quality for faculty to</w:t>
      </w:r>
      <w:r>
        <w:rPr>
          <w:spacing w:val="28"/>
        </w:rPr>
        <w:t xml:space="preserve"> </w:t>
      </w:r>
      <w:r>
        <w:rPr>
          <w:spacing w:val="-1"/>
        </w:rPr>
        <w:t>carry out their teaching,</w:t>
      </w:r>
      <w:r>
        <w:t xml:space="preserve"> </w:t>
      </w:r>
      <w:r>
        <w:rPr>
          <w:spacing w:val="-1"/>
        </w:rPr>
        <w:t>advisement,</w:t>
      </w:r>
      <w:r>
        <w:t xml:space="preserve"> </w:t>
      </w:r>
      <w:r>
        <w:rPr>
          <w:spacing w:val="-1"/>
        </w:rPr>
        <w:t>and service activities efficiently and effectively.</w:t>
      </w:r>
    </w:p>
    <w:p w14:paraId="7F89633A" w14:textId="77777777" w:rsidR="00233BC3" w:rsidRDefault="00233BC3" w:rsidP="00233BC3">
      <w:pPr>
        <w:pStyle w:val="BodyText"/>
        <w:kinsoku w:val="0"/>
        <w:overflowPunct w:val="0"/>
        <w:spacing w:before="1"/>
        <w:ind w:left="0" w:firstLine="0"/>
      </w:pPr>
    </w:p>
    <w:p w14:paraId="54B09A1C" w14:textId="77777777" w:rsidR="00233BC3" w:rsidRDefault="00233BC3" w:rsidP="00233BC3">
      <w:pPr>
        <w:pStyle w:val="BodyText"/>
        <w:numPr>
          <w:ilvl w:val="1"/>
          <w:numId w:val="19"/>
        </w:numPr>
        <w:tabs>
          <w:tab w:val="left" w:pos="2100"/>
        </w:tabs>
        <w:kinsoku w:val="0"/>
        <w:overflowPunct w:val="0"/>
        <w:autoSpaceDE w:val="0"/>
        <w:autoSpaceDN w:val="0"/>
        <w:adjustRightInd w:val="0"/>
        <w:ind w:left="2099" w:right="601" w:hanging="539"/>
        <w:rPr>
          <w:spacing w:val="-1"/>
        </w:rPr>
      </w:pPr>
      <w:r>
        <w:rPr>
          <w:spacing w:val="-1"/>
        </w:rPr>
        <w:t>Equipment,</w:t>
      </w:r>
      <w:r>
        <w:t xml:space="preserve"> </w:t>
      </w:r>
      <w:r>
        <w:rPr>
          <w:spacing w:val="-1"/>
        </w:rPr>
        <w:t>Technology, and Materials</w:t>
      </w:r>
      <w:r>
        <w:t xml:space="preserve"> –</w:t>
      </w:r>
      <w:r>
        <w:rPr>
          <w:spacing w:val="-1"/>
        </w:rPr>
        <w:t xml:space="preserve"> The program has,</w:t>
      </w:r>
      <w:r>
        <w:t xml:space="preserve"> </w:t>
      </w:r>
      <w:r>
        <w:rPr>
          <w:spacing w:val="-1"/>
        </w:rPr>
        <w:t>or has access to, equipment,</w:t>
      </w:r>
      <w:r>
        <w:rPr>
          <w:spacing w:val="22"/>
        </w:rPr>
        <w:t xml:space="preserve"> </w:t>
      </w:r>
      <w:r>
        <w:rPr>
          <w:spacing w:val="-1"/>
        </w:rPr>
        <w:t>technology, and materials necessary to meet program and student</w:t>
      </w:r>
      <w:r>
        <w:t xml:space="preserve"> </w:t>
      </w:r>
      <w:r>
        <w:rPr>
          <w:b/>
          <w:bCs/>
          <w:spacing w:val="-1"/>
        </w:rPr>
        <w:t xml:space="preserve">outcomes </w:t>
      </w:r>
      <w:r>
        <w:rPr>
          <w:spacing w:val="-1"/>
        </w:rPr>
        <w:t>and CASCE</w:t>
      </w:r>
      <w:r>
        <w:rPr>
          <w:spacing w:val="22"/>
        </w:rPr>
        <w:t xml:space="preserve"> </w:t>
      </w:r>
      <w:r>
        <w:rPr>
          <w:spacing w:val="-1"/>
        </w:rPr>
        <w:t>Professional Standards and Guidelines.</w:t>
      </w:r>
    </w:p>
    <w:p w14:paraId="16150FB2" w14:textId="77777777" w:rsidR="00233BC3" w:rsidRDefault="00233BC3" w:rsidP="00233BC3">
      <w:pPr>
        <w:pStyle w:val="BodyText"/>
        <w:kinsoku w:val="0"/>
        <w:overflowPunct w:val="0"/>
        <w:spacing w:before="1"/>
        <w:ind w:left="0" w:firstLine="0"/>
      </w:pPr>
    </w:p>
    <w:p w14:paraId="4107EC3E" w14:textId="77777777" w:rsidR="00233BC3" w:rsidRDefault="00233BC3" w:rsidP="00233BC3">
      <w:pPr>
        <w:pStyle w:val="BodyText"/>
        <w:kinsoku w:val="0"/>
        <w:overflowPunct w:val="0"/>
        <w:ind w:left="1559" w:firstLine="0"/>
      </w:pPr>
      <w:r>
        <w:rPr>
          <w:i/>
          <w:iCs/>
          <w:spacing w:val="-1"/>
          <w:u w:val="single"/>
        </w:rPr>
        <w:t>Documentation of</w:t>
      </w:r>
      <w:r>
        <w:rPr>
          <w:i/>
          <w:iCs/>
          <w:u w:val="single"/>
        </w:rPr>
        <w:t xml:space="preserve"> </w:t>
      </w:r>
      <w:r>
        <w:rPr>
          <w:i/>
          <w:iCs/>
          <w:spacing w:val="-1"/>
          <w:u w:val="single"/>
        </w:rPr>
        <w:t>Compliance (provide the following):</w:t>
      </w:r>
    </w:p>
    <w:p w14:paraId="67FED26C" w14:textId="77777777" w:rsidR="00233BC3" w:rsidRDefault="00233BC3" w:rsidP="00233BC3">
      <w:pPr>
        <w:pStyle w:val="BodyText"/>
        <w:kinsoku w:val="0"/>
        <w:overflowPunct w:val="0"/>
        <w:spacing w:before="11"/>
        <w:ind w:left="0" w:firstLine="0"/>
        <w:rPr>
          <w:i/>
          <w:iCs/>
          <w:sz w:val="18"/>
          <w:szCs w:val="18"/>
        </w:rPr>
      </w:pPr>
    </w:p>
    <w:p w14:paraId="35DB7983" w14:textId="77777777" w:rsidR="00233BC3" w:rsidRDefault="00233BC3" w:rsidP="00233BC3">
      <w:pPr>
        <w:pStyle w:val="BodyText"/>
        <w:kinsoku w:val="0"/>
        <w:overflowPunct w:val="0"/>
        <w:spacing w:before="63" w:line="239" w:lineRule="auto"/>
        <w:ind w:left="1559" w:right="125" w:firstLine="0"/>
      </w:pPr>
      <w:r>
        <w:rPr>
          <w:i/>
          <w:iCs/>
          <w:spacing w:val="-1"/>
        </w:rPr>
        <w:t>Documentation of student services listed in Standard V.A; income and expense data; adequacy of the</w:t>
      </w:r>
      <w:r>
        <w:rPr>
          <w:i/>
          <w:iCs/>
          <w:spacing w:val="28"/>
        </w:rPr>
        <w:t xml:space="preserve"> </w:t>
      </w:r>
      <w:r>
        <w:rPr>
          <w:i/>
          <w:iCs/>
          <w:spacing w:val="-1"/>
        </w:rPr>
        <w:t>budget and services to meet the needs of the program, to include supplies, equipment purchase,</w:t>
      </w:r>
      <w:r>
        <w:rPr>
          <w:i/>
          <w:iCs/>
          <w:spacing w:val="31"/>
        </w:rPr>
        <w:t xml:space="preserve"> </w:t>
      </w:r>
      <w:r>
        <w:rPr>
          <w:i/>
          <w:iCs/>
          <w:spacing w:val="-1"/>
        </w:rPr>
        <w:t xml:space="preserve">repair, and replacement; </w:t>
      </w:r>
      <w:r>
        <w:rPr>
          <w:i/>
          <w:iCs/>
        </w:rPr>
        <w:t>a</w:t>
      </w:r>
      <w:r>
        <w:rPr>
          <w:i/>
          <w:iCs/>
          <w:spacing w:val="-1"/>
        </w:rPr>
        <w:t xml:space="preserve"> description of the process used to determine short- and long-term</w:t>
      </w:r>
      <w:r>
        <w:rPr>
          <w:i/>
          <w:iCs/>
          <w:spacing w:val="26"/>
        </w:rPr>
        <w:t xml:space="preserve"> </w:t>
      </w:r>
      <w:r>
        <w:rPr>
          <w:i/>
          <w:iCs/>
          <w:spacing w:val="-1"/>
        </w:rPr>
        <w:t>budgetary needs that are tied to the goals and expected</w:t>
      </w:r>
      <w:r>
        <w:rPr>
          <w:i/>
          <w:iCs/>
          <w:spacing w:val="1"/>
        </w:rPr>
        <w:t xml:space="preserve"> </w:t>
      </w:r>
      <w:r>
        <w:rPr>
          <w:b/>
          <w:bCs/>
          <w:i/>
          <w:iCs/>
          <w:spacing w:val="-1"/>
        </w:rPr>
        <w:t xml:space="preserve">outcomes </w:t>
      </w:r>
      <w:r>
        <w:rPr>
          <w:i/>
          <w:iCs/>
          <w:spacing w:val="-1"/>
        </w:rPr>
        <w:t>of the program; an example list</w:t>
      </w:r>
      <w:r>
        <w:rPr>
          <w:i/>
          <w:iCs/>
          <w:spacing w:val="32"/>
        </w:rPr>
        <w:t xml:space="preserve"> </w:t>
      </w:r>
      <w:r>
        <w:rPr>
          <w:i/>
          <w:iCs/>
          <w:spacing w:val="-1"/>
        </w:rPr>
        <w:t xml:space="preserve">or link to library/learning resources; </w:t>
      </w:r>
      <w:r>
        <w:rPr>
          <w:i/>
          <w:iCs/>
        </w:rPr>
        <w:t>a</w:t>
      </w:r>
      <w:r>
        <w:rPr>
          <w:i/>
          <w:iCs/>
          <w:spacing w:val="-1"/>
        </w:rPr>
        <w:t xml:space="preserve"> narrative describing facility components identified in</w:t>
      </w:r>
    </w:p>
    <w:p w14:paraId="3FD16F3B" w14:textId="77777777" w:rsidR="00233BC3" w:rsidRDefault="00233BC3" w:rsidP="00233BC3">
      <w:pPr>
        <w:pStyle w:val="BodyText"/>
        <w:kinsoku w:val="0"/>
        <w:overflowPunct w:val="0"/>
        <w:spacing w:before="63" w:line="239" w:lineRule="auto"/>
        <w:ind w:left="1559" w:right="125" w:firstLine="0"/>
        <w:sectPr w:rsidR="00233BC3">
          <w:pgSz w:w="12240" w:h="15840"/>
          <w:pgMar w:top="1500" w:right="1060" w:bottom="1240" w:left="600" w:header="0" w:footer="1060" w:gutter="0"/>
          <w:cols w:space="720" w:equalWidth="0">
            <w:col w:w="10580"/>
          </w:cols>
          <w:noEndnote/>
        </w:sectPr>
      </w:pPr>
    </w:p>
    <w:p w14:paraId="60A4FFB3" w14:textId="77777777" w:rsidR="00233BC3" w:rsidRDefault="00233BC3" w:rsidP="00233BC3">
      <w:pPr>
        <w:pStyle w:val="BodyText"/>
        <w:kinsoku w:val="0"/>
        <w:overflowPunct w:val="0"/>
        <w:spacing w:before="33"/>
        <w:ind w:left="1560" w:right="742" w:firstLine="0"/>
      </w:pPr>
      <w:r>
        <w:rPr>
          <w:i/>
          <w:iCs/>
          <w:spacing w:val="-1"/>
        </w:rPr>
        <w:lastRenderedPageBreak/>
        <w:t>Standard</w:t>
      </w:r>
      <w:r>
        <w:rPr>
          <w:i/>
          <w:iCs/>
        </w:rPr>
        <w:t xml:space="preserve"> </w:t>
      </w:r>
      <w:r>
        <w:rPr>
          <w:i/>
          <w:iCs/>
          <w:spacing w:val="-1"/>
        </w:rPr>
        <w:t xml:space="preserve">V.E and how they are adequate to meet program needs; and </w:t>
      </w:r>
      <w:r>
        <w:rPr>
          <w:i/>
          <w:iCs/>
        </w:rPr>
        <w:t>a</w:t>
      </w:r>
      <w:r>
        <w:rPr>
          <w:i/>
          <w:iCs/>
          <w:spacing w:val="-1"/>
        </w:rPr>
        <w:t xml:space="preserve"> narrative describing</w:t>
      </w:r>
      <w:r>
        <w:rPr>
          <w:i/>
          <w:iCs/>
          <w:spacing w:val="27"/>
        </w:rPr>
        <w:t xml:space="preserve"> </w:t>
      </w:r>
      <w:r>
        <w:rPr>
          <w:i/>
          <w:iCs/>
          <w:spacing w:val="-1"/>
        </w:rPr>
        <w:t>components identified in Standard</w:t>
      </w:r>
      <w:r>
        <w:rPr>
          <w:i/>
          <w:iCs/>
        </w:rPr>
        <w:t xml:space="preserve"> </w:t>
      </w:r>
      <w:r>
        <w:rPr>
          <w:i/>
          <w:iCs/>
          <w:spacing w:val="-1"/>
        </w:rPr>
        <w:t>V.F and how they are adequate to meet program needs.</w:t>
      </w:r>
    </w:p>
    <w:p w14:paraId="34F26AFE" w14:textId="77777777" w:rsidR="00233BC3" w:rsidRDefault="00233BC3" w:rsidP="00233BC3">
      <w:pPr>
        <w:pStyle w:val="BodyText"/>
        <w:kinsoku w:val="0"/>
        <w:overflowPunct w:val="0"/>
        <w:spacing w:before="7"/>
        <w:ind w:left="0" w:firstLine="0"/>
        <w:rPr>
          <w:i/>
          <w:iCs/>
          <w:sz w:val="31"/>
          <w:szCs w:val="31"/>
        </w:rPr>
      </w:pPr>
    </w:p>
    <w:p w14:paraId="52FF5A81" w14:textId="77777777" w:rsidR="00233BC3" w:rsidRDefault="00233BC3" w:rsidP="00233BC3">
      <w:pPr>
        <w:pStyle w:val="Heading1"/>
        <w:kinsoku w:val="0"/>
        <w:overflowPunct w:val="0"/>
        <w:rPr>
          <w:b w:val="0"/>
          <w:bCs w:val="0"/>
          <w:u w:val="none"/>
        </w:rPr>
      </w:pPr>
      <w:r>
        <w:rPr>
          <w:spacing w:val="-1"/>
          <w:u w:val="thick"/>
        </w:rPr>
        <w:t>SECTION VI. POLICIES</w:t>
      </w:r>
    </w:p>
    <w:p w14:paraId="293FE49A" w14:textId="77777777" w:rsidR="00233BC3" w:rsidRDefault="00233BC3" w:rsidP="00233BC3">
      <w:pPr>
        <w:pStyle w:val="BodyText"/>
        <w:kinsoku w:val="0"/>
        <w:overflowPunct w:val="0"/>
        <w:spacing w:before="6"/>
        <w:ind w:left="0" w:firstLine="0"/>
        <w:rPr>
          <w:b/>
          <w:bCs/>
          <w:sz w:val="17"/>
          <w:szCs w:val="17"/>
        </w:rPr>
      </w:pPr>
    </w:p>
    <w:p w14:paraId="1331A457" w14:textId="77777777" w:rsidR="00233BC3" w:rsidRDefault="00233BC3" w:rsidP="00233BC3">
      <w:pPr>
        <w:pStyle w:val="BodyText"/>
        <w:numPr>
          <w:ilvl w:val="1"/>
          <w:numId w:val="18"/>
        </w:numPr>
        <w:tabs>
          <w:tab w:val="left" w:pos="2281"/>
        </w:tabs>
        <w:kinsoku w:val="0"/>
        <w:overflowPunct w:val="0"/>
        <w:autoSpaceDE w:val="0"/>
        <w:autoSpaceDN w:val="0"/>
        <w:adjustRightInd w:val="0"/>
        <w:spacing w:before="61" w:line="264" w:lineRule="exact"/>
        <w:ind w:right="742" w:hanging="720"/>
        <w:rPr>
          <w:spacing w:val="-1"/>
        </w:rPr>
      </w:pPr>
      <w:r>
        <w:rPr>
          <w:spacing w:val="-1"/>
        </w:rPr>
        <w:t>Prospective and enrolled students are provided with relevant information about the</w:t>
      </w:r>
      <w:r>
        <w:rPr>
          <w:spacing w:val="23"/>
        </w:rPr>
        <w:t xml:space="preserve"> </w:t>
      </w:r>
      <w:r>
        <w:rPr>
          <w:spacing w:val="-1"/>
        </w:rPr>
        <w:t>institution and program that may affect them, including, but not limited to:</w:t>
      </w:r>
    </w:p>
    <w:p w14:paraId="727A6084" w14:textId="77777777" w:rsidR="00233BC3" w:rsidRDefault="00233BC3" w:rsidP="00233BC3">
      <w:pPr>
        <w:pStyle w:val="BodyText"/>
        <w:numPr>
          <w:ilvl w:val="2"/>
          <w:numId w:val="18"/>
        </w:numPr>
        <w:tabs>
          <w:tab w:val="left" w:pos="2281"/>
        </w:tabs>
        <w:kinsoku w:val="0"/>
        <w:overflowPunct w:val="0"/>
        <w:autoSpaceDE w:val="0"/>
        <w:autoSpaceDN w:val="0"/>
        <w:adjustRightInd w:val="0"/>
        <w:spacing w:before="6"/>
      </w:pPr>
      <w:r>
        <w:rPr>
          <w:spacing w:val="-1"/>
        </w:rPr>
        <w:t>Catalogs</w:t>
      </w:r>
    </w:p>
    <w:p w14:paraId="5BD589A9" w14:textId="77777777" w:rsidR="00233BC3" w:rsidRDefault="00233BC3" w:rsidP="00233BC3">
      <w:pPr>
        <w:pStyle w:val="BodyText"/>
        <w:numPr>
          <w:ilvl w:val="2"/>
          <w:numId w:val="18"/>
        </w:numPr>
        <w:tabs>
          <w:tab w:val="left" w:pos="2281"/>
        </w:tabs>
        <w:kinsoku w:val="0"/>
        <w:overflowPunct w:val="0"/>
        <w:autoSpaceDE w:val="0"/>
        <w:autoSpaceDN w:val="0"/>
        <w:adjustRightInd w:val="0"/>
        <w:rPr>
          <w:spacing w:val="-1"/>
        </w:rPr>
      </w:pPr>
      <w:r>
        <w:rPr>
          <w:spacing w:val="-1"/>
        </w:rPr>
        <w:t>Academic calendars</w:t>
      </w:r>
    </w:p>
    <w:p w14:paraId="2A0EECD7" w14:textId="77777777" w:rsidR="00233BC3" w:rsidRDefault="00233BC3" w:rsidP="00233BC3">
      <w:pPr>
        <w:pStyle w:val="BodyText"/>
        <w:numPr>
          <w:ilvl w:val="2"/>
          <w:numId w:val="18"/>
        </w:numPr>
        <w:tabs>
          <w:tab w:val="left" w:pos="2281"/>
        </w:tabs>
        <w:kinsoku w:val="0"/>
        <w:overflowPunct w:val="0"/>
        <w:autoSpaceDE w:val="0"/>
        <w:autoSpaceDN w:val="0"/>
        <w:adjustRightInd w:val="0"/>
      </w:pPr>
      <w:r>
        <w:rPr>
          <w:spacing w:val="-1"/>
        </w:rPr>
        <w:t>Grading policies</w:t>
      </w:r>
    </w:p>
    <w:p w14:paraId="19A0C2C8" w14:textId="77777777" w:rsidR="00233BC3" w:rsidRDefault="00233BC3" w:rsidP="00233BC3">
      <w:pPr>
        <w:pStyle w:val="BodyText"/>
        <w:numPr>
          <w:ilvl w:val="2"/>
          <w:numId w:val="18"/>
        </w:numPr>
        <w:tabs>
          <w:tab w:val="left" w:pos="2281"/>
        </w:tabs>
        <w:kinsoku w:val="0"/>
        <w:overflowPunct w:val="0"/>
        <w:autoSpaceDE w:val="0"/>
        <w:autoSpaceDN w:val="0"/>
        <w:adjustRightInd w:val="0"/>
        <w:rPr>
          <w:spacing w:val="-1"/>
        </w:rPr>
      </w:pPr>
      <w:r>
        <w:rPr>
          <w:spacing w:val="-1"/>
        </w:rPr>
        <w:t>Financial</w:t>
      </w:r>
      <w:r>
        <w:t xml:space="preserve"> </w:t>
      </w:r>
      <w:r>
        <w:rPr>
          <w:spacing w:val="-1"/>
        </w:rPr>
        <w:t>aid</w:t>
      </w:r>
    </w:p>
    <w:p w14:paraId="475D41DB" w14:textId="77777777" w:rsidR="00233BC3" w:rsidRPr="00290EC6" w:rsidRDefault="00233BC3" w:rsidP="00233BC3">
      <w:pPr>
        <w:pStyle w:val="BodyText"/>
        <w:numPr>
          <w:ilvl w:val="2"/>
          <w:numId w:val="18"/>
        </w:numPr>
        <w:tabs>
          <w:tab w:val="left" w:pos="2281"/>
        </w:tabs>
        <w:kinsoku w:val="0"/>
        <w:overflowPunct w:val="0"/>
        <w:autoSpaceDE w:val="0"/>
        <w:autoSpaceDN w:val="0"/>
        <w:adjustRightInd w:val="0"/>
      </w:pPr>
      <w:r>
        <w:rPr>
          <w:spacing w:val="-1"/>
        </w:rPr>
        <w:t xml:space="preserve">The program’s </w:t>
      </w:r>
      <w:r w:rsidRPr="00290EC6">
        <w:rPr>
          <w:b/>
          <w:spacing w:val="-1"/>
        </w:rPr>
        <w:t>accreditation</w:t>
      </w:r>
    </w:p>
    <w:p w14:paraId="5FB4482C" w14:textId="77777777" w:rsidR="00233BC3" w:rsidRDefault="00233BC3" w:rsidP="00233BC3">
      <w:pPr>
        <w:pStyle w:val="BodyText"/>
        <w:numPr>
          <w:ilvl w:val="2"/>
          <w:numId w:val="18"/>
        </w:numPr>
        <w:tabs>
          <w:tab w:val="left" w:pos="2281"/>
        </w:tabs>
        <w:kinsoku w:val="0"/>
        <w:overflowPunct w:val="0"/>
        <w:autoSpaceDE w:val="0"/>
        <w:autoSpaceDN w:val="0"/>
        <w:adjustRightInd w:val="0"/>
      </w:pPr>
      <w:r>
        <w:rPr>
          <w:spacing w:val="-1"/>
        </w:rPr>
        <w:t xml:space="preserve"> status</w:t>
      </w:r>
    </w:p>
    <w:p w14:paraId="2241A31E" w14:textId="77777777" w:rsidR="00233BC3" w:rsidRDefault="00233BC3" w:rsidP="00233BC3">
      <w:pPr>
        <w:pStyle w:val="BodyText"/>
        <w:numPr>
          <w:ilvl w:val="2"/>
          <w:numId w:val="18"/>
        </w:numPr>
        <w:tabs>
          <w:tab w:val="left" w:pos="2280"/>
        </w:tabs>
        <w:kinsoku w:val="0"/>
        <w:overflowPunct w:val="0"/>
        <w:autoSpaceDE w:val="0"/>
        <w:autoSpaceDN w:val="0"/>
        <w:adjustRightInd w:val="0"/>
        <w:ind w:left="2279"/>
      </w:pPr>
      <w:r>
        <w:rPr>
          <w:spacing w:val="-1"/>
        </w:rPr>
        <w:t xml:space="preserve">The process to register </w:t>
      </w:r>
      <w:r>
        <w:t>a</w:t>
      </w:r>
      <w:r>
        <w:rPr>
          <w:spacing w:val="-1"/>
        </w:rPr>
        <w:t xml:space="preserve"> complaint with the accrediting agency</w:t>
      </w:r>
    </w:p>
    <w:p w14:paraId="4B1B754A" w14:textId="77777777" w:rsidR="00233BC3" w:rsidRDefault="00233BC3" w:rsidP="00233BC3">
      <w:pPr>
        <w:pStyle w:val="BodyText"/>
        <w:numPr>
          <w:ilvl w:val="2"/>
          <w:numId w:val="18"/>
        </w:numPr>
        <w:tabs>
          <w:tab w:val="left" w:pos="2280"/>
        </w:tabs>
        <w:kinsoku w:val="0"/>
        <w:overflowPunct w:val="0"/>
        <w:autoSpaceDE w:val="0"/>
        <w:autoSpaceDN w:val="0"/>
        <w:adjustRightInd w:val="0"/>
        <w:ind w:left="2279" w:hanging="359"/>
        <w:rPr>
          <w:spacing w:val="-1"/>
        </w:rPr>
      </w:pPr>
      <w:r>
        <w:rPr>
          <w:spacing w:val="-1"/>
        </w:rPr>
        <w:t>Student grievances</w:t>
      </w:r>
    </w:p>
    <w:p w14:paraId="776F64FB" w14:textId="77777777" w:rsidR="00233BC3" w:rsidRDefault="00233BC3" w:rsidP="00233BC3">
      <w:pPr>
        <w:pStyle w:val="BodyText"/>
        <w:numPr>
          <w:ilvl w:val="2"/>
          <w:numId w:val="18"/>
        </w:numPr>
        <w:tabs>
          <w:tab w:val="left" w:pos="2280"/>
        </w:tabs>
        <w:kinsoku w:val="0"/>
        <w:overflowPunct w:val="0"/>
        <w:autoSpaceDE w:val="0"/>
        <w:autoSpaceDN w:val="0"/>
        <w:adjustRightInd w:val="0"/>
        <w:ind w:left="2279"/>
        <w:rPr>
          <w:spacing w:val="-1"/>
        </w:rPr>
      </w:pPr>
      <w:r>
        <w:rPr>
          <w:spacing w:val="-1"/>
        </w:rPr>
        <w:t xml:space="preserve">Program/student </w:t>
      </w:r>
      <w:r>
        <w:rPr>
          <w:b/>
          <w:bCs/>
          <w:spacing w:val="-1"/>
        </w:rPr>
        <w:t xml:space="preserve">outcomes </w:t>
      </w:r>
      <w:r>
        <w:rPr>
          <w:spacing w:val="-1"/>
        </w:rPr>
        <w:t>information</w:t>
      </w:r>
    </w:p>
    <w:p w14:paraId="0781EDDE" w14:textId="77777777" w:rsidR="00233BC3" w:rsidRDefault="00233BC3" w:rsidP="00233BC3">
      <w:pPr>
        <w:pStyle w:val="BodyText"/>
        <w:numPr>
          <w:ilvl w:val="2"/>
          <w:numId w:val="18"/>
        </w:numPr>
        <w:tabs>
          <w:tab w:val="left" w:pos="2280"/>
        </w:tabs>
        <w:kinsoku w:val="0"/>
        <w:overflowPunct w:val="0"/>
        <w:autoSpaceDE w:val="0"/>
        <w:autoSpaceDN w:val="0"/>
        <w:adjustRightInd w:val="0"/>
        <w:ind w:left="2279"/>
        <w:rPr>
          <w:spacing w:val="-1"/>
        </w:rPr>
      </w:pPr>
      <w:r>
        <w:rPr>
          <w:spacing w:val="-1"/>
        </w:rPr>
        <w:t>Tuition cost/program fees</w:t>
      </w:r>
    </w:p>
    <w:p w14:paraId="1E8F1AB8" w14:textId="77777777" w:rsidR="00233BC3" w:rsidRDefault="00233BC3" w:rsidP="00233BC3">
      <w:pPr>
        <w:pStyle w:val="BodyText"/>
        <w:numPr>
          <w:ilvl w:val="2"/>
          <w:numId w:val="18"/>
        </w:numPr>
        <w:tabs>
          <w:tab w:val="left" w:pos="2280"/>
        </w:tabs>
        <w:kinsoku w:val="0"/>
        <w:overflowPunct w:val="0"/>
        <w:autoSpaceDE w:val="0"/>
        <w:autoSpaceDN w:val="0"/>
        <w:adjustRightInd w:val="0"/>
        <w:ind w:left="2279" w:hanging="359"/>
        <w:rPr>
          <w:spacing w:val="-1"/>
        </w:rPr>
      </w:pPr>
      <w:r>
        <w:rPr>
          <w:spacing w:val="-1"/>
        </w:rPr>
        <w:t>Withdrawal/refund</w:t>
      </w:r>
    </w:p>
    <w:p w14:paraId="7300B9BE" w14:textId="77777777" w:rsidR="00233BC3" w:rsidRDefault="00233BC3" w:rsidP="00233BC3">
      <w:pPr>
        <w:pStyle w:val="BodyText"/>
        <w:numPr>
          <w:ilvl w:val="2"/>
          <w:numId w:val="18"/>
        </w:numPr>
        <w:tabs>
          <w:tab w:val="left" w:pos="2280"/>
        </w:tabs>
        <w:kinsoku w:val="0"/>
        <w:overflowPunct w:val="0"/>
        <w:autoSpaceDE w:val="0"/>
        <w:autoSpaceDN w:val="0"/>
        <w:adjustRightInd w:val="0"/>
        <w:ind w:left="2279" w:hanging="359"/>
      </w:pPr>
      <w:r>
        <w:rPr>
          <w:spacing w:val="-1"/>
        </w:rPr>
        <w:t>Remediation, retention, and other pertinent information</w:t>
      </w:r>
    </w:p>
    <w:p w14:paraId="7DE29100" w14:textId="77777777" w:rsidR="00233BC3" w:rsidRDefault="00233BC3" w:rsidP="00233BC3">
      <w:pPr>
        <w:pStyle w:val="BodyText"/>
        <w:kinsoku w:val="0"/>
        <w:overflowPunct w:val="0"/>
        <w:spacing w:before="1"/>
        <w:ind w:left="0" w:firstLine="0"/>
      </w:pPr>
    </w:p>
    <w:p w14:paraId="77E1AB40" w14:textId="77777777" w:rsidR="00233BC3" w:rsidRDefault="00233BC3" w:rsidP="00233BC3">
      <w:pPr>
        <w:pStyle w:val="BodyText"/>
        <w:numPr>
          <w:ilvl w:val="1"/>
          <w:numId w:val="18"/>
        </w:numPr>
        <w:tabs>
          <w:tab w:val="left" w:pos="2280"/>
        </w:tabs>
        <w:kinsoku w:val="0"/>
        <w:overflowPunct w:val="0"/>
        <w:autoSpaceDE w:val="0"/>
        <w:autoSpaceDN w:val="0"/>
        <w:adjustRightInd w:val="0"/>
        <w:ind w:left="2279" w:right="134" w:hanging="630"/>
      </w:pPr>
      <w:r>
        <w:rPr>
          <w:spacing w:val="-1"/>
        </w:rPr>
        <w:t>Materials related to the institution and program are accurate, comprehensive, current, and</w:t>
      </w:r>
      <w:r>
        <w:rPr>
          <w:spacing w:val="25"/>
        </w:rPr>
        <w:t xml:space="preserve"> </w:t>
      </w:r>
      <w:r>
        <w:rPr>
          <w:spacing w:val="-1"/>
        </w:rPr>
        <w:t>provided to students</w:t>
      </w:r>
      <w:r>
        <w:t xml:space="preserve"> </w:t>
      </w:r>
      <w:r>
        <w:rPr>
          <w:spacing w:val="-1"/>
        </w:rPr>
        <w:t xml:space="preserve">in </w:t>
      </w:r>
      <w:r>
        <w:t>a</w:t>
      </w:r>
      <w:r>
        <w:rPr>
          <w:spacing w:val="-1"/>
        </w:rPr>
        <w:t xml:space="preserve"> timely manner.</w:t>
      </w:r>
    </w:p>
    <w:p w14:paraId="2773B900" w14:textId="77777777" w:rsidR="00233BC3" w:rsidRDefault="00233BC3" w:rsidP="00233BC3">
      <w:pPr>
        <w:pStyle w:val="BodyText"/>
        <w:kinsoku w:val="0"/>
        <w:overflowPunct w:val="0"/>
        <w:spacing w:before="1"/>
        <w:ind w:left="0" w:firstLine="0"/>
      </w:pPr>
    </w:p>
    <w:p w14:paraId="1D8D0D7E" w14:textId="77777777" w:rsidR="00233BC3" w:rsidRDefault="00233BC3" w:rsidP="00233BC3">
      <w:pPr>
        <w:pStyle w:val="BodyText"/>
        <w:numPr>
          <w:ilvl w:val="1"/>
          <w:numId w:val="18"/>
        </w:numPr>
        <w:tabs>
          <w:tab w:val="left" w:pos="2280"/>
        </w:tabs>
        <w:kinsoku w:val="0"/>
        <w:overflowPunct w:val="0"/>
        <w:autoSpaceDE w:val="0"/>
        <w:autoSpaceDN w:val="0"/>
        <w:adjustRightInd w:val="0"/>
        <w:ind w:left="2279" w:right="115" w:hanging="630"/>
        <w:jc w:val="both"/>
      </w:pPr>
      <w:r>
        <w:rPr>
          <w:spacing w:val="-1"/>
        </w:rPr>
        <w:t>Program policies, procedures, and practices related to student recruitment, admission, and</w:t>
      </w:r>
      <w:r>
        <w:rPr>
          <w:spacing w:val="23"/>
        </w:rPr>
        <w:t xml:space="preserve"> </w:t>
      </w:r>
      <w:r w:rsidRPr="00E42365">
        <w:rPr>
          <w:bCs/>
          <w:spacing w:val="-1"/>
        </w:rPr>
        <w:t>field experience</w:t>
      </w:r>
      <w:r w:rsidRPr="00E42365">
        <w:rPr>
          <w:bCs/>
        </w:rPr>
        <w:t xml:space="preserve"> </w:t>
      </w:r>
      <w:r w:rsidRPr="00E42365">
        <w:rPr>
          <w:spacing w:val="-1"/>
        </w:rPr>
        <w:t>placement are based on appropriate and equitable criteria</w:t>
      </w:r>
      <w:r>
        <w:rPr>
          <w:spacing w:val="-1"/>
        </w:rPr>
        <w:t xml:space="preserve"> and applicable</w:t>
      </w:r>
      <w:r>
        <w:rPr>
          <w:spacing w:val="25"/>
        </w:rPr>
        <w:t xml:space="preserve"> </w:t>
      </w:r>
      <w:r>
        <w:rPr>
          <w:spacing w:val="-1"/>
        </w:rPr>
        <w:t xml:space="preserve">law, and ensure </w:t>
      </w:r>
      <w:r w:rsidRPr="00E42365">
        <w:rPr>
          <w:b/>
          <w:spacing w:val="-1"/>
        </w:rPr>
        <w:t>nondiscrimination and</w:t>
      </w:r>
      <w:r w:rsidRPr="00E42365">
        <w:rPr>
          <w:b/>
          <w:spacing w:val="-3"/>
        </w:rPr>
        <w:t xml:space="preserve"> </w:t>
      </w:r>
      <w:r w:rsidRPr="00E42365">
        <w:rPr>
          <w:b/>
          <w:spacing w:val="-1"/>
        </w:rPr>
        <w:t>equal</w:t>
      </w:r>
      <w:r w:rsidRPr="00E42365">
        <w:rPr>
          <w:b/>
        </w:rPr>
        <w:t xml:space="preserve"> </w:t>
      </w:r>
      <w:r w:rsidRPr="00E42365">
        <w:rPr>
          <w:b/>
          <w:spacing w:val="-1"/>
        </w:rPr>
        <w:t>opportunity.</w:t>
      </w:r>
    </w:p>
    <w:p w14:paraId="474B621B" w14:textId="77777777" w:rsidR="00233BC3" w:rsidRDefault="00233BC3" w:rsidP="00233BC3">
      <w:pPr>
        <w:pStyle w:val="BodyText"/>
        <w:kinsoku w:val="0"/>
        <w:overflowPunct w:val="0"/>
        <w:spacing w:before="8"/>
        <w:ind w:left="0" w:firstLine="0"/>
        <w:rPr>
          <w:sz w:val="21"/>
          <w:szCs w:val="21"/>
        </w:rPr>
      </w:pPr>
    </w:p>
    <w:p w14:paraId="31FF7CA7" w14:textId="77777777" w:rsidR="00233BC3" w:rsidRDefault="00233BC3" w:rsidP="00233BC3">
      <w:pPr>
        <w:pStyle w:val="BodyText"/>
        <w:numPr>
          <w:ilvl w:val="1"/>
          <w:numId w:val="18"/>
        </w:numPr>
        <w:tabs>
          <w:tab w:val="left" w:pos="2280"/>
        </w:tabs>
        <w:kinsoku w:val="0"/>
        <w:overflowPunct w:val="0"/>
        <w:autoSpaceDE w:val="0"/>
        <w:autoSpaceDN w:val="0"/>
        <w:adjustRightInd w:val="0"/>
        <w:ind w:left="2279" w:right="392" w:hanging="630"/>
      </w:pPr>
      <w:r>
        <w:rPr>
          <w:spacing w:val="-1"/>
        </w:rPr>
        <w:t>Policies, procedures, and practices that affect the rights, responsibilities, safety, privacy,</w:t>
      </w:r>
      <w:r>
        <w:rPr>
          <w:spacing w:val="20"/>
        </w:rPr>
        <w:t xml:space="preserve"> </w:t>
      </w:r>
      <w:r>
        <w:rPr>
          <w:spacing w:val="-1"/>
        </w:rPr>
        <w:t>and dignity of students are written, disseminated, and applied equitably.</w:t>
      </w:r>
    </w:p>
    <w:p w14:paraId="315DDA27" w14:textId="77777777" w:rsidR="00233BC3" w:rsidRDefault="00233BC3" w:rsidP="00233BC3">
      <w:pPr>
        <w:pStyle w:val="BodyText"/>
        <w:kinsoku w:val="0"/>
        <w:overflowPunct w:val="0"/>
        <w:spacing w:before="1"/>
        <w:ind w:left="0" w:firstLine="0"/>
      </w:pPr>
    </w:p>
    <w:p w14:paraId="7886C895" w14:textId="77777777" w:rsidR="00233BC3" w:rsidRDefault="00233BC3" w:rsidP="00233BC3">
      <w:pPr>
        <w:pStyle w:val="BodyText"/>
        <w:numPr>
          <w:ilvl w:val="1"/>
          <w:numId w:val="18"/>
        </w:numPr>
        <w:tabs>
          <w:tab w:val="left" w:pos="2280"/>
        </w:tabs>
        <w:kinsoku w:val="0"/>
        <w:overflowPunct w:val="0"/>
        <w:autoSpaceDE w:val="0"/>
        <w:autoSpaceDN w:val="0"/>
        <w:adjustRightInd w:val="0"/>
        <w:ind w:left="2279" w:right="1036" w:hanging="630"/>
        <w:rPr>
          <w:spacing w:val="-1"/>
        </w:rPr>
      </w:pPr>
      <w:r>
        <w:rPr>
          <w:spacing w:val="-1"/>
        </w:rPr>
        <w:t xml:space="preserve">Policies, procedures, and practices are in place </w:t>
      </w:r>
      <w:r>
        <w:rPr>
          <w:spacing w:val="-2"/>
        </w:rPr>
        <w:t>to</w:t>
      </w:r>
      <w:r>
        <w:rPr>
          <w:spacing w:val="-1"/>
        </w:rPr>
        <w:t xml:space="preserve"> handle student complaints</w:t>
      </w:r>
      <w:r>
        <w:t xml:space="preserve"> </w:t>
      </w:r>
      <w:r>
        <w:rPr>
          <w:spacing w:val="-1"/>
        </w:rPr>
        <w:t>and</w:t>
      </w:r>
      <w:r>
        <w:rPr>
          <w:spacing w:val="22"/>
        </w:rPr>
        <w:t xml:space="preserve"> </w:t>
      </w:r>
      <w:r>
        <w:rPr>
          <w:spacing w:val="-1"/>
        </w:rPr>
        <w:t>grievances, and are followed.</w:t>
      </w:r>
    </w:p>
    <w:p w14:paraId="65C9E1BB" w14:textId="77777777" w:rsidR="00233BC3" w:rsidRDefault="00233BC3" w:rsidP="00233BC3">
      <w:pPr>
        <w:pStyle w:val="BodyText"/>
        <w:kinsoku w:val="0"/>
        <w:overflowPunct w:val="0"/>
        <w:spacing w:before="1"/>
        <w:ind w:left="0" w:firstLine="0"/>
      </w:pPr>
    </w:p>
    <w:p w14:paraId="0CE5A877" w14:textId="77777777" w:rsidR="00233BC3" w:rsidRDefault="00233BC3" w:rsidP="00233BC3">
      <w:pPr>
        <w:pStyle w:val="BodyText"/>
        <w:numPr>
          <w:ilvl w:val="1"/>
          <w:numId w:val="18"/>
        </w:numPr>
        <w:tabs>
          <w:tab w:val="left" w:pos="2280"/>
        </w:tabs>
        <w:kinsoku w:val="0"/>
        <w:overflowPunct w:val="0"/>
        <w:autoSpaceDE w:val="0"/>
        <w:autoSpaceDN w:val="0"/>
        <w:adjustRightInd w:val="0"/>
        <w:ind w:right="538" w:hanging="631"/>
        <w:rPr>
          <w:spacing w:val="-1"/>
        </w:rPr>
      </w:pPr>
      <w:r>
        <w:rPr>
          <w:spacing w:val="-1"/>
        </w:rPr>
        <w:t xml:space="preserve">Policies, procedures, or practices provide for compliance </w:t>
      </w:r>
      <w:r w:rsidRPr="00D464DC">
        <w:rPr>
          <w:spacing w:val="-1"/>
        </w:rPr>
        <w:t>with accreditation</w:t>
      </w:r>
      <w:r>
        <w:rPr>
          <w:spacing w:val="-1"/>
        </w:rPr>
        <w:t xml:space="preserve"> standards,</w:t>
      </w:r>
      <w:r>
        <w:rPr>
          <w:spacing w:val="21"/>
        </w:rPr>
        <w:t xml:space="preserve"> </w:t>
      </w:r>
      <w:r>
        <w:rPr>
          <w:spacing w:val="-1"/>
        </w:rPr>
        <w:t>including:</w:t>
      </w:r>
    </w:p>
    <w:p w14:paraId="617C956D" w14:textId="77777777" w:rsidR="00233BC3" w:rsidRDefault="00233BC3" w:rsidP="00233BC3">
      <w:pPr>
        <w:pStyle w:val="BodyText"/>
        <w:numPr>
          <w:ilvl w:val="0"/>
          <w:numId w:val="17"/>
        </w:numPr>
        <w:tabs>
          <w:tab w:val="left" w:pos="2280"/>
        </w:tabs>
        <w:kinsoku w:val="0"/>
        <w:overflowPunct w:val="0"/>
        <w:autoSpaceDE w:val="0"/>
        <w:autoSpaceDN w:val="0"/>
        <w:adjustRightInd w:val="0"/>
        <w:rPr>
          <w:spacing w:val="-1"/>
        </w:rPr>
      </w:pPr>
      <w:r w:rsidRPr="005025FD">
        <w:rPr>
          <w:b/>
          <w:spacing w:val="-1"/>
        </w:rPr>
        <w:t>Timely submission</w:t>
      </w:r>
      <w:r>
        <w:rPr>
          <w:spacing w:val="-1"/>
        </w:rPr>
        <w:t xml:space="preserve"> of required fees</w:t>
      </w:r>
    </w:p>
    <w:p w14:paraId="037D5948" w14:textId="77777777" w:rsidR="00233BC3" w:rsidRDefault="00233BC3" w:rsidP="00233BC3">
      <w:pPr>
        <w:pStyle w:val="BodyText"/>
        <w:numPr>
          <w:ilvl w:val="0"/>
          <w:numId w:val="17"/>
        </w:numPr>
        <w:tabs>
          <w:tab w:val="left" w:pos="2280"/>
        </w:tabs>
        <w:kinsoku w:val="0"/>
        <w:overflowPunct w:val="0"/>
        <w:autoSpaceDE w:val="0"/>
        <w:autoSpaceDN w:val="0"/>
        <w:adjustRightInd w:val="0"/>
      </w:pPr>
      <w:r>
        <w:rPr>
          <w:spacing w:val="-1"/>
        </w:rPr>
        <w:t>Timely submission of required</w:t>
      </w:r>
      <w:r>
        <w:t xml:space="preserve"> </w:t>
      </w:r>
      <w:r>
        <w:rPr>
          <w:spacing w:val="-1"/>
        </w:rPr>
        <w:t>documentation</w:t>
      </w:r>
    </w:p>
    <w:p w14:paraId="7AD6DB18" w14:textId="77777777" w:rsidR="00233BC3" w:rsidRPr="00D464DC" w:rsidRDefault="00233BC3" w:rsidP="00233BC3">
      <w:pPr>
        <w:pStyle w:val="BodyText"/>
        <w:numPr>
          <w:ilvl w:val="0"/>
          <w:numId w:val="17"/>
        </w:numPr>
        <w:tabs>
          <w:tab w:val="left" w:pos="2280"/>
        </w:tabs>
        <w:kinsoku w:val="0"/>
        <w:overflowPunct w:val="0"/>
        <w:autoSpaceDE w:val="0"/>
        <w:autoSpaceDN w:val="0"/>
        <w:adjustRightInd w:val="0"/>
        <w:ind w:right="365"/>
        <w:jc w:val="both"/>
      </w:pPr>
      <w:r w:rsidRPr="005025FD">
        <w:rPr>
          <w:b/>
          <w:spacing w:val="-1"/>
        </w:rPr>
        <w:t>Timely notification</w:t>
      </w:r>
      <w:r>
        <w:rPr>
          <w:spacing w:val="-1"/>
        </w:rPr>
        <w:t xml:space="preserve"> of </w:t>
      </w:r>
      <w:r w:rsidRPr="00E42365">
        <w:rPr>
          <w:b/>
          <w:spacing w:val="-1"/>
        </w:rPr>
        <w:t>expected or unexpected substantive change(s</w:t>
      </w:r>
      <w:r>
        <w:rPr>
          <w:spacing w:val="-1"/>
        </w:rPr>
        <w:t>) within the program</w:t>
      </w:r>
      <w:r>
        <w:rPr>
          <w:spacing w:val="20"/>
        </w:rPr>
        <w:t xml:space="preserve"> </w:t>
      </w:r>
      <w:r>
        <w:rPr>
          <w:spacing w:val="-1"/>
        </w:rPr>
        <w:t xml:space="preserve">and </w:t>
      </w:r>
      <w:r w:rsidRPr="00D464DC">
        <w:rPr>
          <w:spacing w:val="-1"/>
        </w:rPr>
        <w:t>of any change in institutional accreditation status or legal authority to provide post-</w:t>
      </w:r>
      <w:r w:rsidRPr="00D464DC">
        <w:rPr>
          <w:spacing w:val="37"/>
        </w:rPr>
        <w:t xml:space="preserve"> </w:t>
      </w:r>
      <w:r w:rsidRPr="00D464DC">
        <w:rPr>
          <w:spacing w:val="-1"/>
        </w:rPr>
        <w:t>secondary education</w:t>
      </w:r>
    </w:p>
    <w:p w14:paraId="1FA033E9" w14:textId="77777777" w:rsidR="00233BC3" w:rsidRPr="00D464DC" w:rsidRDefault="00233BC3" w:rsidP="00233BC3">
      <w:pPr>
        <w:pStyle w:val="BodyText"/>
        <w:kinsoku w:val="0"/>
        <w:overflowPunct w:val="0"/>
        <w:spacing w:before="1"/>
        <w:ind w:left="0" w:firstLine="0"/>
      </w:pPr>
    </w:p>
    <w:p w14:paraId="5FF445CA" w14:textId="77777777" w:rsidR="00233BC3" w:rsidRPr="00D464DC" w:rsidRDefault="00233BC3" w:rsidP="00233BC3">
      <w:pPr>
        <w:pStyle w:val="BodyText"/>
        <w:numPr>
          <w:ilvl w:val="1"/>
          <w:numId w:val="18"/>
        </w:numPr>
        <w:tabs>
          <w:tab w:val="left" w:pos="2320"/>
        </w:tabs>
        <w:kinsoku w:val="0"/>
        <w:overflowPunct w:val="0"/>
        <w:autoSpaceDE w:val="0"/>
        <w:autoSpaceDN w:val="0"/>
        <w:adjustRightInd w:val="0"/>
        <w:ind w:left="2369" w:right="134" w:hanging="630"/>
      </w:pPr>
      <w:r w:rsidRPr="00D464DC">
        <w:rPr>
          <w:spacing w:val="-1"/>
        </w:rPr>
        <w:t xml:space="preserve">Accreditation status (and changes </w:t>
      </w:r>
      <w:r w:rsidRPr="00D464DC">
        <w:t>in</w:t>
      </w:r>
      <w:r w:rsidRPr="00D464DC">
        <w:rPr>
          <w:spacing w:val="-1"/>
        </w:rPr>
        <w:t xml:space="preserve"> status) will be publicly available. Current students</w:t>
      </w:r>
      <w:r w:rsidRPr="00D464DC">
        <w:t xml:space="preserve"> </w:t>
      </w:r>
      <w:r w:rsidRPr="00D464DC">
        <w:rPr>
          <w:spacing w:val="-1"/>
        </w:rPr>
        <w:t>will</w:t>
      </w:r>
      <w:r w:rsidRPr="00D464DC">
        <w:rPr>
          <w:spacing w:val="27"/>
        </w:rPr>
        <w:t xml:space="preserve"> </w:t>
      </w:r>
      <w:r w:rsidRPr="00D464DC">
        <w:rPr>
          <w:spacing w:val="-1"/>
        </w:rPr>
        <w:t xml:space="preserve">be immediately notified of </w:t>
      </w:r>
      <w:r w:rsidRPr="00D464DC">
        <w:t>a</w:t>
      </w:r>
      <w:r w:rsidRPr="00D464DC">
        <w:rPr>
          <w:spacing w:val="-1"/>
        </w:rPr>
        <w:t xml:space="preserve"> change in accreditation status.</w:t>
      </w:r>
    </w:p>
    <w:p w14:paraId="39262F8C" w14:textId="77777777" w:rsidR="00233BC3" w:rsidRDefault="00233BC3" w:rsidP="00233BC3">
      <w:pPr>
        <w:pStyle w:val="BodyText"/>
        <w:kinsoku w:val="0"/>
        <w:overflowPunct w:val="0"/>
        <w:spacing w:before="3"/>
        <w:ind w:left="0" w:firstLine="0"/>
        <w:rPr>
          <w:sz w:val="23"/>
          <w:szCs w:val="23"/>
        </w:rPr>
      </w:pPr>
    </w:p>
    <w:p w14:paraId="08FAED8C" w14:textId="77777777" w:rsidR="00233BC3" w:rsidRDefault="00233BC3" w:rsidP="00233BC3">
      <w:pPr>
        <w:pStyle w:val="BodyText"/>
        <w:kinsoku w:val="0"/>
        <w:overflowPunct w:val="0"/>
        <w:ind w:left="1559" w:firstLine="0"/>
      </w:pPr>
      <w:r>
        <w:rPr>
          <w:i/>
          <w:iCs/>
          <w:spacing w:val="-1"/>
          <w:u w:val="single"/>
        </w:rPr>
        <w:t>Documentation of</w:t>
      </w:r>
      <w:r>
        <w:rPr>
          <w:i/>
          <w:iCs/>
          <w:u w:val="single"/>
        </w:rPr>
        <w:t xml:space="preserve"> </w:t>
      </w:r>
      <w:r>
        <w:rPr>
          <w:i/>
          <w:iCs/>
          <w:spacing w:val="-1"/>
          <w:u w:val="single"/>
        </w:rPr>
        <w:t>Compliance (provide the following):</w:t>
      </w:r>
    </w:p>
    <w:p w14:paraId="1D77C59D" w14:textId="77777777" w:rsidR="00233BC3" w:rsidRDefault="00233BC3" w:rsidP="00233BC3">
      <w:pPr>
        <w:pStyle w:val="BodyText"/>
        <w:kinsoku w:val="0"/>
        <w:overflowPunct w:val="0"/>
        <w:spacing w:before="4"/>
        <w:ind w:left="0" w:firstLine="0"/>
        <w:rPr>
          <w:i/>
          <w:iCs/>
          <w:sz w:val="17"/>
          <w:szCs w:val="17"/>
        </w:rPr>
      </w:pPr>
    </w:p>
    <w:p w14:paraId="16E4E2E4" w14:textId="77777777" w:rsidR="00233BC3" w:rsidRDefault="00233BC3" w:rsidP="00233BC3">
      <w:pPr>
        <w:pStyle w:val="BodyText"/>
        <w:kinsoku w:val="0"/>
        <w:overflowPunct w:val="0"/>
        <w:spacing w:before="62"/>
        <w:ind w:left="1560" w:right="134" w:firstLine="0"/>
      </w:pPr>
      <w:r>
        <w:rPr>
          <w:i/>
          <w:iCs/>
          <w:spacing w:val="-1"/>
        </w:rPr>
        <w:t>Explanation of how students gain entry into the program, including specific admission standards;</w:t>
      </w:r>
      <w:r>
        <w:rPr>
          <w:i/>
          <w:iCs/>
          <w:spacing w:val="24"/>
        </w:rPr>
        <w:t xml:space="preserve"> </w:t>
      </w:r>
      <w:r>
        <w:rPr>
          <w:i/>
          <w:iCs/>
          <w:spacing w:val="-1"/>
        </w:rPr>
        <w:t>explanation of how students are provided with, or can access, information relating to program</w:t>
      </w:r>
      <w:r>
        <w:rPr>
          <w:i/>
          <w:iCs/>
          <w:spacing w:val="29"/>
        </w:rPr>
        <w:t xml:space="preserve"> </w:t>
      </w:r>
      <w:r>
        <w:rPr>
          <w:i/>
          <w:iCs/>
          <w:spacing w:val="-1"/>
        </w:rPr>
        <w:t>policies, procedures, and practices; explanation of how complaints are handled/processed;</w:t>
      </w:r>
    </w:p>
    <w:p w14:paraId="65E109E9" w14:textId="77777777" w:rsidR="00233BC3" w:rsidRDefault="00233BC3" w:rsidP="00233BC3">
      <w:pPr>
        <w:pStyle w:val="BodyText"/>
        <w:kinsoku w:val="0"/>
        <w:overflowPunct w:val="0"/>
        <w:spacing w:before="33"/>
        <w:ind w:left="2100" w:right="110"/>
        <w:rPr>
          <w:i/>
          <w:iCs/>
          <w:spacing w:val="-1"/>
        </w:rPr>
      </w:pPr>
      <w:r>
        <w:rPr>
          <w:i/>
          <w:iCs/>
          <w:spacing w:val="-1"/>
        </w:rPr>
        <w:lastRenderedPageBreak/>
        <w:t>description of how records of complaints are, or would be, maintained; appropriate pages of</w:t>
      </w:r>
    </w:p>
    <w:p w14:paraId="05461B9F" w14:textId="77777777" w:rsidR="00233BC3" w:rsidRDefault="00233BC3" w:rsidP="00233BC3">
      <w:pPr>
        <w:pStyle w:val="BodyText"/>
        <w:kinsoku w:val="0"/>
        <w:overflowPunct w:val="0"/>
        <w:spacing w:before="33"/>
        <w:ind w:left="1560" w:right="110" w:firstLine="0"/>
      </w:pPr>
      <w:r>
        <w:rPr>
          <w:i/>
          <w:iCs/>
          <w:spacing w:val="-1"/>
        </w:rPr>
        <w:t>student handbook and/or institution catalog/website demonstrating components of Standard VI.A;</w:t>
      </w:r>
      <w:r>
        <w:rPr>
          <w:i/>
          <w:iCs/>
          <w:spacing w:val="21"/>
        </w:rPr>
        <w:t xml:space="preserve"> </w:t>
      </w:r>
      <w:r>
        <w:rPr>
          <w:i/>
          <w:iCs/>
          <w:spacing w:val="-1"/>
        </w:rPr>
        <w:t>and narrative of how students are provided with the information if not via the institution’s public</w:t>
      </w:r>
      <w:r>
        <w:rPr>
          <w:i/>
          <w:iCs/>
          <w:spacing w:val="32"/>
        </w:rPr>
        <w:t xml:space="preserve"> </w:t>
      </w:r>
      <w:r>
        <w:rPr>
          <w:i/>
          <w:iCs/>
          <w:spacing w:val="-1"/>
        </w:rPr>
        <w:t>website.</w:t>
      </w:r>
    </w:p>
    <w:p w14:paraId="5B2D6504" w14:textId="77777777" w:rsidR="00284A8C" w:rsidRDefault="00284A8C">
      <w:pPr>
        <w:rPr>
          <w:rFonts w:ascii="Calibri" w:eastAsia="Calibri" w:hAnsi="Calibri" w:cs="Calibri"/>
        </w:rPr>
        <w:sectPr w:rsidR="00284A8C">
          <w:footerReference w:type="default" r:id="rId26"/>
          <w:pgSz w:w="12240" w:h="15840"/>
          <w:pgMar w:top="960" w:right="1040" w:bottom="1080" w:left="860" w:header="0" w:footer="884" w:gutter="0"/>
          <w:cols w:space="720"/>
        </w:sectPr>
      </w:pPr>
    </w:p>
    <w:p w14:paraId="77892D21" w14:textId="77777777" w:rsidR="00284A8C" w:rsidRDefault="00284A8C">
      <w:pPr>
        <w:spacing w:before="3"/>
        <w:rPr>
          <w:rFonts w:ascii="Calibri" w:eastAsia="Calibri" w:hAnsi="Calibri" w:cs="Calibri"/>
          <w:i/>
          <w:sz w:val="13"/>
          <w:szCs w:val="13"/>
        </w:rPr>
      </w:pPr>
    </w:p>
    <w:p w14:paraId="649553A8" w14:textId="77777777" w:rsidR="00233BC3" w:rsidRPr="00290EC6" w:rsidRDefault="00233BC3" w:rsidP="00233BC3">
      <w:pPr>
        <w:pStyle w:val="BodyText"/>
        <w:kinsoku w:val="0"/>
        <w:overflowPunct w:val="0"/>
        <w:spacing w:before="58"/>
        <w:ind w:left="540"/>
        <w:rPr>
          <w:sz w:val="32"/>
          <w:szCs w:val="32"/>
        </w:rPr>
      </w:pPr>
      <w:r w:rsidRPr="00290EC6">
        <w:rPr>
          <w:b/>
          <w:bCs/>
          <w:spacing w:val="-1"/>
          <w:sz w:val="32"/>
          <w:szCs w:val="32"/>
        </w:rPr>
        <w:t>Glossary</w:t>
      </w:r>
      <w:r w:rsidRPr="00290EC6">
        <w:rPr>
          <w:b/>
          <w:bCs/>
          <w:spacing w:val="-12"/>
          <w:sz w:val="32"/>
          <w:szCs w:val="32"/>
        </w:rPr>
        <w:t xml:space="preserve"> </w:t>
      </w:r>
      <w:r w:rsidRPr="00290EC6">
        <w:rPr>
          <w:b/>
          <w:bCs/>
          <w:spacing w:val="-1"/>
          <w:sz w:val="32"/>
          <w:szCs w:val="32"/>
        </w:rPr>
        <w:t>Section</w:t>
      </w:r>
    </w:p>
    <w:p w14:paraId="4FB739DC" w14:textId="77777777" w:rsidR="00233BC3" w:rsidRDefault="00233BC3" w:rsidP="00233BC3">
      <w:pPr>
        <w:pStyle w:val="BodyText"/>
        <w:kinsoku w:val="0"/>
        <w:overflowPunct w:val="0"/>
        <w:spacing w:before="10"/>
        <w:ind w:left="0" w:firstLine="0"/>
        <w:rPr>
          <w:b/>
          <w:bCs/>
        </w:rPr>
      </w:pPr>
    </w:p>
    <w:p w14:paraId="433380FE" w14:textId="77777777" w:rsidR="00233BC3" w:rsidRDefault="00233BC3" w:rsidP="00233BC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Academic unit</w:t>
      </w:r>
      <w:r>
        <w:rPr>
          <w:rStyle w:val="normaltextrun"/>
          <w:rFonts w:ascii="Calibri" w:hAnsi="Calibri" w:cs="Calibri"/>
        </w:rPr>
        <w:t> - T</w:t>
      </w:r>
      <w:r>
        <w:rPr>
          <w:rStyle w:val="normaltextrun"/>
          <w:rFonts w:ascii="Calibri" w:hAnsi="Calibri" w:cs="Calibri"/>
          <w:color w:val="000000"/>
          <w:shd w:val="clear" w:color="auto" w:fill="FFFFFF"/>
        </w:rPr>
        <w:t>he component of the institution directly responsible for teaching and learning of a specific subject matter, often called a school, department, division, or center</w:t>
      </w:r>
      <w:r>
        <w:rPr>
          <w:rStyle w:val="normaltextrun"/>
          <w:rFonts w:ascii="Calibri" w:hAnsi="Calibri" w:cs="Calibri"/>
        </w:rPr>
        <w:t>.</w:t>
      </w:r>
      <w:r>
        <w:rPr>
          <w:rStyle w:val="eop"/>
          <w:rFonts w:ascii="Calibri" w:hAnsi="Calibri" w:cs="Calibri"/>
        </w:rPr>
        <w:t> </w:t>
      </w:r>
    </w:p>
    <w:p w14:paraId="29E86279" w14:textId="77777777" w:rsidR="00233BC3" w:rsidRDefault="00233BC3" w:rsidP="00233BC3">
      <w:pPr>
        <w:pStyle w:val="paragraph"/>
        <w:spacing w:before="0" w:beforeAutospacing="0" w:after="0" w:afterAutospacing="0"/>
        <w:textAlignment w:val="baseline"/>
        <w:rPr>
          <w:rStyle w:val="normaltextrun"/>
          <w:rFonts w:ascii="Calibri" w:hAnsi="Calibri" w:cs="Calibri"/>
          <w:b/>
          <w:bCs/>
        </w:rPr>
      </w:pPr>
    </w:p>
    <w:p w14:paraId="53167966" w14:textId="77777777" w:rsidR="00233BC3" w:rsidRDefault="00233BC3" w:rsidP="00233BC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Accreditation</w:t>
      </w:r>
      <w:r>
        <w:rPr>
          <w:rStyle w:val="normaltextrun"/>
          <w:rFonts w:ascii="Calibri" w:hAnsi="Calibri" w:cs="Calibri"/>
        </w:rPr>
        <w:t> - </w:t>
      </w:r>
      <w:r>
        <w:rPr>
          <w:rStyle w:val="normaltextrun"/>
          <w:rFonts w:ascii="Calibri" w:hAnsi="Calibri" w:cs="Calibri"/>
          <w:color w:val="000000"/>
        </w:rPr>
        <w:t>Governmental or non-governmental (peer-reviewed) approval to offer programs of higher education.</w:t>
      </w:r>
      <w:r>
        <w:rPr>
          <w:rStyle w:val="eop"/>
          <w:rFonts w:ascii="Calibri" w:hAnsi="Calibri" w:cs="Calibri"/>
          <w:color w:val="000000"/>
        </w:rPr>
        <w:t> </w:t>
      </w:r>
    </w:p>
    <w:p w14:paraId="203C15CC" w14:textId="77777777" w:rsidR="00233BC3" w:rsidRDefault="00233BC3" w:rsidP="00233BC3">
      <w:pPr>
        <w:pStyle w:val="paragraph"/>
        <w:spacing w:before="0" w:beforeAutospacing="0" w:after="0" w:afterAutospacing="0"/>
        <w:textAlignment w:val="baseline"/>
        <w:rPr>
          <w:rStyle w:val="normaltextrun"/>
          <w:rFonts w:ascii="Calibri" w:hAnsi="Calibri" w:cs="Calibri"/>
          <w:b/>
          <w:bCs/>
        </w:rPr>
      </w:pPr>
    </w:p>
    <w:p w14:paraId="3C1D017C" w14:textId="77777777" w:rsidR="00233BC3" w:rsidRDefault="00233BC3" w:rsidP="00233BC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Administrative release/reassigned workload</w:t>
      </w:r>
      <w:r>
        <w:rPr>
          <w:rStyle w:val="normaltextrun"/>
          <w:rFonts w:ascii="Calibri" w:hAnsi="Calibri" w:cs="Calibri"/>
        </w:rPr>
        <w:t> - </w:t>
      </w:r>
      <w:r>
        <w:rPr>
          <w:rStyle w:val="normaltextrun"/>
          <w:rFonts w:ascii="Calibri" w:hAnsi="Calibri" w:cs="Calibri"/>
          <w:color w:val="000000"/>
          <w:shd w:val="clear" w:color="auto" w:fill="FFFFFF"/>
        </w:rPr>
        <w:t>The time a faculty member is released from normal teaching or other responsibilities  (e.g.,  research, service, advising) to perform administrative duties for the program.</w:t>
      </w:r>
      <w:r>
        <w:rPr>
          <w:rStyle w:val="eop"/>
          <w:rFonts w:ascii="Calibri" w:hAnsi="Calibri" w:cs="Calibri"/>
          <w:color w:val="000000"/>
        </w:rPr>
        <w:t> </w:t>
      </w:r>
    </w:p>
    <w:p w14:paraId="3FCECBBD" w14:textId="77777777" w:rsidR="00233BC3" w:rsidRDefault="00233BC3" w:rsidP="00233BC3">
      <w:pPr>
        <w:pStyle w:val="paragraph"/>
        <w:spacing w:before="0" w:beforeAutospacing="0" w:after="0" w:afterAutospacing="0"/>
        <w:textAlignment w:val="baseline"/>
        <w:rPr>
          <w:rStyle w:val="normaltextrun"/>
          <w:rFonts w:ascii="Calibri" w:hAnsi="Calibri" w:cs="Calibri"/>
          <w:b/>
          <w:bCs/>
        </w:rPr>
      </w:pPr>
    </w:p>
    <w:p w14:paraId="7B6AD564" w14:textId="77777777" w:rsidR="00233BC3" w:rsidRDefault="00233BC3" w:rsidP="00233BC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Allied health programs</w:t>
      </w:r>
      <w:r>
        <w:rPr>
          <w:rStyle w:val="normaltextrun"/>
          <w:rFonts w:ascii="Calibri" w:hAnsi="Calibri" w:cs="Calibri"/>
        </w:rPr>
        <w:t> – </w:t>
      </w:r>
      <w:r>
        <w:rPr>
          <w:rStyle w:val="normaltextrun"/>
          <w:rFonts w:ascii="Calibri" w:hAnsi="Calibri" w:cs="Calibri"/>
          <w:shd w:val="clear" w:color="auto" w:fill="FFFFFF"/>
        </w:rPr>
        <w:t>Programs that lead to eligibility for credentialing of medical professionals who use scientific principles and evidence-based practice to prevent, diagnose and treat diseases and illnesses.  Students/graduates of these programs often work in interprofessional healthcare teams to provide specialized support to their patience/clients.</w:t>
      </w:r>
    </w:p>
    <w:p w14:paraId="4C896553" w14:textId="77777777" w:rsidR="00233BC3" w:rsidRDefault="00233BC3" w:rsidP="00233BC3">
      <w:pPr>
        <w:pStyle w:val="paragraph"/>
        <w:spacing w:before="0" w:beforeAutospacing="0" w:after="0" w:afterAutospacing="0"/>
        <w:textAlignment w:val="baseline"/>
        <w:rPr>
          <w:rStyle w:val="normaltextrun"/>
          <w:rFonts w:ascii="Calibri" w:hAnsi="Calibri" w:cs="Calibri"/>
          <w:b/>
          <w:bCs/>
          <w:color w:val="000000"/>
          <w:shd w:val="clear" w:color="auto" w:fill="FFFFFF"/>
        </w:rPr>
      </w:pPr>
    </w:p>
    <w:p w14:paraId="4E00EEB4" w14:textId="77777777" w:rsidR="00233BC3" w:rsidRDefault="00233BC3" w:rsidP="00233BC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hd w:val="clear" w:color="auto" w:fill="FFFFFF"/>
        </w:rPr>
        <w:t>Assessment plan/process</w:t>
      </w:r>
      <w:r>
        <w:rPr>
          <w:rStyle w:val="normaltextrun"/>
          <w:rFonts w:ascii="Calibri" w:hAnsi="Calibri" w:cs="Calibri"/>
          <w:color w:val="000000"/>
          <w:shd w:val="clear" w:color="auto" w:fill="FFFFFF"/>
        </w:rPr>
        <w:t> - Document that outlines student learning outcomes and program outcomes to be assessed during the academic year.  Also includes a description of the assessment methods and the intervals at which the data will be assessed and reviewed.</w:t>
      </w:r>
      <w:r>
        <w:rPr>
          <w:rStyle w:val="eop"/>
          <w:rFonts w:ascii="Calibri" w:hAnsi="Calibri" w:cs="Calibri"/>
          <w:color w:val="000000"/>
        </w:rPr>
        <w:t> </w:t>
      </w:r>
    </w:p>
    <w:p w14:paraId="14D24928" w14:textId="77777777" w:rsidR="00233BC3" w:rsidRDefault="00233BC3" w:rsidP="00233BC3">
      <w:pPr>
        <w:pStyle w:val="paragraph"/>
        <w:spacing w:before="0" w:beforeAutospacing="0" w:after="0" w:afterAutospacing="0"/>
        <w:textAlignment w:val="baseline"/>
        <w:rPr>
          <w:rStyle w:val="normaltextrun"/>
          <w:rFonts w:ascii="Calibri" w:hAnsi="Calibri" w:cs="Calibri"/>
          <w:b/>
          <w:bCs/>
        </w:rPr>
      </w:pPr>
    </w:p>
    <w:p w14:paraId="624D4E3C" w14:textId="77777777" w:rsidR="00233BC3" w:rsidRDefault="00233BC3" w:rsidP="00233BC3">
      <w:pPr>
        <w:pStyle w:val="paragraph"/>
        <w:spacing w:before="0" w:beforeAutospacing="0" w:after="0" w:afterAutospacing="0"/>
        <w:textAlignment w:val="baseline"/>
        <w:rPr>
          <w:rStyle w:val="normaltextrun"/>
          <w:rFonts w:ascii="Calibri" w:hAnsi="Calibri" w:cs="Calibri"/>
          <w:color w:val="000000"/>
          <w:shd w:val="clear" w:color="auto" w:fill="FFFFFF"/>
        </w:rPr>
      </w:pPr>
      <w:r>
        <w:rPr>
          <w:rStyle w:val="normaltextrun"/>
          <w:rFonts w:ascii="Calibri" w:hAnsi="Calibri" w:cs="Calibri"/>
          <w:b/>
          <w:bCs/>
        </w:rPr>
        <w:t>Concentration</w:t>
      </w:r>
      <w:r>
        <w:rPr>
          <w:rStyle w:val="normaltextrun"/>
          <w:rFonts w:ascii="Calibri" w:hAnsi="Calibri" w:cs="Calibri"/>
        </w:rPr>
        <w:t> - </w:t>
      </w:r>
      <w:r>
        <w:rPr>
          <w:rStyle w:val="normaltextrun"/>
          <w:rFonts w:ascii="Calibri" w:hAnsi="Calibri" w:cs="Calibri"/>
          <w:color w:val="000000"/>
          <w:shd w:val="clear" w:color="auto" w:fill="FFFFFF"/>
        </w:rPr>
        <w:t>A clearly defined sub-field within a strength and conditioning related major; institutions may also use example equivalents, including but not limited to; emphasis, track or minor. Must state strength and conditioning in the title affiliated with a formal degree program. </w:t>
      </w:r>
    </w:p>
    <w:p w14:paraId="4ABF314F" w14:textId="77777777" w:rsidR="00233BC3" w:rsidRDefault="00233BC3" w:rsidP="00233BC3">
      <w:pPr>
        <w:pStyle w:val="paragraph"/>
        <w:spacing w:before="0" w:beforeAutospacing="0" w:after="0" w:afterAutospacing="0"/>
        <w:textAlignment w:val="baseline"/>
        <w:rPr>
          <w:rStyle w:val="normaltextrun"/>
          <w:rFonts w:ascii="Calibri" w:hAnsi="Calibri" w:cs="Calibri"/>
          <w:b/>
          <w:bCs/>
        </w:rPr>
      </w:pPr>
    </w:p>
    <w:p w14:paraId="23D3718D" w14:textId="77777777" w:rsidR="00233BC3" w:rsidRDefault="00233BC3" w:rsidP="00233BC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Contact time</w:t>
      </w:r>
      <w:r>
        <w:rPr>
          <w:rStyle w:val="normaltextrun"/>
          <w:rFonts w:ascii="Calibri" w:hAnsi="Calibri" w:cs="Calibri"/>
        </w:rPr>
        <w:t> - Quantity or duration of student work as defined by the home institution, higher education accreditation agency, or federal agency.</w:t>
      </w:r>
      <w:r>
        <w:rPr>
          <w:rStyle w:val="eop"/>
          <w:rFonts w:ascii="Calibri" w:hAnsi="Calibri" w:cs="Calibri"/>
        </w:rPr>
        <w:t> </w:t>
      </w:r>
    </w:p>
    <w:p w14:paraId="01B7FD80" w14:textId="77777777" w:rsidR="00233BC3" w:rsidRDefault="00233BC3" w:rsidP="00233BC3">
      <w:pPr>
        <w:pStyle w:val="paragraph"/>
        <w:spacing w:before="0" w:beforeAutospacing="0" w:after="0" w:afterAutospacing="0"/>
        <w:textAlignment w:val="baseline"/>
        <w:rPr>
          <w:rStyle w:val="normaltextrun"/>
          <w:rFonts w:ascii="Calibri" w:hAnsi="Calibri" w:cs="Calibri"/>
          <w:b/>
          <w:bCs/>
        </w:rPr>
      </w:pPr>
    </w:p>
    <w:p w14:paraId="0A84D1B9" w14:textId="77777777" w:rsidR="00233BC3" w:rsidRDefault="00233BC3" w:rsidP="00233BC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CSCS Certified</w:t>
      </w:r>
      <w:r>
        <w:rPr>
          <w:rStyle w:val="normaltextrun"/>
          <w:rFonts w:ascii="Calibri" w:hAnsi="Calibri" w:cs="Calibri"/>
        </w:rPr>
        <w:t> - Must be in good standing with the NSCA and have a current CSCS certification.  Non-US programs will submit appropriate strength and conditioning certification from their country.</w:t>
      </w:r>
      <w:r>
        <w:rPr>
          <w:rStyle w:val="eop"/>
          <w:rFonts w:ascii="Calibri" w:hAnsi="Calibri" w:cs="Calibri"/>
        </w:rPr>
        <w:t> </w:t>
      </w:r>
    </w:p>
    <w:p w14:paraId="246E5EDB" w14:textId="77777777" w:rsidR="00233BC3" w:rsidRDefault="00233BC3" w:rsidP="00233BC3">
      <w:pPr>
        <w:pStyle w:val="paragraph"/>
        <w:spacing w:before="0" w:beforeAutospacing="0" w:after="0" w:afterAutospacing="0"/>
        <w:textAlignment w:val="baseline"/>
        <w:rPr>
          <w:rStyle w:val="normaltextrun"/>
          <w:rFonts w:ascii="Calibri" w:hAnsi="Calibri" w:cs="Calibri"/>
          <w:b/>
          <w:bCs/>
        </w:rPr>
      </w:pPr>
    </w:p>
    <w:p w14:paraId="3939CE51" w14:textId="77777777" w:rsidR="00233BC3" w:rsidRDefault="00233BC3" w:rsidP="00233BC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CSCS exam first-time pass rate</w:t>
      </w:r>
      <w:r>
        <w:rPr>
          <w:rStyle w:val="normaltextrun"/>
          <w:rFonts w:ascii="Calibri" w:hAnsi="Calibri" w:cs="Calibri"/>
        </w:rPr>
        <w:t> – The number of students passing the exam on their 1</w:t>
      </w:r>
      <w:r>
        <w:rPr>
          <w:rStyle w:val="normaltextrun"/>
          <w:rFonts w:ascii="Calibri" w:hAnsi="Calibri" w:cs="Calibri"/>
          <w:sz w:val="19"/>
          <w:szCs w:val="19"/>
          <w:vertAlign w:val="superscript"/>
        </w:rPr>
        <w:t>st</w:t>
      </w:r>
      <w:r>
        <w:rPr>
          <w:rStyle w:val="normaltextrun"/>
          <w:rFonts w:ascii="Calibri" w:hAnsi="Calibri" w:cs="Calibri"/>
        </w:rPr>
        <w:t> attempt out of the number of students who attempt the exam; reported as a 3-year aggregate.  Data for pass rates will be provided.</w:t>
      </w:r>
      <w:r>
        <w:rPr>
          <w:rStyle w:val="eop"/>
          <w:rFonts w:ascii="Calibri" w:hAnsi="Calibri" w:cs="Calibri"/>
        </w:rPr>
        <w:t> </w:t>
      </w:r>
    </w:p>
    <w:p w14:paraId="79ACD10D" w14:textId="77777777" w:rsidR="00233BC3" w:rsidRDefault="00233BC3" w:rsidP="00233BC3">
      <w:pPr>
        <w:pStyle w:val="paragraph"/>
        <w:spacing w:before="0" w:beforeAutospacing="0" w:after="0" w:afterAutospacing="0"/>
        <w:textAlignment w:val="baseline"/>
        <w:rPr>
          <w:rStyle w:val="normaltextrun"/>
          <w:rFonts w:ascii="Calibri" w:hAnsi="Calibri" w:cs="Calibri"/>
          <w:b/>
          <w:bCs/>
        </w:rPr>
      </w:pPr>
    </w:p>
    <w:p w14:paraId="75DCDD26" w14:textId="77777777" w:rsidR="00233BC3" w:rsidRDefault="00233BC3" w:rsidP="00233BC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Curriculum</w:t>
      </w:r>
      <w:r>
        <w:rPr>
          <w:rStyle w:val="normaltextrun"/>
          <w:rFonts w:ascii="Calibri" w:hAnsi="Calibri" w:cs="Calibri"/>
        </w:rPr>
        <w:t> - An academic course of study designed to provide students with the knowledge, skills, and abilities in a specific field. </w:t>
      </w:r>
      <w:r>
        <w:rPr>
          <w:rStyle w:val="eop"/>
          <w:rFonts w:ascii="Calibri" w:hAnsi="Calibri" w:cs="Calibri"/>
        </w:rPr>
        <w:t> </w:t>
      </w:r>
    </w:p>
    <w:p w14:paraId="351CFDB5" w14:textId="77777777" w:rsidR="00233BC3" w:rsidRDefault="00233BC3" w:rsidP="00233BC3">
      <w:pPr>
        <w:pStyle w:val="paragraph"/>
        <w:spacing w:before="0" w:beforeAutospacing="0" w:after="0" w:afterAutospacing="0"/>
        <w:textAlignment w:val="baseline"/>
        <w:rPr>
          <w:rStyle w:val="normaltextrun"/>
          <w:rFonts w:ascii="Calibri" w:hAnsi="Calibri" w:cs="Calibri"/>
          <w:b/>
          <w:bCs/>
        </w:rPr>
      </w:pPr>
    </w:p>
    <w:p w14:paraId="343DC8D2" w14:textId="77777777" w:rsidR="00233BC3" w:rsidRDefault="00233BC3" w:rsidP="00233BC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Curriculum map</w:t>
      </w:r>
      <w:r>
        <w:rPr>
          <w:rStyle w:val="normaltextrun"/>
          <w:rFonts w:ascii="Calibri" w:hAnsi="Calibri" w:cs="Calibri"/>
        </w:rPr>
        <w:t> – A systematic map of a program of study that links student and program outcomes and objectives to provide students with the knowledge, skills, and abilities in a specific field. CASCE program self-study involves completion of a curriculum map worksheet.</w:t>
      </w:r>
      <w:r>
        <w:rPr>
          <w:rStyle w:val="eop"/>
          <w:rFonts w:ascii="Calibri" w:hAnsi="Calibri" w:cs="Calibri"/>
        </w:rPr>
        <w:t> </w:t>
      </w:r>
    </w:p>
    <w:p w14:paraId="414DDF61" w14:textId="77777777" w:rsidR="00233BC3" w:rsidRDefault="00233BC3" w:rsidP="00233BC3">
      <w:pPr>
        <w:pStyle w:val="paragraph"/>
        <w:spacing w:before="0" w:beforeAutospacing="0" w:after="0" w:afterAutospacing="0"/>
        <w:textAlignment w:val="baseline"/>
        <w:rPr>
          <w:rStyle w:val="normaltextrun"/>
          <w:rFonts w:ascii="Calibri" w:hAnsi="Calibri" w:cs="Calibri"/>
          <w:b/>
          <w:bCs/>
        </w:rPr>
      </w:pPr>
    </w:p>
    <w:p w14:paraId="637F63D4" w14:textId="77777777" w:rsidR="00233BC3" w:rsidRDefault="00233BC3" w:rsidP="00233BC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Curriculum or program development</w:t>
      </w:r>
      <w:r>
        <w:rPr>
          <w:rStyle w:val="normaltextrun"/>
          <w:rFonts w:ascii="Calibri" w:hAnsi="Calibri" w:cs="Calibri"/>
        </w:rPr>
        <w:t> - </w:t>
      </w:r>
      <w:r>
        <w:rPr>
          <w:rStyle w:val="normaltextrun"/>
          <w:rFonts w:ascii="Calibri" w:hAnsi="Calibri" w:cs="Calibri"/>
          <w:color w:val="000000"/>
          <w:shd w:val="clear" w:color="auto" w:fill="FFFFFF"/>
        </w:rPr>
        <w:t>The process of designing or developing curriculum or a program plan.</w:t>
      </w:r>
      <w:r>
        <w:rPr>
          <w:rStyle w:val="eop"/>
          <w:rFonts w:ascii="Calibri" w:hAnsi="Calibri" w:cs="Calibri"/>
          <w:color w:val="000000"/>
        </w:rPr>
        <w:t> </w:t>
      </w:r>
    </w:p>
    <w:p w14:paraId="2925A2D2" w14:textId="77777777" w:rsidR="00233BC3" w:rsidRDefault="00233BC3" w:rsidP="00233BC3">
      <w:pPr>
        <w:pStyle w:val="paragraph"/>
        <w:spacing w:before="0" w:beforeAutospacing="0" w:after="0" w:afterAutospacing="0"/>
        <w:textAlignment w:val="baseline"/>
        <w:rPr>
          <w:rStyle w:val="normaltextrun"/>
          <w:rFonts w:ascii="Calibri" w:hAnsi="Calibri" w:cs="Calibri"/>
          <w:b/>
          <w:bCs/>
        </w:rPr>
      </w:pPr>
    </w:p>
    <w:p w14:paraId="23E40DDC" w14:textId="77777777" w:rsidR="00233BC3" w:rsidRDefault="00233BC3" w:rsidP="00233BC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Didactic courses</w:t>
      </w:r>
      <w:r>
        <w:rPr>
          <w:rStyle w:val="normaltextrun"/>
          <w:rFonts w:ascii="Calibri" w:hAnsi="Calibri" w:cs="Calibri"/>
        </w:rPr>
        <w:t> - Traditional classroom courses focused on the transfer and acquisition of knowledge.  Differ from field experience or lab courses that are more experiential.</w:t>
      </w:r>
      <w:r>
        <w:rPr>
          <w:rStyle w:val="eop"/>
          <w:rFonts w:ascii="Calibri" w:hAnsi="Calibri" w:cs="Calibri"/>
        </w:rPr>
        <w:t> </w:t>
      </w:r>
    </w:p>
    <w:p w14:paraId="7EF473E7" w14:textId="77777777" w:rsidR="00233BC3" w:rsidRDefault="00233BC3" w:rsidP="00233BC3">
      <w:pPr>
        <w:pStyle w:val="paragraph"/>
        <w:spacing w:before="0" w:beforeAutospacing="0" w:after="0" w:afterAutospacing="0"/>
        <w:textAlignment w:val="baseline"/>
        <w:rPr>
          <w:rStyle w:val="normaltextrun"/>
          <w:rFonts w:ascii="Calibri" w:hAnsi="Calibri" w:cs="Calibri"/>
          <w:b/>
          <w:bCs/>
        </w:rPr>
      </w:pPr>
    </w:p>
    <w:p w14:paraId="030F73F6" w14:textId="77777777" w:rsidR="00233BC3" w:rsidRDefault="00233BC3" w:rsidP="00233BC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Evidence-based</w:t>
      </w:r>
      <w:r>
        <w:rPr>
          <w:rStyle w:val="normaltextrun"/>
          <w:rFonts w:ascii="Calibri" w:hAnsi="Calibri" w:cs="Calibri"/>
        </w:rPr>
        <w:t> - </w:t>
      </w:r>
      <w:r>
        <w:rPr>
          <w:rStyle w:val="normaltextrun"/>
          <w:rFonts w:ascii="Calibri" w:hAnsi="Calibri" w:cs="Calibri"/>
          <w:color w:val="000000"/>
          <w:shd w:val="clear" w:color="auto" w:fill="FFFFFF"/>
        </w:rPr>
        <w:t>A conscientious, problem-solving approach that integrates practical expertise, best current evidence, client values and preferences, and human performance requirements.</w:t>
      </w:r>
      <w:r>
        <w:rPr>
          <w:rStyle w:val="eop"/>
          <w:rFonts w:ascii="Calibri" w:hAnsi="Calibri" w:cs="Calibri"/>
          <w:color w:val="000000"/>
        </w:rPr>
        <w:t> </w:t>
      </w:r>
    </w:p>
    <w:p w14:paraId="02E04E68" w14:textId="77777777" w:rsidR="00233BC3" w:rsidRDefault="00233BC3" w:rsidP="00233BC3">
      <w:pPr>
        <w:pStyle w:val="paragraph"/>
        <w:spacing w:before="0" w:beforeAutospacing="0" w:after="0" w:afterAutospacing="0"/>
        <w:textAlignment w:val="baseline"/>
        <w:rPr>
          <w:rStyle w:val="normaltextrun"/>
          <w:rFonts w:ascii="Calibri" w:hAnsi="Calibri" w:cs="Calibri"/>
          <w:b/>
          <w:bCs/>
        </w:rPr>
      </w:pPr>
    </w:p>
    <w:p w14:paraId="722C9B6F" w14:textId="77777777" w:rsidR="00233BC3" w:rsidRDefault="00233BC3" w:rsidP="00233BC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Expected or unexpected substantive change(s)</w:t>
      </w:r>
      <w:r>
        <w:rPr>
          <w:rStyle w:val="normaltextrun"/>
          <w:rFonts w:ascii="Calibri" w:hAnsi="Calibri" w:cs="Calibri"/>
        </w:rPr>
        <w:t> - Changes made to the program or the university that may change the accreditation status  (e.g., changes to program director, substantive changes in university funding, major changes in program curriculum, etc.).</w:t>
      </w:r>
      <w:r>
        <w:rPr>
          <w:rStyle w:val="eop"/>
          <w:rFonts w:ascii="Calibri" w:hAnsi="Calibri" w:cs="Calibri"/>
        </w:rPr>
        <w:t> </w:t>
      </w:r>
    </w:p>
    <w:p w14:paraId="3453F63E" w14:textId="77777777" w:rsidR="00233BC3" w:rsidRDefault="00233BC3" w:rsidP="00233BC3">
      <w:pPr>
        <w:pStyle w:val="paragraph"/>
        <w:spacing w:before="0" w:beforeAutospacing="0" w:after="0" w:afterAutospacing="0"/>
        <w:textAlignment w:val="baseline"/>
        <w:rPr>
          <w:rStyle w:val="normaltextrun"/>
          <w:rFonts w:ascii="Calibri" w:hAnsi="Calibri" w:cs="Calibri"/>
          <w:b/>
          <w:bCs/>
        </w:rPr>
      </w:pPr>
    </w:p>
    <w:p w14:paraId="141A83B7" w14:textId="77777777" w:rsidR="00233BC3" w:rsidRDefault="00233BC3" w:rsidP="00233BC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Field experience</w:t>
      </w:r>
      <w:r>
        <w:rPr>
          <w:rStyle w:val="normaltextrun"/>
          <w:rFonts w:ascii="Calibri" w:hAnsi="Calibri" w:cs="Calibri"/>
        </w:rPr>
        <w:t> - The practical, real-world experiences that are a required component of the curriculum. “Field experience” is a general term and the institution may wish to use a name that is consistent within the institution; may be called “practical experience,” “internship,” or other appropriate title. Must contain practical, hands-on, experiential components with athletes or clients outside of the academic setting.</w:t>
      </w:r>
      <w:r>
        <w:rPr>
          <w:rStyle w:val="eop"/>
          <w:rFonts w:ascii="Calibri" w:hAnsi="Calibri" w:cs="Calibri"/>
        </w:rPr>
        <w:t> </w:t>
      </w:r>
    </w:p>
    <w:p w14:paraId="583BB921" w14:textId="77777777" w:rsidR="00233BC3" w:rsidRDefault="00233BC3" w:rsidP="00233BC3">
      <w:pPr>
        <w:pStyle w:val="paragraph"/>
        <w:spacing w:before="0" w:beforeAutospacing="0" w:after="0" w:afterAutospacing="0"/>
        <w:textAlignment w:val="baseline"/>
        <w:rPr>
          <w:rStyle w:val="normaltextrun"/>
          <w:rFonts w:ascii="Calibri" w:hAnsi="Calibri" w:cs="Calibri"/>
          <w:b/>
          <w:bCs/>
        </w:rPr>
      </w:pPr>
    </w:p>
    <w:p w14:paraId="063A02EE" w14:textId="77777777" w:rsidR="00233BC3" w:rsidRDefault="00233BC3" w:rsidP="00233BC3">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b/>
          <w:bCs/>
        </w:rPr>
        <w:t>Field Experience Site Supervisor</w:t>
      </w:r>
      <w:r>
        <w:rPr>
          <w:rStyle w:val="normaltextrun"/>
          <w:rFonts w:ascii="Calibri" w:hAnsi="Calibri" w:cs="Calibri"/>
        </w:rPr>
        <w:t xml:space="preserve"> - A field experience site employee, member, or volunteer, who is responsible for monitoring and supervising the students at the site.  Must be </w:t>
      </w:r>
      <w:r w:rsidRPr="00D464DC">
        <w:rPr>
          <w:rStyle w:val="normaltextrun"/>
          <w:rFonts w:ascii="Calibri" w:hAnsi="Calibri" w:cs="Calibri"/>
          <w:b/>
        </w:rPr>
        <w:t>CSCS certified</w:t>
      </w:r>
      <w:r>
        <w:rPr>
          <w:rStyle w:val="normaltextrun"/>
          <w:rFonts w:ascii="Calibri" w:hAnsi="Calibri" w:cs="Calibri"/>
        </w:rPr>
        <w:t xml:space="preserve">.  </w:t>
      </w:r>
    </w:p>
    <w:p w14:paraId="7A8F1310" w14:textId="77777777" w:rsidR="00233BC3" w:rsidRDefault="00233BC3" w:rsidP="00233BC3">
      <w:pPr>
        <w:pStyle w:val="paragraph"/>
        <w:spacing w:before="0" w:beforeAutospacing="0" w:after="0" w:afterAutospacing="0"/>
        <w:textAlignment w:val="baseline"/>
        <w:rPr>
          <w:rStyle w:val="normaltextrun"/>
          <w:rFonts w:ascii="Calibri" w:hAnsi="Calibri" w:cs="Calibri"/>
          <w:b/>
          <w:bCs/>
        </w:rPr>
      </w:pPr>
    </w:p>
    <w:p w14:paraId="5DDB4C44" w14:textId="77777777" w:rsidR="00233BC3" w:rsidRDefault="00233BC3" w:rsidP="00233BC3">
      <w:pPr>
        <w:pStyle w:val="BodyText"/>
        <w:kinsoku w:val="0"/>
        <w:overflowPunct w:val="0"/>
        <w:ind w:left="0" w:right="94" w:firstLine="0"/>
        <w:rPr>
          <w:spacing w:val="-1"/>
        </w:rPr>
      </w:pPr>
      <w:r w:rsidRPr="00290EC6">
        <w:rPr>
          <w:rStyle w:val="normaltextrun"/>
          <w:rFonts w:eastAsia="Times New Roman"/>
          <w:b/>
          <w:sz w:val="24"/>
          <w:szCs w:val="24"/>
        </w:rPr>
        <w:t>First-Time Pass Rate</w:t>
      </w:r>
      <w:r>
        <w:rPr>
          <w:b/>
          <w:bCs/>
          <w:spacing w:val="-1"/>
        </w:rPr>
        <w:t xml:space="preserve"> </w:t>
      </w:r>
      <w:r>
        <w:rPr>
          <w:b/>
          <w:bCs/>
        </w:rPr>
        <w:t>–</w:t>
      </w:r>
      <w:r>
        <w:rPr>
          <w:b/>
          <w:bCs/>
          <w:spacing w:val="-1"/>
        </w:rPr>
        <w:t xml:space="preserve"> </w:t>
      </w:r>
      <w:r w:rsidRPr="00290EC6">
        <w:rPr>
          <w:rStyle w:val="normaltextrun"/>
          <w:rFonts w:eastAsia="Times New Roman"/>
          <w:sz w:val="24"/>
          <w:szCs w:val="24"/>
        </w:rPr>
        <w:t>The percentage of students from the program who take the CSCS examination and pass on the first attempt. The first-time pass rate will be calculated using a 3-year aggregate of the number of students who passed the examination on the first attempt, divided by the number of students from the program who attempted the exam during that 3-year period.</w:t>
      </w:r>
    </w:p>
    <w:p w14:paraId="4109A57E" w14:textId="77777777" w:rsidR="00233BC3" w:rsidRDefault="00233BC3" w:rsidP="00233BC3">
      <w:pPr>
        <w:pStyle w:val="BodyText"/>
        <w:kinsoku w:val="0"/>
        <w:overflowPunct w:val="0"/>
        <w:ind w:left="1199" w:right="94" w:firstLine="0"/>
        <w:rPr>
          <w:spacing w:val="-1"/>
        </w:rPr>
      </w:pPr>
    </w:p>
    <w:p w14:paraId="2A1EB5FB" w14:textId="77777777" w:rsidR="00233BC3" w:rsidRDefault="00233BC3" w:rsidP="00233BC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Formal academic appointments</w:t>
      </w:r>
      <w:r>
        <w:rPr>
          <w:rStyle w:val="normaltextrun"/>
          <w:rFonts w:ascii="Calibri" w:hAnsi="Calibri" w:cs="Calibri"/>
        </w:rPr>
        <w:t> - Position of employment at an institution of higher education, with primary academic responsibilities.</w:t>
      </w:r>
      <w:r>
        <w:rPr>
          <w:rStyle w:val="eop"/>
          <w:rFonts w:ascii="Calibri" w:hAnsi="Calibri" w:cs="Calibri"/>
        </w:rPr>
        <w:t> </w:t>
      </w:r>
    </w:p>
    <w:p w14:paraId="7738248A" w14:textId="77777777" w:rsidR="00233BC3" w:rsidRDefault="00233BC3" w:rsidP="00233BC3">
      <w:pPr>
        <w:pStyle w:val="paragraph"/>
        <w:spacing w:before="0" w:beforeAutospacing="0" w:after="0" w:afterAutospacing="0"/>
        <w:textAlignment w:val="baseline"/>
        <w:rPr>
          <w:rStyle w:val="normaltextrun"/>
          <w:rFonts w:ascii="Calibri" w:hAnsi="Calibri" w:cs="Calibri"/>
          <w:b/>
          <w:bCs/>
        </w:rPr>
      </w:pPr>
    </w:p>
    <w:p w14:paraId="3FDEB17A" w14:textId="77777777" w:rsidR="00233BC3" w:rsidRDefault="00233BC3" w:rsidP="00233BC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Goals</w:t>
      </w:r>
      <w:r>
        <w:rPr>
          <w:rStyle w:val="normaltextrun"/>
          <w:rFonts w:ascii="Calibri" w:hAnsi="Calibri" w:cs="Calibri"/>
        </w:rPr>
        <w:t> - </w:t>
      </w:r>
      <w:r>
        <w:rPr>
          <w:rStyle w:val="normaltextrun"/>
          <w:rFonts w:ascii="Calibri" w:hAnsi="Calibri" w:cs="Calibri"/>
          <w:color w:val="000000"/>
          <w:shd w:val="clear" w:color="auto" w:fill="FFFFFF"/>
        </w:rPr>
        <w:t>Overarching statements that operationalize the institution’s mission.</w:t>
      </w:r>
      <w:r>
        <w:rPr>
          <w:rStyle w:val="eop"/>
          <w:rFonts w:ascii="Calibri" w:hAnsi="Calibri" w:cs="Calibri"/>
          <w:color w:val="000000"/>
        </w:rPr>
        <w:t> </w:t>
      </w:r>
    </w:p>
    <w:p w14:paraId="5D4B6C29" w14:textId="77777777" w:rsidR="00233BC3" w:rsidRDefault="00233BC3" w:rsidP="00233BC3">
      <w:pPr>
        <w:pStyle w:val="paragraph"/>
        <w:spacing w:before="0" w:beforeAutospacing="0" w:after="0" w:afterAutospacing="0"/>
        <w:textAlignment w:val="baseline"/>
        <w:rPr>
          <w:rStyle w:val="eop"/>
          <w:rFonts w:ascii="Calibri" w:hAnsi="Calibri" w:cs="Calibri"/>
        </w:rPr>
      </w:pPr>
      <w:r>
        <w:rPr>
          <w:rStyle w:val="eop"/>
          <w:rFonts w:ascii="Calibri" w:hAnsi="Calibri" w:cs="Calibri"/>
        </w:rPr>
        <w:t> </w:t>
      </w:r>
    </w:p>
    <w:p w14:paraId="31814EBE" w14:textId="77777777" w:rsidR="00233BC3" w:rsidRDefault="00233BC3" w:rsidP="00233BC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Graduate placement rates</w:t>
      </w:r>
      <w:r>
        <w:rPr>
          <w:rStyle w:val="normaltextrun"/>
          <w:rFonts w:ascii="Calibri" w:hAnsi="Calibri" w:cs="Calibri"/>
        </w:rPr>
        <w:t xml:space="preserve"> - as defined by and consistent with the institution. </w:t>
      </w:r>
    </w:p>
    <w:p w14:paraId="48B68D70" w14:textId="77777777" w:rsidR="00233BC3" w:rsidRDefault="00233BC3" w:rsidP="00233BC3">
      <w:pPr>
        <w:pStyle w:val="paragraph"/>
        <w:spacing w:before="0" w:beforeAutospacing="0" w:after="0" w:afterAutospacing="0"/>
        <w:textAlignment w:val="baseline"/>
        <w:rPr>
          <w:rStyle w:val="normaltextrun"/>
          <w:rFonts w:ascii="Calibri" w:hAnsi="Calibri" w:cs="Calibri"/>
          <w:b/>
          <w:bCs/>
        </w:rPr>
      </w:pPr>
    </w:p>
    <w:p w14:paraId="1E5CE74B" w14:textId="77777777" w:rsidR="00233BC3" w:rsidRDefault="00233BC3" w:rsidP="00233BC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Institutional accreditation</w:t>
      </w:r>
      <w:r>
        <w:rPr>
          <w:rStyle w:val="normaltextrun"/>
          <w:rFonts w:ascii="Calibri" w:hAnsi="Calibri" w:cs="Calibri"/>
        </w:rPr>
        <w:t xml:space="preserve"> – Recognition of </w:t>
      </w:r>
      <w:r>
        <w:rPr>
          <w:rStyle w:val="normaltextrun"/>
          <w:rFonts w:ascii="Calibri" w:hAnsi="Calibri" w:cs="Calibri"/>
          <w:color w:val="000000"/>
        </w:rPr>
        <w:t>the institution offering the program by an accredited non-governmental or governmental body, which provides authority to offer higher education programming.</w:t>
      </w:r>
      <w:r>
        <w:rPr>
          <w:rStyle w:val="normaltextrun"/>
          <w:rFonts w:ascii="Calibri" w:hAnsi="Calibri" w:cs="Calibri"/>
        </w:rPr>
        <w:t> </w:t>
      </w:r>
      <w:r>
        <w:rPr>
          <w:rStyle w:val="eop"/>
          <w:rFonts w:ascii="Calibri" w:hAnsi="Calibri" w:cs="Calibri"/>
        </w:rPr>
        <w:t> </w:t>
      </w:r>
    </w:p>
    <w:p w14:paraId="6D21E769" w14:textId="77777777" w:rsidR="00233BC3" w:rsidRDefault="00233BC3" w:rsidP="00233BC3">
      <w:pPr>
        <w:pStyle w:val="paragraph"/>
        <w:spacing w:before="0" w:beforeAutospacing="0" w:after="0" w:afterAutospacing="0"/>
        <w:textAlignment w:val="baseline"/>
        <w:rPr>
          <w:rStyle w:val="normaltextrun"/>
          <w:rFonts w:ascii="Calibri" w:hAnsi="Calibri" w:cs="Calibri"/>
          <w:b/>
          <w:bCs/>
        </w:rPr>
      </w:pPr>
    </w:p>
    <w:p w14:paraId="48B785B4" w14:textId="77777777" w:rsidR="00233BC3" w:rsidRDefault="00233BC3" w:rsidP="00233BC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Instruction</w:t>
      </w:r>
      <w:r>
        <w:rPr>
          <w:rStyle w:val="normaltextrun"/>
          <w:rFonts w:ascii="Calibri" w:hAnsi="Calibri" w:cs="Calibri"/>
        </w:rPr>
        <w:t> - Relaying pertinent information, often through a variety of methods in a formal setting related to the knowledge, skills, and abilities in the field of strength and conditioning.</w:t>
      </w:r>
      <w:r>
        <w:rPr>
          <w:rStyle w:val="eop"/>
          <w:rFonts w:ascii="Calibri" w:hAnsi="Calibri" w:cs="Calibri"/>
        </w:rPr>
        <w:t> </w:t>
      </w:r>
    </w:p>
    <w:p w14:paraId="43912D39" w14:textId="77777777" w:rsidR="00233BC3" w:rsidRDefault="00233BC3" w:rsidP="00233BC3">
      <w:pPr>
        <w:pStyle w:val="paragraph"/>
        <w:spacing w:before="0" w:beforeAutospacing="0" w:after="0" w:afterAutospacing="0"/>
        <w:textAlignment w:val="baseline"/>
        <w:rPr>
          <w:rStyle w:val="normaltextrun"/>
          <w:rFonts w:ascii="Calibri" w:hAnsi="Calibri" w:cs="Calibri"/>
          <w:b/>
          <w:bCs/>
        </w:rPr>
      </w:pPr>
    </w:p>
    <w:p w14:paraId="3380AD96" w14:textId="77777777" w:rsidR="00233BC3" w:rsidRDefault="00233BC3" w:rsidP="00233BC3">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Memorandum of understanding (MOU)</w:t>
      </w:r>
      <w:r>
        <w:rPr>
          <w:rStyle w:val="normaltextrun"/>
          <w:rFonts w:ascii="Calibri" w:hAnsi="Calibri" w:cs="Calibri"/>
        </w:rPr>
        <w:t> - A formal agreement between the institution and a field experience or field experience site. The agreement defines the roles of the institution, site, and student and specifically allows the student to be at the facility; could also be called an affiliation agreement.</w:t>
      </w:r>
      <w:r>
        <w:rPr>
          <w:rStyle w:val="eop"/>
          <w:rFonts w:ascii="Calibri" w:hAnsi="Calibri" w:cs="Calibri"/>
        </w:rPr>
        <w:t> </w:t>
      </w:r>
    </w:p>
    <w:p w14:paraId="6A903113" w14:textId="77777777" w:rsidR="00233BC3" w:rsidRDefault="00233BC3" w:rsidP="00233BC3">
      <w:pPr>
        <w:pStyle w:val="paragraph"/>
        <w:spacing w:before="0" w:beforeAutospacing="0" w:after="0" w:afterAutospacing="0"/>
        <w:textAlignment w:val="baseline"/>
        <w:rPr>
          <w:rStyle w:val="normaltextrun"/>
          <w:rFonts w:ascii="Calibri" w:hAnsi="Calibri" w:cs="Calibri"/>
          <w:b/>
          <w:bCs/>
        </w:rPr>
      </w:pPr>
    </w:p>
    <w:p w14:paraId="38B7A116" w14:textId="77777777" w:rsidR="00233BC3" w:rsidRDefault="00233BC3" w:rsidP="00233BC3">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Narrative</w:t>
      </w:r>
      <w:r>
        <w:rPr>
          <w:rStyle w:val="normaltextrun"/>
          <w:rFonts w:ascii="Calibri" w:hAnsi="Calibri" w:cs="Calibri"/>
        </w:rPr>
        <w:t> - Written explanation to provide context for requested content and exhibits  (per self-study / CASCE accreditation process). </w:t>
      </w:r>
      <w:r>
        <w:rPr>
          <w:rStyle w:val="eop"/>
          <w:rFonts w:ascii="Calibri" w:hAnsi="Calibri" w:cs="Calibri"/>
        </w:rPr>
        <w:t> </w:t>
      </w:r>
    </w:p>
    <w:p w14:paraId="77AB9424" w14:textId="77777777" w:rsidR="00233BC3" w:rsidRDefault="00233BC3" w:rsidP="00233BC3">
      <w:pPr>
        <w:pStyle w:val="paragraph"/>
        <w:spacing w:before="0" w:beforeAutospacing="0" w:after="0" w:afterAutospacing="0"/>
        <w:textAlignment w:val="baseline"/>
        <w:rPr>
          <w:rStyle w:val="eop"/>
          <w:rFonts w:ascii="Calibri" w:hAnsi="Calibri" w:cs="Calibri"/>
        </w:rPr>
      </w:pPr>
    </w:p>
    <w:p w14:paraId="0C5F3067" w14:textId="77777777" w:rsidR="00233BC3" w:rsidRDefault="00233BC3" w:rsidP="00233BC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lastRenderedPageBreak/>
        <w:t>Nondiscrimination and equal opportunity</w:t>
      </w:r>
      <w:r>
        <w:rPr>
          <w:rStyle w:val="normaltextrun"/>
          <w:rFonts w:ascii="Calibri" w:hAnsi="Calibri" w:cs="Calibri"/>
        </w:rPr>
        <w:t> - </w:t>
      </w:r>
      <w:r>
        <w:rPr>
          <w:rStyle w:val="normaltextrun"/>
          <w:rFonts w:ascii="Calibri" w:hAnsi="Calibri" w:cs="Calibri"/>
          <w:color w:val="000000"/>
          <w:shd w:val="clear" w:color="auto" w:fill="FFFFFF"/>
        </w:rPr>
        <w:t>Nondiscrimination against people because of their protected class. For example: race, color, national origin, religion, sex, gender identity and expression, sexual orientation, disability, age, marital status, family/parental status, income</w:t>
      </w:r>
      <w:r>
        <w:rPr>
          <w:rStyle w:val="eop"/>
          <w:rFonts w:ascii="Calibri" w:hAnsi="Calibri" w:cs="Calibri"/>
          <w:color w:val="000000"/>
        </w:rPr>
        <w:t>, or other protected class.</w:t>
      </w:r>
    </w:p>
    <w:p w14:paraId="3AD094B1" w14:textId="77777777" w:rsidR="00233BC3" w:rsidRDefault="00233BC3" w:rsidP="00233BC3">
      <w:pPr>
        <w:pStyle w:val="paragraph"/>
        <w:spacing w:before="0" w:beforeAutospacing="0" w:after="0" w:afterAutospacing="0"/>
        <w:textAlignment w:val="baseline"/>
        <w:rPr>
          <w:rStyle w:val="normaltextrun"/>
          <w:rFonts w:ascii="Calibri" w:hAnsi="Calibri" w:cs="Calibri"/>
          <w:b/>
          <w:bCs/>
        </w:rPr>
      </w:pPr>
    </w:p>
    <w:p w14:paraId="6EE529C2" w14:textId="77777777" w:rsidR="00233BC3" w:rsidRDefault="00233BC3" w:rsidP="00233BC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Outcomes</w:t>
      </w:r>
      <w:r>
        <w:rPr>
          <w:rStyle w:val="normaltextrun"/>
          <w:rFonts w:ascii="Calibri" w:hAnsi="Calibri" w:cs="Calibri"/>
        </w:rPr>
        <w:t> - Quantitative or qualitative indications of achievement. Typically, they include </w:t>
      </w:r>
      <w:r>
        <w:rPr>
          <w:rStyle w:val="normaltextrun"/>
          <w:rFonts w:ascii="Calibri" w:hAnsi="Calibri" w:cs="Calibri"/>
          <w:i/>
          <w:iCs/>
        </w:rPr>
        <w:t>student outcomes</w:t>
      </w:r>
      <w:r>
        <w:rPr>
          <w:rStyle w:val="normaltextrun"/>
          <w:rFonts w:ascii="Calibri" w:hAnsi="Calibri" w:cs="Calibri"/>
        </w:rPr>
        <w:t> regarding what students are expected to know and be able to do by the time of graduation.  </w:t>
      </w:r>
      <w:r>
        <w:rPr>
          <w:rStyle w:val="normaltextrun"/>
          <w:rFonts w:ascii="Calibri" w:hAnsi="Calibri" w:cs="Calibri"/>
          <w:i/>
          <w:iCs/>
        </w:rPr>
        <w:t>Program outcomes</w:t>
      </w:r>
      <w:r>
        <w:rPr>
          <w:rStyle w:val="normaltextrun"/>
          <w:rFonts w:ascii="Calibri" w:hAnsi="Calibri" w:cs="Calibri"/>
        </w:rPr>
        <w:t> indicate how well the program is performing concerning teaching effectiveness, retention rates, graduation rates, employment rates, CSCS exam success, etc.</w:t>
      </w:r>
      <w:r>
        <w:rPr>
          <w:rStyle w:val="eop"/>
          <w:rFonts w:ascii="Calibri" w:hAnsi="Calibri" w:cs="Calibri"/>
        </w:rPr>
        <w:t> </w:t>
      </w:r>
    </w:p>
    <w:p w14:paraId="687FE10C" w14:textId="77777777" w:rsidR="00233BC3" w:rsidRDefault="00233BC3" w:rsidP="00233BC3">
      <w:pPr>
        <w:pStyle w:val="paragraph"/>
        <w:spacing w:before="0" w:beforeAutospacing="0" w:after="0" w:afterAutospacing="0"/>
        <w:textAlignment w:val="baseline"/>
        <w:rPr>
          <w:rStyle w:val="normaltextrun"/>
          <w:rFonts w:ascii="Calibri" w:hAnsi="Calibri" w:cs="Calibri"/>
          <w:b/>
          <w:bCs/>
        </w:rPr>
      </w:pPr>
    </w:p>
    <w:p w14:paraId="0CE98704" w14:textId="77777777" w:rsidR="00233BC3" w:rsidRDefault="00233BC3" w:rsidP="00233BC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Practical/lab experiences</w:t>
      </w:r>
      <w:r>
        <w:rPr>
          <w:rStyle w:val="normaltextrun"/>
          <w:rFonts w:ascii="Calibri" w:hAnsi="Calibri" w:cs="Calibri"/>
        </w:rPr>
        <w:t> - Hands-on experiences in a practical or lab setting to provide students with the opportunity to practice or apply learned skills.</w:t>
      </w:r>
      <w:r>
        <w:rPr>
          <w:rStyle w:val="eop"/>
          <w:rFonts w:ascii="Calibri" w:hAnsi="Calibri" w:cs="Calibri"/>
        </w:rPr>
        <w:t> </w:t>
      </w:r>
    </w:p>
    <w:p w14:paraId="75ED6F61" w14:textId="77777777" w:rsidR="00233BC3" w:rsidRDefault="00233BC3" w:rsidP="00233BC3">
      <w:pPr>
        <w:pStyle w:val="paragraph"/>
        <w:spacing w:before="0" w:beforeAutospacing="0" w:after="0" w:afterAutospacing="0"/>
        <w:textAlignment w:val="baseline"/>
        <w:rPr>
          <w:rStyle w:val="normaltextrun"/>
          <w:rFonts w:ascii="Calibri" w:hAnsi="Calibri" w:cs="Calibri"/>
          <w:b/>
          <w:bCs/>
        </w:rPr>
      </w:pPr>
    </w:p>
    <w:p w14:paraId="30D6CEA8" w14:textId="77777777" w:rsidR="00233BC3" w:rsidRDefault="00233BC3" w:rsidP="00233BC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Program</w:t>
      </w:r>
      <w:r>
        <w:rPr>
          <w:rStyle w:val="normaltextrun"/>
          <w:rFonts w:ascii="Calibri" w:hAnsi="Calibri" w:cs="Calibri"/>
        </w:rPr>
        <w:t> - </w:t>
      </w:r>
      <w:r>
        <w:rPr>
          <w:rStyle w:val="normaltextrun"/>
          <w:rFonts w:ascii="Calibri" w:hAnsi="Calibri" w:cs="Calibri"/>
          <w:color w:val="000000"/>
          <w:shd w:val="clear" w:color="auto" w:fill="FFFFFF"/>
        </w:rPr>
        <w:t>The specific academic strength and conditioning program  (per the standards must be at least a concentration or equivalent) within an academic unit.</w:t>
      </w:r>
      <w:r>
        <w:rPr>
          <w:rStyle w:val="eop"/>
          <w:rFonts w:ascii="Calibri" w:hAnsi="Calibri" w:cs="Calibri"/>
          <w:color w:val="000000"/>
        </w:rPr>
        <w:t> </w:t>
      </w:r>
    </w:p>
    <w:p w14:paraId="3BC2C498" w14:textId="77777777" w:rsidR="00233BC3" w:rsidRDefault="00233BC3" w:rsidP="00233BC3">
      <w:pPr>
        <w:pStyle w:val="paragraph"/>
        <w:spacing w:before="0" w:beforeAutospacing="0" w:after="0" w:afterAutospacing="0"/>
        <w:textAlignment w:val="baseline"/>
        <w:rPr>
          <w:rStyle w:val="normaltextrun"/>
          <w:rFonts w:ascii="Calibri" w:hAnsi="Calibri" w:cs="Calibri"/>
          <w:b/>
          <w:bCs/>
        </w:rPr>
      </w:pPr>
    </w:p>
    <w:p w14:paraId="39FCD296" w14:textId="77777777" w:rsidR="00233BC3" w:rsidRDefault="00233BC3" w:rsidP="00233BC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Related field</w:t>
      </w:r>
      <w:r>
        <w:rPr>
          <w:rStyle w:val="normaltextrun"/>
          <w:rFonts w:ascii="Calibri" w:hAnsi="Calibri" w:cs="Calibri"/>
        </w:rPr>
        <w:t> - </w:t>
      </w:r>
      <w:r>
        <w:rPr>
          <w:rStyle w:val="normaltextrun"/>
          <w:rFonts w:ascii="Calibri" w:hAnsi="Calibri" w:cs="Calibri"/>
          <w:color w:val="000000"/>
          <w:shd w:val="clear" w:color="auto" w:fill="FFFFFF"/>
        </w:rPr>
        <w:t>Can be allied health, exercise science, kinesiology, and other closely related disciplines.</w:t>
      </w:r>
      <w:r>
        <w:rPr>
          <w:rStyle w:val="eop"/>
          <w:rFonts w:ascii="Calibri" w:hAnsi="Calibri" w:cs="Calibri"/>
          <w:color w:val="000000"/>
        </w:rPr>
        <w:t> </w:t>
      </w:r>
    </w:p>
    <w:p w14:paraId="33279664" w14:textId="77777777" w:rsidR="00233BC3" w:rsidRDefault="00233BC3" w:rsidP="00233BC3">
      <w:pPr>
        <w:pStyle w:val="paragraph"/>
        <w:spacing w:before="0" w:beforeAutospacing="0" w:after="0" w:afterAutospacing="0"/>
        <w:textAlignment w:val="baseline"/>
        <w:rPr>
          <w:rStyle w:val="normaltextrun"/>
          <w:rFonts w:ascii="Calibri" w:hAnsi="Calibri" w:cs="Calibri"/>
          <w:b/>
          <w:bCs/>
        </w:rPr>
      </w:pPr>
    </w:p>
    <w:p w14:paraId="10C14243" w14:textId="77777777" w:rsidR="00233BC3" w:rsidRDefault="00233BC3" w:rsidP="00233BC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Resources</w:t>
      </w:r>
      <w:r>
        <w:rPr>
          <w:rStyle w:val="normaltextrun"/>
          <w:rFonts w:ascii="Calibri" w:hAnsi="Calibri" w:cs="Calibri"/>
        </w:rPr>
        <w:t> - </w:t>
      </w:r>
      <w:r>
        <w:rPr>
          <w:rStyle w:val="normaltextrun"/>
          <w:rFonts w:ascii="Calibri" w:hAnsi="Calibri" w:cs="Calibri"/>
          <w:color w:val="000000"/>
          <w:shd w:val="clear" w:color="auto" w:fill="FFFFFF"/>
        </w:rPr>
        <w:t>Financial assets or other materials (e.g., learner materials, quality and number of faculty and staff, facilities, and equipment)  to achieve the outcomes of the program. </w:t>
      </w:r>
      <w:r>
        <w:rPr>
          <w:rStyle w:val="eop"/>
          <w:rFonts w:ascii="Calibri" w:hAnsi="Calibri" w:cs="Calibri"/>
          <w:color w:val="000000"/>
        </w:rPr>
        <w:t> </w:t>
      </w:r>
    </w:p>
    <w:p w14:paraId="6117C633" w14:textId="77777777" w:rsidR="00233BC3" w:rsidRDefault="00233BC3" w:rsidP="00233BC3">
      <w:pPr>
        <w:pStyle w:val="paragraph"/>
        <w:spacing w:before="0" w:beforeAutospacing="0" w:after="0" w:afterAutospacing="0"/>
        <w:textAlignment w:val="baseline"/>
        <w:rPr>
          <w:rStyle w:val="normaltextrun"/>
          <w:rFonts w:ascii="Calibri" w:hAnsi="Calibri" w:cs="Calibri"/>
          <w:b/>
          <w:bCs/>
        </w:rPr>
      </w:pPr>
    </w:p>
    <w:p w14:paraId="681B85C4" w14:textId="77777777" w:rsidR="00233BC3" w:rsidRDefault="00233BC3" w:rsidP="00233BC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Retention</w:t>
      </w:r>
      <w:r>
        <w:rPr>
          <w:rStyle w:val="normaltextrun"/>
          <w:rFonts w:ascii="Calibri" w:hAnsi="Calibri" w:cs="Calibri"/>
        </w:rPr>
        <w:t> - the institution’s definition of retention rate for students.</w:t>
      </w:r>
      <w:r>
        <w:rPr>
          <w:rStyle w:val="eop"/>
          <w:rFonts w:ascii="Calibri" w:hAnsi="Calibri" w:cs="Calibri"/>
        </w:rPr>
        <w:t> </w:t>
      </w:r>
    </w:p>
    <w:p w14:paraId="02E797FC" w14:textId="77777777" w:rsidR="00233BC3" w:rsidRDefault="00233BC3" w:rsidP="00233BC3">
      <w:pPr>
        <w:pStyle w:val="paragraph"/>
        <w:spacing w:before="0" w:beforeAutospacing="0" w:after="0" w:afterAutospacing="0"/>
        <w:textAlignment w:val="baseline"/>
        <w:rPr>
          <w:rStyle w:val="normaltextrun"/>
          <w:rFonts w:ascii="Calibri" w:hAnsi="Calibri" w:cs="Calibri"/>
          <w:b/>
          <w:bCs/>
        </w:rPr>
      </w:pPr>
    </w:p>
    <w:p w14:paraId="09BE419E" w14:textId="77777777" w:rsidR="00233BC3" w:rsidRPr="00290EC6" w:rsidRDefault="00233BC3" w:rsidP="00233BC3">
      <w:pPr>
        <w:pStyle w:val="BodyText"/>
        <w:kinsoku w:val="0"/>
        <w:overflowPunct w:val="0"/>
        <w:ind w:left="0" w:right="94" w:firstLine="0"/>
        <w:rPr>
          <w:spacing w:val="-1"/>
        </w:rPr>
      </w:pPr>
      <w:r w:rsidRPr="00290EC6">
        <w:rPr>
          <w:rStyle w:val="normaltextrun"/>
          <w:rFonts w:eastAsia="Times New Roman"/>
          <w:b/>
          <w:sz w:val="24"/>
          <w:szCs w:val="24"/>
        </w:rPr>
        <w:t xml:space="preserve">Scholarship </w:t>
      </w:r>
      <w:r>
        <w:t>–</w:t>
      </w:r>
      <w:r>
        <w:rPr>
          <w:spacing w:val="-1"/>
        </w:rPr>
        <w:t xml:space="preserve"> </w:t>
      </w:r>
      <w:r w:rsidRPr="00290EC6">
        <w:rPr>
          <w:rStyle w:val="normaltextrun"/>
          <w:rFonts w:eastAsia="Times New Roman"/>
          <w:sz w:val="24"/>
          <w:szCs w:val="24"/>
        </w:rPr>
        <w:t>Contributions to the academy that are broadly defined by the Boyer model¹. Scholarship of discovery, integration, application/practice, and teaching.</w:t>
      </w:r>
    </w:p>
    <w:p w14:paraId="62E7FE2D" w14:textId="77777777" w:rsidR="00233BC3" w:rsidRPr="00290EC6" w:rsidRDefault="00233BC3" w:rsidP="00233BC3">
      <w:pPr>
        <w:pStyle w:val="BodyText"/>
        <w:kinsoku w:val="0"/>
        <w:overflowPunct w:val="0"/>
        <w:ind w:left="478" w:right="94" w:firstLine="720"/>
        <w:rPr>
          <w:rStyle w:val="normaltextrun"/>
          <w:rFonts w:eastAsia="Times New Roman"/>
          <w:sz w:val="24"/>
          <w:szCs w:val="24"/>
        </w:rPr>
      </w:pPr>
      <w:r w:rsidRPr="00290EC6">
        <w:rPr>
          <w:rStyle w:val="normaltextrun"/>
          <w:rFonts w:eastAsia="Times New Roman"/>
          <w:b/>
          <w:sz w:val="24"/>
          <w:szCs w:val="24"/>
        </w:rPr>
        <w:t>References</w:t>
      </w:r>
    </w:p>
    <w:p w14:paraId="790EE285" w14:textId="77777777" w:rsidR="00233BC3" w:rsidRPr="00290EC6" w:rsidRDefault="00233BC3" w:rsidP="00233BC3">
      <w:pPr>
        <w:pStyle w:val="BodyText"/>
        <w:tabs>
          <w:tab w:val="left" w:pos="1739"/>
        </w:tabs>
        <w:kinsoku w:val="0"/>
        <w:overflowPunct w:val="0"/>
        <w:ind w:left="1739" w:right="123" w:hanging="541"/>
        <w:rPr>
          <w:sz w:val="24"/>
          <w:szCs w:val="24"/>
        </w:rPr>
      </w:pPr>
      <w:r>
        <w:rPr>
          <w:spacing w:val="-1"/>
        </w:rPr>
        <w:t>1.</w:t>
      </w:r>
      <w:r>
        <w:rPr>
          <w:spacing w:val="-1"/>
        </w:rPr>
        <w:tab/>
      </w:r>
      <w:r w:rsidRPr="00290EC6">
        <w:rPr>
          <w:spacing w:val="-1"/>
          <w:sz w:val="24"/>
          <w:szCs w:val="24"/>
        </w:rPr>
        <w:t>Boyer,</w:t>
      </w:r>
      <w:r w:rsidRPr="00290EC6">
        <w:rPr>
          <w:sz w:val="24"/>
          <w:szCs w:val="24"/>
        </w:rPr>
        <w:t xml:space="preserve"> </w:t>
      </w:r>
      <w:r w:rsidRPr="00290EC6">
        <w:rPr>
          <w:spacing w:val="-1"/>
          <w:sz w:val="24"/>
          <w:szCs w:val="24"/>
        </w:rPr>
        <w:t xml:space="preserve">EL. </w:t>
      </w:r>
      <w:r w:rsidRPr="00290EC6">
        <w:rPr>
          <w:i/>
          <w:iCs/>
          <w:spacing w:val="-1"/>
          <w:sz w:val="24"/>
          <w:szCs w:val="24"/>
        </w:rPr>
        <w:t>Scholarship Reconsidered: Priorities</w:t>
      </w:r>
      <w:r w:rsidRPr="00290EC6">
        <w:rPr>
          <w:i/>
          <w:iCs/>
          <w:sz w:val="24"/>
          <w:szCs w:val="24"/>
        </w:rPr>
        <w:t xml:space="preserve"> </w:t>
      </w:r>
      <w:r w:rsidRPr="00290EC6">
        <w:rPr>
          <w:i/>
          <w:iCs/>
          <w:spacing w:val="-1"/>
          <w:sz w:val="24"/>
          <w:szCs w:val="24"/>
        </w:rPr>
        <w:t>of the Professoriate</w:t>
      </w:r>
      <w:r w:rsidRPr="00290EC6">
        <w:rPr>
          <w:spacing w:val="-1"/>
          <w:sz w:val="24"/>
          <w:szCs w:val="24"/>
        </w:rPr>
        <w:t>. San Francisco, CA: Jossey-</w:t>
      </w:r>
      <w:r w:rsidRPr="00290EC6">
        <w:rPr>
          <w:spacing w:val="29"/>
          <w:sz w:val="24"/>
          <w:szCs w:val="24"/>
        </w:rPr>
        <w:t xml:space="preserve"> </w:t>
      </w:r>
      <w:r w:rsidRPr="00290EC6">
        <w:rPr>
          <w:spacing w:val="-1"/>
          <w:sz w:val="24"/>
          <w:szCs w:val="24"/>
        </w:rPr>
        <w:t>Bass; 1991.</w:t>
      </w:r>
    </w:p>
    <w:p w14:paraId="4B150599" w14:textId="77777777" w:rsidR="00233BC3" w:rsidRDefault="00233BC3" w:rsidP="00233BC3">
      <w:pPr>
        <w:pStyle w:val="paragraph"/>
        <w:spacing w:before="0" w:beforeAutospacing="0" w:after="0" w:afterAutospacing="0"/>
        <w:textAlignment w:val="baseline"/>
        <w:rPr>
          <w:rStyle w:val="normaltextrun"/>
          <w:rFonts w:ascii="Calibri" w:hAnsi="Calibri" w:cs="Calibri"/>
          <w:b/>
          <w:bCs/>
        </w:rPr>
      </w:pPr>
    </w:p>
    <w:p w14:paraId="00848D09" w14:textId="77777777" w:rsidR="00233BC3" w:rsidRDefault="00233BC3" w:rsidP="00233BC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Standards</w:t>
      </w:r>
      <w:r>
        <w:rPr>
          <w:rStyle w:val="normaltextrun"/>
          <w:rFonts w:ascii="Calibri" w:hAnsi="Calibri" w:cs="Calibri"/>
        </w:rPr>
        <w:t> - </w:t>
      </w:r>
      <w:r>
        <w:rPr>
          <w:rStyle w:val="normaltextrun"/>
          <w:rFonts w:ascii="Calibri" w:hAnsi="Calibri" w:cs="Calibri"/>
          <w:color w:val="000000"/>
          <w:shd w:val="clear" w:color="auto" w:fill="FFFFFF"/>
        </w:rPr>
        <w:t>The CASCE Standards for Accreditation of Strength and Conditioning Programs; referred to as “The Standards.”  Programs must meet the requirements of each standard to obtain accreditation.</w:t>
      </w:r>
      <w:r>
        <w:rPr>
          <w:rStyle w:val="eop"/>
          <w:rFonts w:ascii="Calibri" w:hAnsi="Calibri" w:cs="Calibri"/>
          <w:color w:val="000000"/>
        </w:rPr>
        <w:t> </w:t>
      </w:r>
    </w:p>
    <w:p w14:paraId="78234C90" w14:textId="77777777" w:rsidR="00233BC3" w:rsidRDefault="00233BC3" w:rsidP="00233BC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D3D164A" w14:textId="77777777" w:rsidR="00233BC3" w:rsidRDefault="00233BC3" w:rsidP="00233BC3">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State rules and regulations</w:t>
      </w:r>
      <w:r>
        <w:rPr>
          <w:rStyle w:val="normaltextrun"/>
          <w:rFonts w:ascii="Calibri" w:hAnsi="Calibri" w:cs="Calibri"/>
        </w:rPr>
        <w:t> – for example: licensure, OSHA requirements,  health standards,  building codes, and fire safety,  hiring practices, and non-discrimination practices.</w:t>
      </w:r>
      <w:r>
        <w:rPr>
          <w:rStyle w:val="eop"/>
          <w:rFonts w:ascii="Calibri" w:hAnsi="Calibri" w:cs="Calibri"/>
        </w:rPr>
        <w:t> </w:t>
      </w:r>
    </w:p>
    <w:p w14:paraId="2B8D0281" w14:textId="77777777" w:rsidR="00233BC3" w:rsidRDefault="00233BC3" w:rsidP="00233BC3">
      <w:pPr>
        <w:pStyle w:val="paragraph"/>
        <w:spacing w:before="0" w:beforeAutospacing="0" w:after="0" w:afterAutospacing="0"/>
        <w:textAlignment w:val="baseline"/>
        <w:rPr>
          <w:rFonts w:ascii="Segoe UI" w:hAnsi="Segoe UI" w:cs="Segoe UI"/>
          <w:sz w:val="18"/>
          <w:szCs w:val="18"/>
        </w:rPr>
      </w:pPr>
    </w:p>
    <w:p w14:paraId="5BA5DECF" w14:textId="77777777" w:rsidR="00233BC3" w:rsidRDefault="00233BC3" w:rsidP="00233BC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Syllabi</w:t>
      </w:r>
      <w:r>
        <w:rPr>
          <w:rStyle w:val="normaltextrun"/>
          <w:rFonts w:ascii="Calibri" w:hAnsi="Calibri" w:cs="Calibri"/>
        </w:rPr>
        <w:t> - A document that outlines course content and practices and serves as an informal learning contract between the student and the institution.  May also be called course plan or course contract.</w:t>
      </w:r>
      <w:r>
        <w:rPr>
          <w:rStyle w:val="eop"/>
          <w:rFonts w:ascii="Calibri" w:hAnsi="Calibri" w:cs="Calibri"/>
        </w:rPr>
        <w:t> </w:t>
      </w:r>
    </w:p>
    <w:p w14:paraId="0561A423" w14:textId="77777777" w:rsidR="00233BC3" w:rsidRDefault="00233BC3" w:rsidP="00233BC3">
      <w:pPr>
        <w:pStyle w:val="paragraph"/>
        <w:spacing w:before="0" w:beforeAutospacing="0" w:after="0" w:afterAutospacing="0"/>
        <w:textAlignment w:val="baseline"/>
        <w:rPr>
          <w:rStyle w:val="normaltextrun"/>
          <w:rFonts w:ascii="Calibri" w:hAnsi="Calibri" w:cs="Calibri"/>
          <w:b/>
          <w:bCs/>
        </w:rPr>
      </w:pPr>
    </w:p>
    <w:p w14:paraId="0DE28CA3" w14:textId="77777777" w:rsidR="00233BC3" w:rsidRDefault="00233BC3" w:rsidP="00233BC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Timely notification</w:t>
      </w:r>
      <w:r>
        <w:rPr>
          <w:rStyle w:val="normaltextrun"/>
          <w:rFonts w:ascii="Calibri" w:hAnsi="Calibri" w:cs="Calibri"/>
        </w:rPr>
        <w:t> - Notification given no more than 30 days after change occurs. </w:t>
      </w:r>
      <w:r>
        <w:rPr>
          <w:rStyle w:val="eop"/>
          <w:rFonts w:ascii="Calibri" w:hAnsi="Calibri" w:cs="Calibri"/>
        </w:rPr>
        <w:t> </w:t>
      </w:r>
    </w:p>
    <w:p w14:paraId="473A0C5A" w14:textId="77777777" w:rsidR="00233BC3" w:rsidRDefault="00233BC3" w:rsidP="00233BC3">
      <w:pPr>
        <w:pStyle w:val="paragraph"/>
        <w:spacing w:before="0" w:beforeAutospacing="0" w:after="0" w:afterAutospacing="0"/>
        <w:textAlignment w:val="baseline"/>
        <w:rPr>
          <w:rStyle w:val="normaltextrun"/>
          <w:rFonts w:ascii="Calibri" w:hAnsi="Calibri" w:cs="Calibri"/>
          <w:b/>
          <w:bCs/>
        </w:rPr>
      </w:pPr>
    </w:p>
    <w:p w14:paraId="18F8A8F2" w14:textId="1F49C360" w:rsidR="00233BC3" w:rsidRPr="005025FD" w:rsidRDefault="00233BC3" w:rsidP="00233BC3">
      <w:pPr>
        <w:pStyle w:val="paragraph"/>
        <w:spacing w:before="0" w:beforeAutospacing="0" w:after="0" w:afterAutospacing="0"/>
        <w:textAlignment w:val="baseline"/>
        <w:rPr>
          <w:rFonts w:ascii="Segoe UI" w:hAnsi="Segoe UI" w:cs="Segoe UI"/>
          <w:sz w:val="18"/>
          <w:szCs w:val="18"/>
        </w:rPr>
        <w:sectPr w:rsidR="00233BC3" w:rsidRPr="005025FD">
          <w:footerReference w:type="default" r:id="rId27"/>
          <w:pgSz w:w="12240" w:h="15840"/>
          <w:pgMar w:top="1240" w:right="1160" w:bottom="1240" w:left="600" w:header="0" w:footer="1060" w:gutter="0"/>
          <w:cols w:space="720" w:equalWidth="0">
            <w:col w:w="10480"/>
          </w:cols>
          <w:noEndnote/>
        </w:sectPr>
      </w:pPr>
      <w:r>
        <w:rPr>
          <w:rStyle w:val="normaltextrun"/>
          <w:rFonts w:ascii="Calibri" w:hAnsi="Calibri" w:cs="Calibri"/>
          <w:b/>
          <w:bCs/>
        </w:rPr>
        <w:t>Timely submission</w:t>
      </w:r>
      <w:r>
        <w:rPr>
          <w:rStyle w:val="normaltextrun"/>
          <w:rFonts w:ascii="Calibri" w:hAnsi="Calibri" w:cs="Calibri"/>
        </w:rPr>
        <w:t> - Required information subm</w:t>
      </w:r>
      <w:r w:rsidR="000F2D5C">
        <w:rPr>
          <w:rStyle w:val="normaltextrun"/>
          <w:rFonts w:ascii="Calibri" w:hAnsi="Calibri" w:cs="Calibri"/>
        </w:rPr>
        <w:t>itted on or before the deadline.</w:t>
      </w:r>
    </w:p>
    <w:p w14:paraId="22CDBC6F" w14:textId="1F397CAE" w:rsidR="00284A8C" w:rsidRDefault="00284A8C" w:rsidP="000F2D5C">
      <w:pPr>
        <w:pStyle w:val="Heading2"/>
        <w:spacing w:before="58"/>
        <w:ind w:left="0"/>
        <w:rPr>
          <w:rFonts w:cs="Calibri"/>
        </w:rPr>
      </w:pPr>
    </w:p>
    <w:sectPr w:rsidR="00284A8C">
      <w:footerReference w:type="default" r:id="rId28"/>
      <w:pgSz w:w="12240" w:h="15840"/>
      <w:pgMar w:top="1500" w:right="1040" w:bottom="1080" w:left="860" w:header="0" w:footer="8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C6226" w14:textId="77777777" w:rsidR="004D3BD9" w:rsidRDefault="004D3BD9">
      <w:r>
        <w:separator/>
      </w:r>
    </w:p>
  </w:endnote>
  <w:endnote w:type="continuationSeparator" w:id="0">
    <w:p w14:paraId="0045D85A" w14:textId="77777777" w:rsidR="004D3BD9" w:rsidRDefault="004D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Source Serif Pro SemiBold">
    <w:altName w:val="Cambria"/>
    <w:charset w:val="00"/>
    <w:family w:val="roman"/>
    <w:pitch w:val="variable"/>
    <w:sig w:usb0="20000287" w:usb1="02000003" w:usb2="00000000" w:usb3="00000000" w:csb0="0000019F" w:csb1="00000000"/>
  </w:font>
  <w:font w:name="Source Serif Pro">
    <w:charset w:val="00"/>
    <w:family w:val="roman"/>
    <w:pitch w:val="variable"/>
    <w:sig w:usb0="20000287" w:usb1="02000003" w:usb2="00000000" w:usb3="00000000" w:csb0="0000019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B765E" w14:textId="77777777" w:rsidR="000E5C1A" w:rsidRDefault="000E5C1A">
    <w:pPr>
      <w:spacing w:line="14" w:lineRule="auto"/>
      <w:rPr>
        <w:sz w:val="20"/>
        <w:szCs w:val="20"/>
      </w:rPr>
    </w:pPr>
    <w:r>
      <w:rPr>
        <w:noProof/>
      </w:rPr>
      <w:drawing>
        <wp:anchor distT="0" distB="0" distL="114300" distR="114300" simplePos="0" relativeHeight="251653632" behindDoc="1" locked="0" layoutInCell="1" allowOverlap="1" wp14:anchorId="749B9BD0" wp14:editId="10B5608B">
          <wp:simplePos x="0" y="0"/>
          <wp:positionH relativeFrom="page">
            <wp:posOffset>619125</wp:posOffset>
          </wp:positionH>
          <wp:positionV relativeFrom="page">
            <wp:posOffset>9370060</wp:posOffset>
          </wp:positionV>
          <wp:extent cx="1016000" cy="3657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3657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1" locked="0" layoutInCell="1" allowOverlap="1" wp14:anchorId="19457037" wp14:editId="17EEBEE8">
              <wp:simplePos x="0" y="0"/>
              <wp:positionH relativeFrom="page">
                <wp:posOffset>6939280</wp:posOffset>
              </wp:positionH>
              <wp:positionV relativeFrom="page">
                <wp:posOffset>9429750</wp:posOffset>
              </wp:positionV>
              <wp:extent cx="128270" cy="177800"/>
              <wp:effectExtent l="0" t="0" r="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EC0DA" w14:textId="03E9A8DB" w:rsidR="000E5C1A" w:rsidRDefault="000E5C1A">
                          <w:pPr>
                            <w:spacing w:line="272" w:lineRule="exact"/>
                            <w:ind w:left="40"/>
                            <w:rPr>
                              <w:rFonts w:ascii="Calibri" w:eastAsia="Calibri" w:hAnsi="Calibri" w:cs="Calibri"/>
                              <w:sz w:val="24"/>
                              <w:szCs w:val="24"/>
                            </w:rPr>
                          </w:pPr>
                          <w:r>
                            <w:fldChar w:fldCharType="begin"/>
                          </w:r>
                          <w:r>
                            <w:rPr>
                              <w:rFonts w:ascii="Calibri"/>
                              <w:sz w:val="24"/>
                            </w:rPr>
                            <w:instrText xml:space="preserve"> PAGE </w:instrText>
                          </w:r>
                          <w:r>
                            <w:fldChar w:fldCharType="separate"/>
                          </w:r>
                          <w:r w:rsidR="009B694F">
                            <w:rPr>
                              <w:rFonts w:ascii="Calibri"/>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57037" id="_x0000_t202" coordsize="21600,21600" o:spt="202" path="m,l,21600r21600,l21600,xe">
              <v:stroke joinstyle="miter"/>
              <v:path gradientshapeok="t" o:connecttype="rect"/>
            </v:shapetype>
            <v:shape id="Text Box 7" o:spid="_x0000_s1028" type="#_x0000_t202" style="position:absolute;margin-left:546.4pt;margin-top:742.5pt;width:10.1pt;height:1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" filled="f" stroked="f">
              <v:textbox inset="0,0,0,0">
                <w:txbxContent>
                  <w:p w14:paraId="0D6EC0DA" w14:textId="03E9A8DB" w:rsidR="000E5C1A" w:rsidRDefault="000E5C1A">
                    <w:pPr>
                      <w:spacing w:line="272" w:lineRule="exact"/>
                      <w:ind w:left="40"/>
                      <w:rPr>
                        <w:rFonts w:ascii="Calibri" w:eastAsia="Calibri" w:hAnsi="Calibri" w:cs="Calibri"/>
                        <w:sz w:val="24"/>
                        <w:szCs w:val="24"/>
                      </w:rPr>
                    </w:pPr>
                    <w:r>
                      <w:fldChar w:fldCharType="begin"/>
                    </w:r>
                    <w:r>
                      <w:rPr>
                        <w:rFonts w:ascii="Calibri"/>
                        <w:sz w:val="24"/>
                      </w:rPr>
                      <w:instrText xml:space="preserve"> PAGE </w:instrText>
                    </w:r>
                    <w:r>
                      <w:fldChar w:fldCharType="separate"/>
                    </w:r>
                    <w:r w:rsidR="009B694F">
                      <w:rPr>
                        <w:rFonts w:ascii="Calibri"/>
                        <w:noProof/>
                        <w:sz w:val="24"/>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DBB50" w14:textId="77777777" w:rsidR="000E5C1A" w:rsidRDefault="000E5C1A">
    <w:pPr>
      <w:spacing w:line="14"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9EFF" w14:textId="77777777" w:rsidR="000E5C1A" w:rsidRDefault="000E5C1A">
    <w:pPr>
      <w:pStyle w:val="BodyText"/>
      <w:kinsoku w:val="0"/>
      <w:overflowPunct w:val="0"/>
      <w:spacing w:line="14" w:lineRule="auto"/>
      <w:ind w:left="0" w:firstLine="0"/>
      <w:rPr>
        <w:rFonts w:ascii="Times New Roman" w:hAnsi="Times New Roman" w:cs="Times New Roman"/>
        <w:sz w:val="20"/>
        <w:szCs w:val="20"/>
      </w:rPr>
    </w:pPr>
    <w:r>
      <w:rPr>
        <w:noProof/>
      </w:rPr>
      <mc:AlternateContent>
        <mc:Choice Requires="wps">
          <w:drawing>
            <wp:anchor distT="0" distB="0" distL="114300" distR="114300" simplePos="0" relativeHeight="251659776" behindDoc="1" locked="0" layoutInCell="0" allowOverlap="1" wp14:anchorId="3D1E845A" wp14:editId="56C841C4">
              <wp:simplePos x="0" y="0"/>
              <wp:positionH relativeFrom="page">
                <wp:posOffset>448945</wp:posOffset>
              </wp:positionH>
              <wp:positionV relativeFrom="page">
                <wp:posOffset>9258300</wp:posOffset>
              </wp:positionV>
              <wp:extent cx="1435100" cy="609600"/>
              <wp:effectExtent l="1270" t="0" r="1905" b="0"/>
              <wp:wrapNone/>
              <wp:docPr id="329"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C1E5D" w14:textId="77777777" w:rsidR="000E5C1A" w:rsidRDefault="000E5C1A">
                          <w:pPr>
                            <w:widowControl/>
                            <w:spacing w:line="960" w:lineRule="atLeast"/>
                          </w:pPr>
                          <w:r>
                            <w:rPr>
                              <w:rFonts w:ascii="Times New Roman" w:hAnsi="Times New Roman" w:cs="Times New Roman"/>
                              <w:noProof/>
                              <w:sz w:val="24"/>
                              <w:szCs w:val="24"/>
                            </w:rPr>
                            <w:drawing>
                              <wp:inline distT="0" distB="0" distL="0" distR="0" wp14:anchorId="2E18FBA1" wp14:editId="0F7A10FB">
                                <wp:extent cx="1428750" cy="600075"/>
                                <wp:effectExtent l="0" t="0" r="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600075"/>
                                        </a:xfrm>
                                        <a:prstGeom prst="rect">
                                          <a:avLst/>
                                        </a:prstGeom>
                                        <a:noFill/>
                                        <a:ln>
                                          <a:noFill/>
                                        </a:ln>
                                      </pic:spPr>
                                    </pic:pic>
                                  </a:graphicData>
                                </a:graphic>
                              </wp:inline>
                            </w:drawing>
                          </w:r>
                        </w:p>
                        <w:p w14:paraId="7D1588E2" w14:textId="77777777" w:rsidR="000E5C1A" w:rsidRDefault="000E5C1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E845A" id="Rectangle 329" o:spid="_x0000_s1029" style="position:absolute;margin-left:35.35pt;margin-top:729pt;width:113pt;height:4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" o:allowincell="f" filled="f" stroked="f">
              <v:textbox inset="0,0,0,0">
                <w:txbxContent>
                  <w:p w14:paraId="03AC1E5D" w14:textId="77777777" w:rsidR="000E5C1A" w:rsidRDefault="000E5C1A">
                    <w:pPr>
                      <w:widowControl/>
                      <w:spacing w:line="960" w:lineRule="atLeast"/>
                    </w:pPr>
                    <w:r>
                      <w:rPr>
                        <w:rFonts w:ascii="Times New Roman" w:hAnsi="Times New Roman" w:cs="Times New Roman"/>
                        <w:noProof/>
                        <w:sz w:val="24"/>
                        <w:szCs w:val="24"/>
                      </w:rPr>
                      <w:drawing>
                        <wp:inline distT="0" distB="0" distL="0" distR="0" wp14:anchorId="2E18FBA1" wp14:editId="0F7A10FB">
                          <wp:extent cx="1428750" cy="600075"/>
                          <wp:effectExtent l="0" t="0" r="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600075"/>
                                  </a:xfrm>
                                  <a:prstGeom prst="rect">
                                    <a:avLst/>
                                  </a:prstGeom>
                                  <a:noFill/>
                                  <a:ln>
                                    <a:noFill/>
                                  </a:ln>
                                </pic:spPr>
                              </pic:pic>
                            </a:graphicData>
                          </a:graphic>
                        </wp:inline>
                      </w:drawing>
                    </w:r>
                  </w:p>
                  <w:p w14:paraId="7D1588E2" w14:textId="77777777" w:rsidR="000E5C1A" w:rsidRDefault="000E5C1A"/>
                </w:txbxContent>
              </v:textbox>
              <w10:wrap anchorx="page"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8DD17" w14:textId="77777777" w:rsidR="000E5C1A" w:rsidRDefault="000E5C1A">
    <w:pPr>
      <w:pStyle w:val="BodyText"/>
      <w:kinsoku w:val="0"/>
      <w:overflowPunct w:val="0"/>
      <w:spacing w:line="14" w:lineRule="auto"/>
      <w:ind w:left="0" w:firstLine="0"/>
      <w:rPr>
        <w:rFonts w:ascii="Times New Roman" w:hAnsi="Times New Roman" w:cs="Times New Roman"/>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063C" w14:textId="77777777" w:rsidR="000E5C1A" w:rsidRDefault="000E5C1A">
    <w:pPr>
      <w:pStyle w:val="BodyText"/>
      <w:kinsoku w:val="0"/>
      <w:overflowPunct w:val="0"/>
      <w:spacing w:line="14" w:lineRule="auto"/>
      <w:ind w:left="0" w:firstLine="0"/>
      <w:rPr>
        <w:rFonts w:ascii="Times New Roman" w:hAnsi="Times New Roman" w:cs="Times New Roman"/>
        <w:sz w:val="20"/>
        <w:szCs w:val="20"/>
      </w:rPr>
    </w:pPr>
    <w:r>
      <w:rPr>
        <w:noProof/>
      </w:rPr>
      <mc:AlternateContent>
        <mc:Choice Requires="wps">
          <w:drawing>
            <wp:anchor distT="0" distB="0" distL="114300" distR="114300" simplePos="0" relativeHeight="251660800" behindDoc="1" locked="0" layoutInCell="0" allowOverlap="1" wp14:anchorId="5B8FEA92" wp14:editId="3B26D23C">
              <wp:simplePos x="0" y="0"/>
              <wp:positionH relativeFrom="page">
                <wp:posOffset>448945</wp:posOffset>
              </wp:positionH>
              <wp:positionV relativeFrom="page">
                <wp:posOffset>9258300</wp:posOffset>
              </wp:positionV>
              <wp:extent cx="1435100" cy="609600"/>
              <wp:effectExtent l="1270" t="0" r="1905" b="0"/>
              <wp:wrapNone/>
              <wp:docPr id="327"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0B81B" w14:textId="77777777" w:rsidR="000E5C1A" w:rsidRDefault="000E5C1A">
                          <w:pPr>
                            <w:widowControl/>
                            <w:spacing w:line="960" w:lineRule="atLeast"/>
                          </w:pPr>
                          <w:r>
                            <w:rPr>
                              <w:rFonts w:ascii="Times New Roman" w:hAnsi="Times New Roman" w:cs="Times New Roman"/>
                              <w:noProof/>
                              <w:sz w:val="24"/>
                              <w:szCs w:val="24"/>
                            </w:rPr>
                            <w:drawing>
                              <wp:inline distT="0" distB="0" distL="0" distR="0" wp14:anchorId="58EA1738" wp14:editId="2789955D">
                                <wp:extent cx="1428750" cy="600075"/>
                                <wp:effectExtent l="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600075"/>
                                        </a:xfrm>
                                        <a:prstGeom prst="rect">
                                          <a:avLst/>
                                        </a:prstGeom>
                                        <a:noFill/>
                                        <a:ln>
                                          <a:noFill/>
                                        </a:ln>
                                      </pic:spPr>
                                    </pic:pic>
                                  </a:graphicData>
                                </a:graphic>
                              </wp:inline>
                            </w:drawing>
                          </w:r>
                        </w:p>
                        <w:p w14:paraId="509390C4" w14:textId="77777777" w:rsidR="000E5C1A" w:rsidRDefault="000E5C1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FEA92" id="Rectangle 327" o:spid="_x0000_s1030" style="position:absolute;margin-left:35.35pt;margin-top:729pt;width:113pt;height:4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" o:allowincell="f" filled="f" stroked="f">
              <v:textbox inset="0,0,0,0">
                <w:txbxContent>
                  <w:p w14:paraId="02B0B81B" w14:textId="77777777" w:rsidR="000E5C1A" w:rsidRDefault="000E5C1A">
                    <w:pPr>
                      <w:widowControl/>
                      <w:spacing w:line="960" w:lineRule="atLeast"/>
                    </w:pPr>
                    <w:r>
                      <w:rPr>
                        <w:rFonts w:ascii="Times New Roman" w:hAnsi="Times New Roman" w:cs="Times New Roman"/>
                        <w:noProof/>
                        <w:sz w:val="24"/>
                        <w:szCs w:val="24"/>
                      </w:rPr>
                      <w:drawing>
                        <wp:inline distT="0" distB="0" distL="0" distR="0" wp14:anchorId="58EA1738" wp14:editId="2789955D">
                          <wp:extent cx="1428750" cy="600075"/>
                          <wp:effectExtent l="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600075"/>
                                  </a:xfrm>
                                  <a:prstGeom prst="rect">
                                    <a:avLst/>
                                  </a:prstGeom>
                                  <a:noFill/>
                                  <a:ln>
                                    <a:noFill/>
                                  </a:ln>
                                </pic:spPr>
                              </pic:pic>
                            </a:graphicData>
                          </a:graphic>
                        </wp:inline>
                      </w:drawing>
                    </w:r>
                  </w:p>
                  <w:p w14:paraId="509390C4" w14:textId="77777777" w:rsidR="000E5C1A" w:rsidRDefault="000E5C1A"/>
                </w:txbxContent>
              </v:textbox>
              <w10:wrap anchorx="page" anchory="page"/>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3E2CA" w14:textId="77777777" w:rsidR="000E5C1A" w:rsidRDefault="000E5C1A">
    <w:pPr>
      <w:spacing w:line="14" w:lineRule="auto"/>
      <w:rPr>
        <w:sz w:val="20"/>
        <w:szCs w:val="20"/>
      </w:rPr>
    </w:pPr>
    <w:r>
      <w:rPr>
        <w:noProof/>
      </w:rPr>
      <w:drawing>
        <wp:anchor distT="0" distB="0" distL="114300" distR="114300" simplePos="0" relativeHeight="251655680" behindDoc="1" locked="0" layoutInCell="1" allowOverlap="1" wp14:anchorId="2EB76983" wp14:editId="4D57A021">
          <wp:simplePos x="0" y="0"/>
          <wp:positionH relativeFrom="page">
            <wp:posOffset>619125</wp:posOffset>
          </wp:positionH>
          <wp:positionV relativeFrom="page">
            <wp:posOffset>9370060</wp:posOffset>
          </wp:positionV>
          <wp:extent cx="1016000" cy="3657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3657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0" layoutInCell="1" allowOverlap="1" wp14:anchorId="35A6EE27" wp14:editId="600B11AD">
              <wp:simplePos x="0" y="0"/>
              <wp:positionH relativeFrom="page">
                <wp:posOffset>6872605</wp:posOffset>
              </wp:positionH>
              <wp:positionV relativeFrom="page">
                <wp:posOffset>9429750</wp:posOffset>
              </wp:positionV>
              <wp:extent cx="180340" cy="177800"/>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D2AB6" w14:textId="77777777" w:rsidR="000E5C1A" w:rsidRDefault="000E5C1A">
                          <w:pPr>
                            <w:spacing w:line="272" w:lineRule="exact"/>
                            <w:ind w:left="20"/>
                            <w:rPr>
                              <w:rFonts w:ascii="Calibri" w:eastAsia="Calibri" w:hAnsi="Calibri" w:cs="Calibri"/>
                              <w:sz w:val="24"/>
                              <w:szCs w:val="24"/>
                            </w:rPr>
                          </w:pPr>
                          <w:r>
                            <w:rPr>
                              <w:rFonts w:ascii="Calibri"/>
                              <w:sz w:val="24"/>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6EE27" id="_x0000_t202" coordsize="21600,21600" o:spt="202" path="m,l,21600r21600,l21600,xe">
              <v:stroke joinstyle="miter"/>
              <v:path gradientshapeok="t" o:connecttype="rect"/>
            </v:shapetype>
            <v:shape id="Text Box 3" o:spid="_x0000_s1031" type="#_x0000_t202" style="position:absolute;margin-left:541.15pt;margin-top:742.5pt;width:14.2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" filled="f" stroked="f">
              <v:textbox inset="0,0,0,0">
                <w:txbxContent>
                  <w:p w14:paraId="4E1D2AB6" w14:textId="77777777" w:rsidR="000E5C1A" w:rsidRDefault="000E5C1A">
                    <w:pPr>
                      <w:spacing w:line="272" w:lineRule="exact"/>
                      <w:ind w:left="20"/>
                      <w:rPr>
                        <w:rFonts w:ascii="Calibri" w:eastAsia="Calibri" w:hAnsi="Calibri" w:cs="Calibri"/>
                        <w:sz w:val="24"/>
                        <w:szCs w:val="24"/>
                      </w:rPr>
                    </w:pPr>
                    <w:r>
                      <w:rPr>
                        <w:rFonts w:ascii="Calibri"/>
                        <w:sz w:val="24"/>
                      </w:rPr>
                      <w:t>20</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E8149" w14:textId="77777777" w:rsidR="000E5C1A" w:rsidRDefault="00F0370E">
    <w:pPr>
      <w:pStyle w:val="BodyText"/>
      <w:kinsoku w:val="0"/>
      <w:overflowPunct w:val="0"/>
      <w:spacing w:line="14" w:lineRule="auto"/>
      <w:ind w:left="0" w:firstLine="0"/>
      <w:rPr>
        <w:rFonts w:ascii="Times New Roman" w:hAnsi="Times New Roman" w:cs="Times New Roman"/>
        <w:sz w:val="20"/>
        <w:szCs w:val="20"/>
      </w:rPr>
    </w:pPr>
    <w:r>
      <w:rPr>
        <w:noProof/>
      </w:rPr>
      <w:pict w14:anchorId="16833CD3">
        <v:rect id="_x0000_s1025" alt="" style="position:absolute;margin-left:35.35pt;margin-top:729pt;width:113pt;height:48pt;z-index:-251654656;mso-wrap-style:square;mso-wrap-edited:f;mso-width-percent:0;mso-height-percent:0;mso-position-horizontal-relative:page;mso-position-vertical-relative:page;mso-width-percent:0;mso-height-percent:0;v-text-anchor:top" o:allowincell="f" filled="f" stroked="f">
          <v:textbox style="mso-next-textbox:#_x0000_s1025" inset="0,0,0,0">
            <w:txbxContent>
              <w:p w14:paraId="64B39F31" w14:textId="77777777" w:rsidR="000E5C1A" w:rsidRDefault="00F0370E">
                <w:pPr>
                  <w:widowControl/>
                  <w:spacing w:line="960" w:lineRule="atLeast"/>
                </w:pPr>
                <w:r>
                  <w:rPr>
                    <w:rFonts w:ascii="Times New Roman" w:hAnsi="Times New Roman" w:cs="Times New Roman"/>
                    <w:noProof/>
                    <w:sz w:val="24"/>
                    <w:szCs w:val="24"/>
                  </w:rPr>
                  <w:pict w14:anchorId="251539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12.2pt;height:47.4pt;mso-width-percent:0;mso-height-percent:0;mso-width-percent:0;mso-height-percent:0">
                      <v:imagedata r:id="rId1" o:title=""/>
                    </v:shape>
                  </w:pict>
                </w:r>
              </w:p>
              <w:p w14:paraId="59EEF6E3" w14:textId="77777777" w:rsidR="000E5C1A" w:rsidRDefault="000E5C1A"/>
            </w:txbxContent>
          </v:textbox>
          <w10:wrap anchorx="page" anchory="page"/>
        </v:rect>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58C5" w14:textId="77777777" w:rsidR="000E5C1A" w:rsidRDefault="000E5C1A">
    <w:pPr>
      <w:spacing w:line="14" w:lineRule="auto"/>
      <w:rPr>
        <w:sz w:val="20"/>
        <w:szCs w:val="20"/>
      </w:rPr>
    </w:pPr>
    <w:r>
      <w:rPr>
        <w:noProof/>
      </w:rPr>
      <w:drawing>
        <wp:anchor distT="0" distB="0" distL="114300" distR="114300" simplePos="0" relativeHeight="251657728" behindDoc="1" locked="0" layoutInCell="1" allowOverlap="1" wp14:anchorId="00A72D08" wp14:editId="28773737">
          <wp:simplePos x="0" y="0"/>
          <wp:positionH relativeFrom="page">
            <wp:posOffset>619125</wp:posOffset>
          </wp:positionH>
          <wp:positionV relativeFrom="page">
            <wp:posOffset>9370060</wp:posOffset>
          </wp:positionV>
          <wp:extent cx="1016000" cy="365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3657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1" locked="0" layoutInCell="1" allowOverlap="1" wp14:anchorId="008E1260" wp14:editId="6563A03D">
              <wp:simplePos x="0" y="0"/>
              <wp:positionH relativeFrom="page">
                <wp:posOffset>6689725</wp:posOffset>
              </wp:positionH>
              <wp:positionV relativeFrom="page">
                <wp:posOffset>9429750</wp:posOffset>
              </wp:positionV>
              <wp:extent cx="180340" cy="177800"/>
              <wp:effectExtent l="317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D8EBB" w14:textId="77777777" w:rsidR="000E5C1A" w:rsidRDefault="000E5C1A">
                          <w:pPr>
                            <w:spacing w:line="272" w:lineRule="exact"/>
                            <w:ind w:left="20"/>
                            <w:rPr>
                              <w:rFonts w:ascii="Calibri" w:eastAsia="Calibri" w:hAnsi="Calibri" w:cs="Calibri"/>
                              <w:sz w:val="24"/>
                              <w:szCs w:val="24"/>
                            </w:rPr>
                          </w:pPr>
                          <w:r>
                            <w:rPr>
                              <w:rFonts w:ascii="Calibri"/>
                              <w:sz w:val="24"/>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E1260" id="_x0000_t202" coordsize="21600,21600" o:spt="202" path="m,l,21600r21600,l21600,xe">
              <v:stroke joinstyle="miter"/>
              <v:path gradientshapeok="t" o:connecttype="rect"/>
            </v:shapetype>
            <v:shape id="Text Box 1" o:spid="_x0000_s1032" type="#_x0000_t202" style="position:absolute;margin-left:526.75pt;margin-top:742.5pt;width:14.2pt;height: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" filled="f" stroked="f">
              <v:textbox inset="0,0,0,0">
                <w:txbxContent>
                  <w:p w14:paraId="1F7D8EBB" w14:textId="77777777" w:rsidR="000E5C1A" w:rsidRDefault="000E5C1A">
                    <w:pPr>
                      <w:spacing w:line="272" w:lineRule="exact"/>
                      <w:ind w:left="20"/>
                      <w:rPr>
                        <w:rFonts w:ascii="Calibri" w:eastAsia="Calibri" w:hAnsi="Calibri" w:cs="Calibri"/>
                        <w:sz w:val="24"/>
                        <w:szCs w:val="24"/>
                      </w:rPr>
                    </w:pPr>
                    <w:r>
                      <w:rPr>
                        <w:rFonts w:ascii="Calibri"/>
                        <w:sz w:val="24"/>
                      </w:rPr>
                      <w:t>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F826D" w14:textId="77777777" w:rsidR="004D3BD9" w:rsidRDefault="004D3BD9">
      <w:r>
        <w:separator/>
      </w:r>
    </w:p>
  </w:footnote>
  <w:footnote w:type="continuationSeparator" w:id="0">
    <w:p w14:paraId="2A8838EB" w14:textId="77777777" w:rsidR="004D3BD9" w:rsidRDefault="004D3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upperRoman"/>
      <w:lvlText w:val="%1"/>
      <w:lvlJc w:val="left"/>
      <w:pPr>
        <w:ind w:left="1560" w:hanging="344"/>
      </w:pPr>
      <w:rPr>
        <w:rFonts w:cs="Times New Roman"/>
      </w:rPr>
    </w:lvl>
    <w:lvl w:ilvl="1">
      <w:start w:val="1"/>
      <w:numFmt w:val="upperLetter"/>
      <w:lvlText w:val="%1.%2."/>
      <w:lvlJc w:val="left"/>
      <w:pPr>
        <w:ind w:left="1560" w:hanging="344"/>
      </w:pPr>
      <w:rPr>
        <w:rFonts w:ascii="Calibri" w:hAnsi="Calibri" w:cs="Calibri"/>
        <w:b w:val="0"/>
        <w:bCs w:val="0"/>
        <w:spacing w:val="-1"/>
        <w:sz w:val="22"/>
        <w:szCs w:val="22"/>
      </w:rPr>
    </w:lvl>
    <w:lvl w:ilvl="2">
      <w:numFmt w:val="bullet"/>
      <w:lvlText w:val="•"/>
      <w:lvlJc w:val="left"/>
      <w:pPr>
        <w:ind w:left="3368" w:hanging="344"/>
      </w:pPr>
    </w:lvl>
    <w:lvl w:ilvl="3">
      <w:numFmt w:val="bullet"/>
      <w:lvlText w:val="•"/>
      <w:lvlJc w:val="left"/>
      <w:pPr>
        <w:ind w:left="4272" w:hanging="344"/>
      </w:pPr>
    </w:lvl>
    <w:lvl w:ilvl="4">
      <w:numFmt w:val="bullet"/>
      <w:lvlText w:val="•"/>
      <w:lvlJc w:val="left"/>
      <w:pPr>
        <w:ind w:left="5176" w:hanging="344"/>
      </w:pPr>
    </w:lvl>
    <w:lvl w:ilvl="5">
      <w:numFmt w:val="bullet"/>
      <w:lvlText w:val="•"/>
      <w:lvlJc w:val="left"/>
      <w:pPr>
        <w:ind w:left="6080" w:hanging="344"/>
      </w:pPr>
    </w:lvl>
    <w:lvl w:ilvl="6">
      <w:numFmt w:val="bullet"/>
      <w:lvlText w:val="•"/>
      <w:lvlJc w:val="left"/>
      <w:pPr>
        <w:ind w:left="6984" w:hanging="344"/>
      </w:pPr>
    </w:lvl>
    <w:lvl w:ilvl="7">
      <w:numFmt w:val="bullet"/>
      <w:lvlText w:val="•"/>
      <w:lvlJc w:val="left"/>
      <w:pPr>
        <w:ind w:left="7888" w:hanging="344"/>
      </w:pPr>
    </w:lvl>
    <w:lvl w:ilvl="8">
      <w:numFmt w:val="bullet"/>
      <w:lvlText w:val="•"/>
      <w:lvlJc w:val="left"/>
      <w:pPr>
        <w:ind w:left="8792" w:hanging="344"/>
      </w:pPr>
    </w:lvl>
  </w:abstractNum>
  <w:abstractNum w:abstractNumId="1" w15:restartNumberingAfterBreak="0">
    <w:nsid w:val="00000403"/>
    <w:multiLevelType w:val="multilevel"/>
    <w:tmpl w:val="00000886"/>
    <w:lvl w:ilvl="0">
      <w:start w:val="2"/>
      <w:numFmt w:val="upperRoman"/>
      <w:lvlText w:val="%1"/>
      <w:lvlJc w:val="left"/>
      <w:pPr>
        <w:ind w:left="2010" w:hanging="449"/>
      </w:pPr>
      <w:rPr>
        <w:rFonts w:cs="Times New Roman"/>
      </w:rPr>
    </w:lvl>
    <w:lvl w:ilvl="1">
      <w:start w:val="1"/>
      <w:numFmt w:val="upperLetter"/>
      <w:lvlText w:val="%1.%2."/>
      <w:lvlJc w:val="left"/>
      <w:pPr>
        <w:ind w:left="2010" w:hanging="449"/>
      </w:pPr>
      <w:rPr>
        <w:rFonts w:ascii="Calibri" w:hAnsi="Calibri" w:cs="Calibri"/>
        <w:b w:val="0"/>
        <w:bCs w:val="0"/>
        <w:spacing w:val="-1"/>
        <w:sz w:val="22"/>
        <w:szCs w:val="22"/>
      </w:rPr>
    </w:lvl>
    <w:lvl w:ilvl="2">
      <w:start w:val="1"/>
      <w:numFmt w:val="decimal"/>
      <w:lvlText w:val="%3."/>
      <w:lvlJc w:val="left"/>
      <w:pPr>
        <w:ind w:left="2280" w:hanging="360"/>
      </w:pPr>
      <w:rPr>
        <w:rFonts w:ascii="Calibri" w:hAnsi="Calibri" w:cs="Calibri"/>
        <w:b w:val="0"/>
        <w:bCs w:val="0"/>
        <w:spacing w:val="-1"/>
        <w:sz w:val="22"/>
        <w:szCs w:val="22"/>
      </w:rPr>
    </w:lvl>
    <w:lvl w:ilvl="3">
      <w:start w:val="1"/>
      <w:numFmt w:val="lowerLetter"/>
      <w:lvlText w:val="(%4)"/>
      <w:lvlJc w:val="left"/>
      <w:pPr>
        <w:ind w:left="2640" w:hanging="339"/>
      </w:pPr>
      <w:rPr>
        <w:rFonts w:ascii="Calibri" w:hAnsi="Calibri" w:cs="Calibri"/>
        <w:b w:val="0"/>
        <w:bCs w:val="0"/>
        <w:spacing w:val="-1"/>
        <w:sz w:val="22"/>
        <w:szCs w:val="22"/>
      </w:rPr>
    </w:lvl>
    <w:lvl w:ilvl="4">
      <w:numFmt w:val="bullet"/>
      <w:lvlText w:val="•"/>
      <w:lvlJc w:val="left"/>
      <w:pPr>
        <w:ind w:left="2280" w:hanging="339"/>
      </w:pPr>
    </w:lvl>
    <w:lvl w:ilvl="5">
      <w:numFmt w:val="bullet"/>
      <w:lvlText w:val="•"/>
      <w:lvlJc w:val="left"/>
      <w:pPr>
        <w:ind w:left="2370" w:hanging="339"/>
      </w:pPr>
    </w:lvl>
    <w:lvl w:ilvl="6">
      <w:numFmt w:val="bullet"/>
      <w:lvlText w:val="•"/>
      <w:lvlJc w:val="left"/>
      <w:pPr>
        <w:ind w:left="2640" w:hanging="339"/>
      </w:pPr>
    </w:lvl>
    <w:lvl w:ilvl="7">
      <w:numFmt w:val="bullet"/>
      <w:lvlText w:val="•"/>
      <w:lvlJc w:val="left"/>
      <w:pPr>
        <w:ind w:left="2819" w:hanging="339"/>
      </w:pPr>
    </w:lvl>
    <w:lvl w:ilvl="8">
      <w:numFmt w:val="bullet"/>
      <w:lvlText w:val="•"/>
      <w:lvlJc w:val="left"/>
      <w:pPr>
        <w:ind w:left="2819" w:hanging="339"/>
      </w:pPr>
    </w:lvl>
  </w:abstractNum>
  <w:abstractNum w:abstractNumId="2" w15:restartNumberingAfterBreak="0">
    <w:nsid w:val="00000404"/>
    <w:multiLevelType w:val="multilevel"/>
    <w:tmpl w:val="00000887"/>
    <w:lvl w:ilvl="0">
      <w:start w:val="3"/>
      <w:numFmt w:val="upperRoman"/>
      <w:lvlText w:val="%1"/>
      <w:lvlJc w:val="left"/>
      <w:pPr>
        <w:ind w:left="2280" w:hanging="721"/>
      </w:pPr>
      <w:rPr>
        <w:rFonts w:cs="Times New Roman"/>
      </w:rPr>
    </w:lvl>
    <w:lvl w:ilvl="1">
      <w:start w:val="1"/>
      <w:numFmt w:val="upperLetter"/>
      <w:lvlText w:val="%1.%2."/>
      <w:lvlJc w:val="left"/>
      <w:pPr>
        <w:ind w:left="2280" w:hanging="721"/>
      </w:pPr>
      <w:rPr>
        <w:rFonts w:ascii="Calibri" w:hAnsi="Calibri" w:cs="Calibri"/>
        <w:b w:val="0"/>
        <w:bCs w:val="0"/>
        <w:spacing w:val="-1"/>
        <w:sz w:val="22"/>
        <w:szCs w:val="22"/>
      </w:rPr>
    </w:lvl>
    <w:lvl w:ilvl="2">
      <w:start w:val="1"/>
      <w:numFmt w:val="decimal"/>
      <w:lvlText w:val="%3."/>
      <w:lvlJc w:val="left"/>
      <w:pPr>
        <w:ind w:left="2280" w:hanging="360"/>
      </w:pPr>
      <w:rPr>
        <w:rFonts w:ascii="Times New Roman" w:hAnsi="Times New Roman" w:cs="Times New Roman"/>
        <w:b w:val="0"/>
        <w:bCs w:val="0"/>
        <w:spacing w:val="-1"/>
        <w:sz w:val="22"/>
        <w:szCs w:val="22"/>
      </w:rPr>
    </w:lvl>
    <w:lvl w:ilvl="3">
      <w:start w:val="1"/>
      <w:numFmt w:val="lowerLetter"/>
      <w:lvlText w:val="(%4)"/>
      <w:lvlJc w:val="left"/>
      <w:pPr>
        <w:ind w:left="2820" w:hanging="541"/>
      </w:pPr>
      <w:rPr>
        <w:rFonts w:ascii="Calibri" w:hAnsi="Calibri" w:cs="Calibri"/>
        <w:b w:val="0"/>
        <w:bCs w:val="0"/>
        <w:spacing w:val="-1"/>
        <w:sz w:val="22"/>
        <w:szCs w:val="22"/>
      </w:rPr>
    </w:lvl>
    <w:lvl w:ilvl="4">
      <w:start w:val="1"/>
      <w:numFmt w:val="lowerRoman"/>
      <w:lvlText w:val="(%5)"/>
      <w:lvlJc w:val="left"/>
      <w:pPr>
        <w:ind w:left="3180" w:hanging="541"/>
      </w:pPr>
      <w:rPr>
        <w:rFonts w:ascii="Calibri" w:hAnsi="Calibri" w:cs="Calibri"/>
        <w:b w:val="0"/>
        <w:bCs w:val="0"/>
        <w:spacing w:val="-1"/>
        <w:sz w:val="22"/>
        <w:szCs w:val="22"/>
      </w:rPr>
    </w:lvl>
    <w:lvl w:ilvl="5">
      <w:numFmt w:val="bullet"/>
      <w:lvlText w:val="•"/>
      <w:lvlJc w:val="left"/>
      <w:pPr>
        <w:ind w:left="2730" w:hanging="541"/>
      </w:pPr>
    </w:lvl>
    <w:lvl w:ilvl="6">
      <w:numFmt w:val="bullet"/>
      <w:lvlText w:val="•"/>
      <w:lvlJc w:val="left"/>
      <w:pPr>
        <w:ind w:left="2820" w:hanging="541"/>
      </w:pPr>
    </w:lvl>
    <w:lvl w:ilvl="7">
      <w:numFmt w:val="bullet"/>
      <w:lvlText w:val="•"/>
      <w:lvlJc w:val="left"/>
      <w:pPr>
        <w:ind w:left="2820" w:hanging="541"/>
      </w:pPr>
    </w:lvl>
    <w:lvl w:ilvl="8">
      <w:numFmt w:val="bullet"/>
      <w:lvlText w:val="•"/>
      <w:lvlJc w:val="left"/>
      <w:pPr>
        <w:ind w:left="2820" w:hanging="541"/>
      </w:pPr>
    </w:lvl>
  </w:abstractNum>
  <w:abstractNum w:abstractNumId="3" w15:restartNumberingAfterBreak="0">
    <w:nsid w:val="00000405"/>
    <w:multiLevelType w:val="multilevel"/>
    <w:tmpl w:val="00000888"/>
    <w:lvl w:ilvl="0">
      <w:start w:val="1"/>
      <w:numFmt w:val="lowerLetter"/>
      <w:lvlText w:val="%1."/>
      <w:lvlJc w:val="left"/>
      <w:pPr>
        <w:ind w:left="2640" w:hanging="360"/>
      </w:pPr>
      <w:rPr>
        <w:rFonts w:ascii="Calibri" w:hAnsi="Calibri" w:cs="Calibri"/>
        <w:b w:val="0"/>
        <w:bCs w:val="0"/>
        <w:spacing w:val="-1"/>
        <w:sz w:val="22"/>
        <w:szCs w:val="22"/>
      </w:rPr>
    </w:lvl>
    <w:lvl w:ilvl="1">
      <w:numFmt w:val="bullet"/>
      <w:lvlText w:val="•"/>
      <w:lvlJc w:val="left"/>
      <w:pPr>
        <w:ind w:left="3436" w:hanging="360"/>
      </w:pPr>
    </w:lvl>
    <w:lvl w:ilvl="2">
      <w:numFmt w:val="bullet"/>
      <w:lvlText w:val="•"/>
      <w:lvlJc w:val="left"/>
      <w:pPr>
        <w:ind w:left="4232" w:hanging="360"/>
      </w:pPr>
    </w:lvl>
    <w:lvl w:ilvl="3">
      <w:numFmt w:val="bullet"/>
      <w:lvlText w:val="•"/>
      <w:lvlJc w:val="left"/>
      <w:pPr>
        <w:ind w:left="5028" w:hanging="360"/>
      </w:pPr>
    </w:lvl>
    <w:lvl w:ilvl="4">
      <w:numFmt w:val="bullet"/>
      <w:lvlText w:val="•"/>
      <w:lvlJc w:val="left"/>
      <w:pPr>
        <w:ind w:left="5824" w:hanging="360"/>
      </w:pPr>
    </w:lvl>
    <w:lvl w:ilvl="5">
      <w:numFmt w:val="bullet"/>
      <w:lvlText w:val="•"/>
      <w:lvlJc w:val="left"/>
      <w:pPr>
        <w:ind w:left="6620" w:hanging="360"/>
      </w:pPr>
    </w:lvl>
    <w:lvl w:ilvl="6">
      <w:numFmt w:val="bullet"/>
      <w:lvlText w:val="•"/>
      <w:lvlJc w:val="left"/>
      <w:pPr>
        <w:ind w:left="7416" w:hanging="360"/>
      </w:pPr>
    </w:lvl>
    <w:lvl w:ilvl="7">
      <w:numFmt w:val="bullet"/>
      <w:lvlText w:val="•"/>
      <w:lvlJc w:val="left"/>
      <w:pPr>
        <w:ind w:left="8212" w:hanging="360"/>
      </w:pPr>
    </w:lvl>
    <w:lvl w:ilvl="8">
      <w:numFmt w:val="bullet"/>
      <w:lvlText w:val="•"/>
      <w:lvlJc w:val="left"/>
      <w:pPr>
        <w:ind w:left="9008" w:hanging="360"/>
      </w:pPr>
    </w:lvl>
  </w:abstractNum>
  <w:abstractNum w:abstractNumId="4" w15:restartNumberingAfterBreak="0">
    <w:nsid w:val="00000406"/>
    <w:multiLevelType w:val="multilevel"/>
    <w:tmpl w:val="00000889"/>
    <w:lvl w:ilvl="0">
      <w:start w:val="4"/>
      <w:numFmt w:val="upperRoman"/>
      <w:lvlText w:val="%1"/>
      <w:lvlJc w:val="left"/>
      <w:pPr>
        <w:ind w:left="2280" w:hanging="721"/>
      </w:pPr>
      <w:rPr>
        <w:rFonts w:cs="Times New Roman"/>
      </w:rPr>
    </w:lvl>
    <w:lvl w:ilvl="1">
      <w:start w:val="1"/>
      <w:numFmt w:val="upperLetter"/>
      <w:lvlText w:val="%1.%2."/>
      <w:lvlJc w:val="left"/>
      <w:pPr>
        <w:ind w:left="2280" w:hanging="721"/>
      </w:pPr>
      <w:rPr>
        <w:rFonts w:ascii="Calibri" w:hAnsi="Calibri" w:cs="Calibri"/>
        <w:b w:val="0"/>
        <w:bCs w:val="0"/>
        <w:spacing w:val="-1"/>
        <w:sz w:val="22"/>
        <w:szCs w:val="22"/>
      </w:rPr>
    </w:lvl>
    <w:lvl w:ilvl="2">
      <w:start w:val="1"/>
      <w:numFmt w:val="decimal"/>
      <w:lvlText w:val="%3."/>
      <w:lvlJc w:val="left"/>
      <w:pPr>
        <w:ind w:left="2280" w:hanging="271"/>
      </w:pPr>
      <w:rPr>
        <w:rFonts w:ascii="Calibri" w:hAnsi="Calibri" w:cs="Calibri"/>
        <w:b w:val="0"/>
        <w:bCs w:val="0"/>
        <w:spacing w:val="-1"/>
        <w:sz w:val="22"/>
        <w:szCs w:val="22"/>
      </w:rPr>
    </w:lvl>
    <w:lvl w:ilvl="3">
      <w:numFmt w:val="bullet"/>
      <w:lvlText w:val="•"/>
      <w:lvlJc w:val="left"/>
      <w:pPr>
        <w:ind w:left="4106" w:hanging="271"/>
      </w:pPr>
    </w:lvl>
    <w:lvl w:ilvl="4">
      <w:numFmt w:val="bullet"/>
      <w:lvlText w:val="•"/>
      <w:lvlJc w:val="left"/>
      <w:pPr>
        <w:ind w:left="5020" w:hanging="271"/>
      </w:pPr>
    </w:lvl>
    <w:lvl w:ilvl="5">
      <w:numFmt w:val="bullet"/>
      <w:lvlText w:val="•"/>
      <w:lvlJc w:val="left"/>
      <w:pPr>
        <w:ind w:left="5933" w:hanging="271"/>
      </w:pPr>
    </w:lvl>
    <w:lvl w:ilvl="6">
      <w:numFmt w:val="bullet"/>
      <w:lvlText w:val="•"/>
      <w:lvlJc w:val="left"/>
      <w:pPr>
        <w:ind w:left="6846" w:hanging="271"/>
      </w:pPr>
    </w:lvl>
    <w:lvl w:ilvl="7">
      <w:numFmt w:val="bullet"/>
      <w:lvlText w:val="•"/>
      <w:lvlJc w:val="left"/>
      <w:pPr>
        <w:ind w:left="7760" w:hanging="271"/>
      </w:pPr>
    </w:lvl>
    <w:lvl w:ilvl="8">
      <w:numFmt w:val="bullet"/>
      <w:lvlText w:val="•"/>
      <w:lvlJc w:val="left"/>
      <w:pPr>
        <w:ind w:left="8673" w:hanging="271"/>
      </w:pPr>
    </w:lvl>
  </w:abstractNum>
  <w:abstractNum w:abstractNumId="5" w15:restartNumberingAfterBreak="0">
    <w:nsid w:val="00000407"/>
    <w:multiLevelType w:val="multilevel"/>
    <w:tmpl w:val="0000088A"/>
    <w:lvl w:ilvl="0">
      <w:start w:val="6"/>
      <w:numFmt w:val="decimal"/>
      <w:lvlText w:val="%1."/>
      <w:lvlJc w:val="left"/>
      <w:pPr>
        <w:ind w:left="2280" w:hanging="271"/>
      </w:pPr>
      <w:rPr>
        <w:rFonts w:ascii="Calibri" w:hAnsi="Calibri" w:cs="Calibri"/>
        <w:b w:val="0"/>
        <w:bCs w:val="0"/>
        <w:spacing w:val="-1"/>
        <w:sz w:val="22"/>
        <w:szCs w:val="22"/>
      </w:rPr>
    </w:lvl>
    <w:lvl w:ilvl="1">
      <w:numFmt w:val="bullet"/>
      <w:lvlText w:val="•"/>
      <w:lvlJc w:val="left"/>
      <w:pPr>
        <w:ind w:left="3102" w:hanging="271"/>
      </w:pPr>
    </w:lvl>
    <w:lvl w:ilvl="2">
      <w:numFmt w:val="bullet"/>
      <w:lvlText w:val="•"/>
      <w:lvlJc w:val="left"/>
      <w:pPr>
        <w:ind w:left="3924" w:hanging="271"/>
      </w:pPr>
    </w:lvl>
    <w:lvl w:ilvl="3">
      <w:numFmt w:val="bullet"/>
      <w:lvlText w:val="•"/>
      <w:lvlJc w:val="left"/>
      <w:pPr>
        <w:ind w:left="4746" w:hanging="271"/>
      </w:pPr>
    </w:lvl>
    <w:lvl w:ilvl="4">
      <w:numFmt w:val="bullet"/>
      <w:lvlText w:val="•"/>
      <w:lvlJc w:val="left"/>
      <w:pPr>
        <w:ind w:left="5568" w:hanging="271"/>
      </w:pPr>
    </w:lvl>
    <w:lvl w:ilvl="5">
      <w:numFmt w:val="bullet"/>
      <w:lvlText w:val="•"/>
      <w:lvlJc w:val="left"/>
      <w:pPr>
        <w:ind w:left="6390" w:hanging="271"/>
      </w:pPr>
    </w:lvl>
    <w:lvl w:ilvl="6">
      <w:numFmt w:val="bullet"/>
      <w:lvlText w:val="•"/>
      <w:lvlJc w:val="left"/>
      <w:pPr>
        <w:ind w:left="7212" w:hanging="271"/>
      </w:pPr>
    </w:lvl>
    <w:lvl w:ilvl="7">
      <w:numFmt w:val="bullet"/>
      <w:lvlText w:val="•"/>
      <w:lvlJc w:val="left"/>
      <w:pPr>
        <w:ind w:left="8034" w:hanging="271"/>
      </w:pPr>
    </w:lvl>
    <w:lvl w:ilvl="8">
      <w:numFmt w:val="bullet"/>
      <w:lvlText w:val="•"/>
      <w:lvlJc w:val="left"/>
      <w:pPr>
        <w:ind w:left="8856" w:hanging="271"/>
      </w:pPr>
    </w:lvl>
  </w:abstractNum>
  <w:abstractNum w:abstractNumId="6" w15:restartNumberingAfterBreak="0">
    <w:nsid w:val="00000408"/>
    <w:multiLevelType w:val="multilevel"/>
    <w:tmpl w:val="0000088B"/>
    <w:lvl w:ilvl="0">
      <w:start w:val="5"/>
      <w:numFmt w:val="upperRoman"/>
      <w:lvlText w:val="%1"/>
      <w:lvlJc w:val="left"/>
      <w:pPr>
        <w:ind w:left="2189" w:hanging="562"/>
      </w:pPr>
      <w:rPr>
        <w:rFonts w:cs="Times New Roman"/>
      </w:rPr>
    </w:lvl>
    <w:lvl w:ilvl="1">
      <w:start w:val="1"/>
      <w:numFmt w:val="upperLetter"/>
      <w:lvlText w:val="%1.%2."/>
      <w:lvlJc w:val="left"/>
      <w:pPr>
        <w:ind w:left="2189" w:hanging="562"/>
      </w:pPr>
      <w:rPr>
        <w:rFonts w:ascii="Calibri" w:hAnsi="Calibri" w:cs="Calibri"/>
        <w:b w:val="0"/>
        <w:bCs w:val="0"/>
        <w:spacing w:val="-1"/>
        <w:sz w:val="22"/>
        <w:szCs w:val="22"/>
      </w:rPr>
    </w:lvl>
    <w:lvl w:ilvl="2">
      <w:start w:val="1"/>
      <w:numFmt w:val="decimal"/>
      <w:lvlText w:val="%3."/>
      <w:lvlJc w:val="left"/>
      <w:pPr>
        <w:ind w:left="2639" w:hanging="360"/>
      </w:pPr>
      <w:rPr>
        <w:rFonts w:ascii="Calibri" w:hAnsi="Calibri" w:cs="Calibri"/>
        <w:b w:val="0"/>
        <w:bCs w:val="0"/>
        <w:spacing w:val="-1"/>
        <w:sz w:val="22"/>
        <w:szCs w:val="22"/>
      </w:rPr>
    </w:lvl>
    <w:lvl w:ilvl="3">
      <w:numFmt w:val="bullet"/>
      <w:lvlText w:val="•"/>
      <w:lvlJc w:val="left"/>
      <w:pPr>
        <w:ind w:left="4404" w:hanging="360"/>
      </w:pPr>
    </w:lvl>
    <w:lvl w:ilvl="4">
      <w:numFmt w:val="bullet"/>
      <w:lvlText w:val="•"/>
      <w:lvlJc w:val="left"/>
      <w:pPr>
        <w:ind w:left="5286" w:hanging="360"/>
      </w:pPr>
    </w:lvl>
    <w:lvl w:ilvl="5">
      <w:numFmt w:val="bullet"/>
      <w:lvlText w:val="•"/>
      <w:lvlJc w:val="left"/>
      <w:pPr>
        <w:ind w:left="6168" w:hanging="360"/>
      </w:pPr>
    </w:lvl>
    <w:lvl w:ilvl="6">
      <w:numFmt w:val="bullet"/>
      <w:lvlText w:val="•"/>
      <w:lvlJc w:val="left"/>
      <w:pPr>
        <w:ind w:left="7051" w:hanging="360"/>
      </w:pPr>
    </w:lvl>
    <w:lvl w:ilvl="7">
      <w:numFmt w:val="bullet"/>
      <w:lvlText w:val="•"/>
      <w:lvlJc w:val="left"/>
      <w:pPr>
        <w:ind w:left="7933" w:hanging="360"/>
      </w:pPr>
    </w:lvl>
    <w:lvl w:ilvl="8">
      <w:numFmt w:val="bullet"/>
      <w:lvlText w:val="•"/>
      <w:lvlJc w:val="left"/>
      <w:pPr>
        <w:ind w:left="8815" w:hanging="360"/>
      </w:pPr>
    </w:lvl>
  </w:abstractNum>
  <w:abstractNum w:abstractNumId="7" w15:restartNumberingAfterBreak="0">
    <w:nsid w:val="00000409"/>
    <w:multiLevelType w:val="multilevel"/>
    <w:tmpl w:val="0000088C"/>
    <w:lvl w:ilvl="0">
      <w:start w:val="6"/>
      <w:numFmt w:val="upperRoman"/>
      <w:lvlText w:val="%1"/>
      <w:lvlJc w:val="left"/>
      <w:pPr>
        <w:ind w:left="2280" w:hanging="721"/>
      </w:pPr>
      <w:rPr>
        <w:rFonts w:cs="Times New Roman"/>
      </w:rPr>
    </w:lvl>
    <w:lvl w:ilvl="1">
      <w:start w:val="1"/>
      <w:numFmt w:val="upperLetter"/>
      <w:lvlText w:val="%1.%2."/>
      <w:lvlJc w:val="left"/>
      <w:pPr>
        <w:ind w:left="2280" w:hanging="721"/>
      </w:pPr>
      <w:rPr>
        <w:rFonts w:ascii="Calibri" w:hAnsi="Calibri" w:cs="Calibri"/>
        <w:b w:val="0"/>
        <w:bCs w:val="0"/>
        <w:spacing w:val="-1"/>
        <w:sz w:val="22"/>
        <w:szCs w:val="22"/>
      </w:rPr>
    </w:lvl>
    <w:lvl w:ilvl="2">
      <w:start w:val="1"/>
      <w:numFmt w:val="decimal"/>
      <w:lvlText w:val="%3."/>
      <w:lvlJc w:val="left"/>
      <w:pPr>
        <w:ind w:left="2280" w:hanging="360"/>
      </w:pPr>
      <w:rPr>
        <w:rFonts w:ascii="Calibri" w:hAnsi="Calibri" w:cs="Calibri"/>
        <w:b w:val="0"/>
        <w:bCs w:val="0"/>
        <w:spacing w:val="-1"/>
        <w:sz w:val="22"/>
        <w:szCs w:val="22"/>
      </w:rPr>
    </w:lvl>
    <w:lvl w:ilvl="3">
      <w:numFmt w:val="bullet"/>
      <w:lvlText w:val="•"/>
      <w:lvlJc w:val="left"/>
      <w:pPr>
        <w:ind w:left="4758" w:hanging="360"/>
      </w:pPr>
    </w:lvl>
    <w:lvl w:ilvl="4">
      <w:numFmt w:val="bullet"/>
      <w:lvlText w:val="•"/>
      <w:lvlJc w:val="left"/>
      <w:pPr>
        <w:ind w:left="5584" w:hanging="360"/>
      </w:pPr>
    </w:lvl>
    <w:lvl w:ilvl="5">
      <w:numFmt w:val="bullet"/>
      <w:lvlText w:val="•"/>
      <w:lvlJc w:val="left"/>
      <w:pPr>
        <w:ind w:left="6410" w:hanging="360"/>
      </w:pPr>
    </w:lvl>
    <w:lvl w:ilvl="6">
      <w:numFmt w:val="bullet"/>
      <w:lvlText w:val="•"/>
      <w:lvlJc w:val="left"/>
      <w:pPr>
        <w:ind w:left="7236" w:hanging="360"/>
      </w:pPr>
    </w:lvl>
    <w:lvl w:ilvl="7">
      <w:numFmt w:val="bullet"/>
      <w:lvlText w:val="•"/>
      <w:lvlJc w:val="left"/>
      <w:pPr>
        <w:ind w:left="8062" w:hanging="360"/>
      </w:pPr>
    </w:lvl>
    <w:lvl w:ilvl="8">
      <w:numFmt w:val="bullet"/>
      <w:lvlText w:val="•"/>
      <w:lvlJc w:val="left"/>
      <w:pPr>
        <w:ind w:left="8888" w:hanging="360"/>
      </w:pPr>
    </w:lvl>
  </w:abstractNum>
  <w:abstractNum w:abstractNumId="8" w15:restartNumberingAfterBreak="0">
    <w:nsid w:val="0000040A"/>
    <w:multiLevelType w:val="multilevel"/>
    <w:tmpl w:val="0000088D"/>
    <w:lvl w:ilvl="0">
      <w:start w:val="1"/>
      <w:numFmt w:val="decimal"/>
      <w:lvlText w:val="%1."/>
      <w:lvlJc w:val="left"/>
      <w:pPr>
        <w:ind w:left="2280" w:hanging="360"/>
      </w:pPr>
      <w:rPr>
        <w:rFonts w:ascii="Calibri" w:hAnsi="Calibri" w:cs="Calibri"/>
        <w:b w:val="0"/>
        <w:bCs w:val="0"/>
        <w:spacing w:val="-1"/>
        <w:sz w:val="22"/>
        <w:szCs w:val="22"/>
      </w:rPr>
    </w:lvl>
    <w:lvl w:ilvl="1">
      <w:numFmt w:val="bullet"/>
      <w:lvlText w:val="•"/>
      <w:lvlJc w:val="left"/>
      <w:pPr>
        <w:ind w:left="3106" w:hanging="360"/>
      </w:pPr>
    </w:lvl>
    <w:lvl w:ilvl="2">
      <w:numFmt w:val="bullet"/>
      <w:lvlText w:val="•"/>
      <w:lvlJc w:val="left"/>
      <w:pPr>
        <w:ind w:left="3932" w:hanging="360"/>
      </w:pPr>
    </w:lvl>
    <w:lvl w:ilvl="3">
      <w:numFmt w:val="bullet"/>
      <w:lvlText w:val="•"/>
      <w:lvlJc w:val="left"/>
      <w:pPr>
        <w:ind w:left="4758" w:hanging="360"/>
      </w:pPr>
    </w:lvl>
    <w:lvl w:ilvl="4">
      <w:numFmt w:val="bullet"/>
      <w:lvlText w:val="•"/>
      <w:lvlJc w:val="left"/>
      <w:pPr>
        <w:ind w:left="5584" w:hanging="360"/>
      </w:pPr>
    </w:lvl>
    <w:lvl w:ilvl="5">
      <w:numFmt w:val="bullet"/>
      <w:lvlText w:val="•"/>
      <w:lvlJc w:val="left"/>
      <w:pPr>
        <w:ind w:left="6410" w:hanging="360"/>
      </w:pPr>
    </w:lvl>
    <w:lvl w:ilvl="6">
      <w:numFmt w:val="bullet"/>
      <w:lvlText w:val="•"/>
      <w:lvlJc w:val="left"/>
      <w:pPr>
        <w:ind w:left="7236" w:hanging="360"/>
      </w:pPr>
    </w:lvl>
    <w:lvl w:ilvl="7">
      <w:numFmt w:val="bullet"/>
      <w:lvlText w:val="•"/>
      <w:lvlJc w:val="left"/>
      <w:pPr>
        <w:ind w:left="8062" w:hanging="360"/>
      </w:pPr>
    </w:lvl>
    <w:lvl w:ilvl="8">
      <w:numFmt w:val="bullet"/>
      <w:lvlText w:val="•"/>
      <w:lvlJc w:val="left"/>
      <w:pPr>
        <w:ind w:left="8888" w:hanging="360"/>
      </w:pPr>
    </w:lvl>
  </w:abstractNum>
  <w:abstractNum w:abstractNumId="9" w15:restartNumberingAfterBreak="0">
    <w:nsid w:val="047E09C6"/>
    <w:multiLevelType w:val="hybridMultilevel"/>
    <w:tmpl w:val="57943992"/>
    <w:lvl w:ilvl="0" w:tplc="1FCC575E">
      <w:start w:val="6"/>
      <w:numFmt w:val="decimal"/>
      <w:lvlText w:val="%1."/>
      <w:lvlJc w:val="left"/>
      <w:pPr>
        <w:ind w:left="2020" w:hanging="270"/>
        <w:jc w:val="right"/>
      </w:pPr>
      <w:rPr>
        <w:rFonts w:ascii="Calibri" w:eastAsia="Calibri" w:hAnsi="Calibri" w:hint="default"/>
        <w:spacing w:val="-1"/>
        <w:sz w:val="22"/>
        <w:szCs w:val="22"/>
      </w:rPr>
    </w:lvl>
    <w:lvl w:ilvl="1" w:tplc="477853A6">
      <w:start w:val="1"/>
      <w:numFmt w:val="bullet"/>
      <w:lvlText w:val="•"/>
      <w:lvlJc w:val="left"/>
      <w:pPr>
        <w:ind w:left="2852" w:hanging="270"/>
      </w:pPr>
      <w:rPr>
        <w:rFonts w:hint="default"/>
      </w:rPr>
    </w:lvl>
    <w:lvl w:ilvl="2" w:tplc="7F74F3C0">
      <w:start w:val="1"/>
      <w:numFmt w:val="bullet"/>
      <w:lvlText w:val="•"/>
      <w:lvlJc w:val="left"/>
      <w:pPr>
        <w:ind w:left="3684" w:hanging="270"/>
      </w:pPr>
      <w:rPr>
        <w:rFonts w:hint="default"/>
      </w:rPr>
    </w:lvl>
    <w:lvl w:ilvl="3" w:tplc="BCCEA87C">
      <w:start w:val="1"/>
      <w:numFmt w:val="bullet"/>
      <w:lvlText w:val="•"/>
      <w:lvlJc w:val="left"/>
      <w:pPr>
        <w:ind w:left="4516" w:hanging="270"/>
      </w:pPr>
      <w:rPr>
        <w:rFonts w:hint="default"/>
      </w:rPr>
    </w:lvl>
    <w:lvl w:ilvl="4" w:tplc="13BEE26C">
      <w:start w:val="1"/>
      <w:numFmt w:val="bullet"/>
      <w:lvlText w:val="•"/>
      <w:lvlJc w:val="left"/>
      <w:pPr>
        <w:ind w:left="5348" w:hanging="270"/>
      </w:pPr>
      <w:rPr>
        <w:rFonts w:hint="default"/>
      </w:rPr>
    </w:lvl>
    <w:lvl w:ilvl="5" w:tplc="F1CEFF56">
      <w:start w:val="1"/>
      <w:numFmt w:val="bullet"/>
      <w:lvlText w:val="•"/>
      <w:lvlJc w:val="left"/>
      <w:pPr>
        <w:ind w:left="6180" w:hanging="270"/>
      </w:pPr>
      <w:rPr>
        <w:rFonts w:hint="default"/>
      </w:rPr>
    </w:lvl>
    <w:lvl w:ilvl="6" w:tplc="10FE37BC">
      <w:start w:val="1"/>
      <w:numFmt w:val="bullet"/>
      <w:lvlText w:val="•"/>
      <w:lvlJc w:val="left"/>
      <w:pPr>
        <w:ind w:left="7012" w:hanging="270"/>
      </w:pPr>
      <w:rPr>
        <w:rFonts w:hint="default"/>
      </w:rPr>
    </w:lvl>
    <w:lvl w:ilvl="7" w:tplc="B9B62712">
      <w:start w:val="1"/>
      <w:numFmt w:val="bullet"/>
      <w:lvlText w:val="•"/>
      <w:lvlJc w:val="left"/>
      <w:pPr>
        <w:ind w:left="7844" w:hanging="270"/>
      </w:pPr>
      <w:rPr>
        <w:rFonts w:hint="default"/>
      </w:rPr>
    </w:lvl>
    <w:lvl w:ilvl="8" w:tplc="24FC2738">
      <w:start w:val="1"/>
      <w:numFmt w:val="bullet"/>
      <w:lvlText w:val="•"/>
      <w:lvlJc w:val="left"/>
      <w:pPr>
        <w:ind w:left="8676" w:hanging="270"/>
      </w:pPr>
      <w:rPr>
        <w:rFonts w:hint="default"/>
      </w:rPr>
    </w:lvl>
  </w:abstractNum>
  <w:abstractNum w:abstractNumId="10" w15:restartNumberingAfterBreak="0">
    <w:nsid w:val="0F8E0044"/>
    <w:multiLevelType w:val="hybridMultilevel"/>
    <w:tmpl w:val="EF32EC0A"/>
    <w:lvl w:ilvl="0" w:tplc="DC6808C6">
      <w:start w:val="1"/>
      <w:numFmt w:val="bullet"/>
      <w:lvlText w:val="»"/>
      <w:lvlJc w:val="left"/>
      <w:pPr>
        <w:ind w:left="720" w:hanging="360"/>
      </w:pPr>
      <w:rPr>
        <w:rFonts w:ascii="Tahoma" w:hAnsi="Tahoma"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3B0147"/>
    <w:multiLevelType w:val="hybridMultilevel"/>
    <w:tmpl w:val="45E6D7E0"/>
    <w:lvl w:ilvl="0" w:tplc="6F404508">
      <w:start w:val="1"/>
      <w:numFmt w:val="decimal"/>
      <w:lvlText w:val="%1."/>
      <w:lvlJc w:val="left"/>
      <w:pPr>
        <w:ind w:left="2020" w:hanging="360"/>
        <w:jc w:val="left"/>
      </w:pPr>
      <w:rPr>
        <w:rFonts w:ascii="Calibri" w:eastAsia="Calibri" w:hAnsi="Calibri" w:hint="default"/>
        <w:spacing w:val="-1"/>
        <w:sz w:val="22"/>
        <w:szCs w:val="22"/>
      </w:rPr>
    </w:lvl>
    <w:lvl w:ilvl="1" w:tplc="A192DB16">
      <w:start w:val="1"/>
      <w:numFmt w:val="bullet"/>
      <w:lvlText w:val="•"/>
      <w:lvlJc w:val="left"/>
      <w:pPr>
        <w:ind w:left="2852" w:hanging="360"/>
      </w:pPr>
      <w:rPr>
        <w:rFonts w:hint="default"/>
      </w:rPr>
    </w:lvl>
    <w:lvl w:ilvl="2" w:tplc="5A18B712">
      <w:start w:val="1"/>
      <w:numFmt w:val="bullet"/>
      <w:lvlText w:val="•"/>
      <w:lvlJc w:val="left"/>
      <w:pPr>
        <w:ind w:left="3684" w:hanging="360"/>
      </w:pPr>
      <w:rPr>
        <w:rFonts w:hint="default"/>
      </w:rPr>
    </w:lvl>
    <w:lvl w:ilvl="3" w:tplc="A260B742">
      <w:start w:val="1"/>
      <w:numFmt w:val="bullet"/>
      <w:lvlText w:val="•"/>
      <w:lvlJc w:val="left"/>
      <w:pPr>
        <w:ind w:left="4516" w:hanging="360"/>
      </w:pPr>
      <w:rPr>
        <w:rFonts w:hint="default"/>
      </w:rPr>
    </w:lvl>
    <w:lvl w:ilvl="4" w:tplc="DEAC164A">
      <w:start w:val="1"/>
      <w:numFmt w:val="bullet"/>
      <w:lvlText w:val="•"/>
      <w:lvlJc w:val="left"/>
      <w:pPr>
        <w:ind w:left="5348" w:hanging="360"/>
      </w:pPr>
      <w:rPr>
        <w:rFonts w:hint="default"/>
      </w:rPr>
    </w:lvl>
    <w:lvl w:ilvl="5" w:tplc="720A7F28">
      <w:start w:val="1"/>
      <w:numFmt w:val="bullet"/>
      <w:lvlText w:val="•"/>
      <w:lvlJc w:val="left"/>
      <w:pPr>
        <w:ind w:left="6180" w:hanging="360"/>
      </w:pPr>
      <w:rPr>
        <w:rFonts w:hint="default"/>
      </w:rPr>
    </w:lvl>
    <w:lvl w:ilvl="6" w:tplc="B4E404D8">
      <w:start w:val="1"/>
      <w:numFmt w:val="bullet"/>
      <w:lvlText w:val="•"/>
      <w:lvlJc w:val="left"/>
      <w:pPr>
        <w:ind w:left="7012" w:hanging="360"/>
      </w:pPr>
      <w:rPr>
        <w:rFonts w:hint="default"/>
      </w:rPr>
    </w:lvl>
    <w:lvl w:ilvl="7" w:tplc="3FBA15C6">
      <w:start w:val="1"/>
      <w:numFmt w:val="bullet"/>
      <w:lvlText w:val="•"/>
      <w:lvlJc w:val="left"/>
      <w:pPr>
        <w:ind w:left="7844" w:hanging="360"/>
      </w:pPr>
      <w:rPr>
        <w:rFonts w:hint="default"/>
      </w:rPr>
    </w:lvl>
    <w:lvl w:ilvl="8" w:tplc="CA78D7D2">
      <w:start w:val="1"/>
      <w:numFmt w:val="bullet"/>
      <w:lvlText w:val="•"/>
      <w:lvlJc w:val="left"/>
      <w:pPr>
        <w:ind w:left="8676" w:hanging="360"/>
      </w:pPr>
      <w:rPr>
        <w:rFonts w:hint="default"/>
      </w:rPr>
    </w:lvl>
  </w:abstractNum>
  <w:abstractNum w:abstractNumId="12" w15:restartNumberingAfterBreak="0">
    <w:nsid w:val="1C797947"/>
    <w:multiLevelType w:val="multilevel"/>
    <w:tmpl w:val="28606696"/>
    <w:lvl w:ilvl="0">
      <w:start w:val="6"/>
      <w:numFmt w:val="upperRoman"/>
      <w:lvlText w:val="%1"/>
      <w:lvlJc w:val="left"/>
      <w:pPr>
        <w:ind w:left="2020" w:hanging="720"/>
        <w:jc w:val="left"/>
      </w:pPr>
      <w:rPr>
        <w:rFonts w:hint="default"/>
      </w:rPr>
    </w:lvl>
    <w:lvl w:ilvl="1">
      <w:start w:val="1"/>
      <w:numFmt w:val="upperLetter"/>
      <w:lvlText w:val="%1.%2."/>
      <w:lvlJc w:val="left"/>
      <w:pPr>
        <w:ind w:left="2020" w:hanging="720"/>
        <w:jc w:val="right"/>
      </w:pPr>
      <w:rPr>
        <w:rFonts w:ascii="Calibri" w:eastAsia="Calibri" w:hAnsi="Calibri" w:hint="default"/>
        <w:spacing w:val="-1"/>
        <w:sz w:val="22"/>
        <w:szCs w:val="22"/>
      </w:rPr>
    </w:lvl>
    <w:lvl w:ilvl="2">
      <w:start w:val="1"/>
      <w:numFmt w:val="decimal"/>
      <w:lvlText w:val="%3."/>
      <w:lvlJc w:val="left"/>
      <w:pPr>
        <w:ind w:left="2020" w:hanging="360"/>
        <w:jc w:val="left"/>
      </w:pPr>
      <w:rPr>
        <w:rFonts w:ascii="Calibri" w:eastAsia="Calibri" w:hAnsi="Calibri" w:hint="default"/>
        <w:spacing w:val="-1"/>
        <w:sz w:val="22"/>
        <w:szCs w:val="22"/>
      </w:rPr>
    </w:lvl>
    <w:lvl w:ilvl="3">
      <w:start w:val="1"/>
      <w:numFmt w:val="bullet"/>
      <w:lvlText w:val="•"/>
      <w:lvlJc w:val="left"/>
      <w:pPr>
        <w:ind w:left="4516" w:hanging="360"/>
      </w:pPr>
      <w:rPr>
        <w:rFonts w:hint="default"/>
      </w:rPr>
    </w:lvl>
    <w:lvl w:ilvl="4">
      <w:start w:val="1"/>
      <w:numFmt w:val="bullet"/>
      <w:lvlText w:val="•"/>
      <w:lvlJc w:val="left"/>
      <w:pPr>
        <w:ind w:left="5348" w:hanging="360"/>
      </w:pPr>
      <w:rPr>
        <w:rFonts w:hint="default"/>
      </w:rPr>
    </w:lvl>
    <w:lvl w:ilvl="5">
      <w:start w:val="1"/>
      <w:numFmt w:val="bullet"/>
      <w:lvlText w:val="•"/>
      <w:lvlJc w:val="left"/>
      <w:pPr>
        <w:ind w:left="6180" w:hanging="360"/>
      </w:pPr>
      <w:rPr>
        <w:rFonts w:hint="default"/>
      </w:rPr>
    </w:lvl>
    <w:lvl w:ilvl="6">
      <w:start w:val="1"/>
      <w:numFmt w:val="bullet"/>
      <w:lvlText w:val="•"/>
      <w:lvlJc w:val="left"/>
      <w:pPr>
        <w:ind w:left="7012" w:hanging="360"/>
      </w:pPr>
      <w:rPr>
        <w:rFonts w:hint="default"/>
      </w:rPr>
    </w:lvl>
    <w:lvl w:ilvl="7">
      <w:start w:val="1"/>
      <w:numFmt w:val="bullet"/>
      <w:lvlText w:val="•"/>
      <w:lvlJc w:val="left"/>
      <w:pPr>
        <w:ind w:left="7844" w:hanging="360"/>
      </w:pPr>
      <w:rPr>
        <w:rFonts w:hint="default"/>
      </w:rPr>
    </w:lvl>
    <w:lvl w:ilvl="8">
      <w:start w:val="1"/>
      <w:numFmt w:val="bullet"/>
      <w:lvlText w:val="•"/>
      <w:lvlJc w:val="left"/>
      <w:pPr>
        <w:ind w:left="8676" w:hanging="360"/>
      </w:pPr>
      <w:rPr>
        <w:rFonts w:hint="default"/>
      </w:rPr>
    </w:lvl>
  </w:abstractNum>
  <w:abstractNum w:abstractNumId="13" w15:restartNumberingAfterBreak="0">
    <w:nsid w:val="1CF05BD0"/>
    <w:multiLevelType w:val="hybridMultilevel"/>
    <w:tmpl w:val="E72ACC8C"/>
    <w:lvl w:ilvl="0" w:tplc="D248B666">
      <w:start w:val="1"/>
      <w:numFmt w:val="bullet"/>
      <w:lvlText w:val=""/>
      <w:lvlJc w:val="left"/>
      <w:pPr>
        <w:ind w:left="2020" w:hanging="360"/>
      </w:pPr>
      <w:rPr>
        <w:rFonts w:ascii="Symbol" w:eastAsia="Symbol" w:hAnsi="Symbol" w:hint="default"/>
        <w:w w:val="99"/>
        <w:sz w:val="24"/>
        <w:szCs w:val="24"/>
      </w:rPr>
    </w:lvl>
    <w:lvl w:ilvl="1" w:tplc="DC10EF22">
      <w:start w:val="1"/>
      <w:numFmt w:val="bullet"/>
      <w:lvlText w:val="•"/>
      <w:lvlJc w:val="left"/>
      <w:pPr>
        <w:ind w:left="2852" w:hanging="360"/>
      </w:pPr>
      <w:rPr>
        <w:rFonts w:hint="default"/>
      </w:rPr>
    </w:lvl>
    <w:lvl w:ilvl="2" w:tplc="740A28CA">
      <w:start w:val="1"/>
      <w:numFmt w:val="bullet"/>
      <w:lvlText w:val="•"/>
      <w:lvlJc w:val="left"/>
      <w:pPr>
        <w:ind w:left="3684" w:hanging="360"/>
      </w:pPr>
      <w:rPr>
        <w:rFonts w:hint="default"/>
      </w:rPr>
    </w:lvl>
    <w:lvl w:ilvl="3" w:tplc="1D7095C8">
      <w:start w:val="1"/>
      <w:numFmt w:val="bullet"/>
      <w:lvlText w:val="•"/>
      <w:lvlJc w:val="left"/>
      <w:pPr>
        <w:ind w:left="4516" w:hanging="360"/>
      </w:pPr>
      <w:rPr>
        <w:rFonts w:hint="default"/>
      </w:rPr>
    </w:lvl>
    <w:lvl w:ilvl="4" w:tplc="82E40A8C">
      <w:start w:val="1"/>
      <w:numFmt w:val="bullet"/>
      <w:lvlText w:val="•"/>
      <w:lvlJc w:val="left"/>
      <w:pPr>
        <w:ind w:left="5348" w:hanging="360"/>
      </w:pPr>
      <w:rPr>
        <w:rFonts w:hint="default"/>
      </w:rPr>
    </w:lvl>
    <w:lvl w:ilvl="5" w:tplc="ECDA226C">
      <w:start w:val="1"/>
      <w:numFmt w:val="bullet"/>
      <w:lvlText w:val="•"/>
      <w:lvlJc w:val="left"/>
      <w:pPr>
        <w:ind w:left="6180" w:hanging="360"/>
      </w:pPr>
      <w:rPr>
        <w:rFonts w:hint="default"/>
      </w:rPr>
    </w:lvl>
    <w:lvl w:ilvl="6" w:tplc="D5F0D2E8">
      <w:start w:val="1"/>
      <w:numFmt w:val="bullet"/>
      <w:lvlText w:val="•"/>
      <w:lvlJc w:val="left"/>
      <w:pPr>
        <w:ind w:left="7012" w:hanging="360"/>
      </w:pPr>
      <w:rPr>
        <w:rFonts w:hint="default"/>
      </w:rPr>
    </w:lvl>
    <w:lvl w:ilvl="7" w:tplc="923A566C">
      <w:start w:val="1"/>
      <w:numFmt w:val="bullet"/>
      <w:lvlText w:val="•"/>
      <w:lvlJc w:val="left"/>
      <w:pPr>
        <w:ind w:left="7844" w:hanging="360"/>
      </w:pPr>
      <w:rPr>
        <w:rFonts w:hint="default"/>
      </w:rPr>
    </w:lvl>
    <w:lvl w:ilvl="8" w:tplc="CB0E7D0A">
      <w:start w:val="1"/>
      <w:numFmt w:val="bullet"/>
      <w:lvlText w:val="•"/>
      <w:lvlJc w:val="left"/>
      <w:pPr>
        <w:ind w:left="8676" w:hanging="360"/>
      </w:pPr>
      <w:rPr>
        <w:rFonts w:hint="default"/>
      </w:rPr>
    </w:lvl>
  </w:abstractNum>
  <w:abstractNum w:abstractNumId="14" w15:restartNumberingAfterBreak="0">
    <w:nsid w:val="26E97447"/>
    <w:multiLevelType w:val="hybridMultilevel"/>
    <w:tmpl w:val="1A6018DA"/>
    <w:lvl w:ilvl="0" w:tplc="A3CEBFAC">
      <w:start w:val="1"/>
      <w:numFmt w:val="decimal"/>
      <w:lvlText w:val="%1."/>
      <w:lvlJc w:val="left"/>
      <w:pPr>
        <w:ind w:left="1300" w:hanging="360"/>
        <w:jc w:val="left"/>
      </w:pPr>
      <w:rPr>
        <w:rFonts w:ascii="Calibri" w:eastAsia="Calibri" w:hAnsi="Calibri" w:hint="default"/>
        <w:sz w:val="24"/>
        <w:szCs w:val="24"/>
      </w:rPr>
    </w:lvl>
    <w:lvl w:ilvl="1" w:tplc="DFBE0562">
      <w:start w:val="1"/>
      <w:numFmt w:val="bullet"/>
      <w:lvlText w:val="•"/>
      <w:lvlJc w:val="left"/>
      <w:pPr>
        <w:ind w:left="2204" w:hanging="360"/>
      </w:pPr>
      <w:rPr>
        <w:rFonts w:hint="default"/>
      </w:rPr>
    </w:lvl>
    <w:lvl w:ilvl="2" w:tplc="D4729D24">
      <w:start w:val="1"/>
      <w:numFmt w:val="bullet"/>
      <w:lvlText w:val="•"/>
      <w:lvlJc w:val="left"/>
      <w:pPr>
        <w:ind w:left="3108" w:hanging="360"/>
      </w:pPr>
      <w:rPr>
        <w:rFonts w:hint="default"/>
      </w:rPr>
    </w:lvl>
    <w:lvl w:ilvl="3" w:tplc="177092FA">
      <w:start w:val="1"/>
      <w:numFmt w:val="bullet"/>
      <w:lvlText w:val="•"/>
      <w:lvlJc w:val="left"/>
      <w:pPr>
        <w:ind w:left="4012" w:hanging="360"/>
      </w:pPr>
      <w:rPr>
        <w:rFonts w:hint="default"/>
      </w:rPr>
    </w:lvl>
    <w:lvl w:ilvl="4" w:tplc="E45E8458">
      <w:start w:val="1"/>
      <w:numFmt w:val="bullet"/>
      <w:lvlText w:val="•"/>
      <w:lvlJc w:val="left"/>
      <w:pPr>
        <w:ind w:left="4916" w:hanging="360"/>
      </w:pPr>
      <w:rPr>
        <w:rFonts w:hint="default"/>
      </w:rPr>
    </w:lvl>
    <w:lvl w:ilvl="5" w:tplc="9CEA5F14">
      <w:start w:val="1"/>
      <w:numFmt w:val="bullet"/>
      <w:lvlText w:val="•"/>
      <w:lvlJc w:val="left"/>
      <w:pPr>
        <w:ind w:left="5820" w:hanging="360"/>
      </w:pPr>
      <w:rPr>
        <w:rFonts w:hint="default"/>
      </w:rPr>
    </w:lvl>
    <w:lvl w:ilvl="6" w:tplc="F71EFBB0">
      <w:start w:val="1"/>
      <w:numFmt w:val="bullet"/>
      <w:lvlText w:val="•"/>
      <w:lvlJc w:val="left"/>
      <w:pPr>
        <w:ind w:left="6724" w:hanging="360"/>
      </w:pPr>
      <w:rPr>
        <w:rFonts w:hint="default"/>
      </w:rPr>
    </w:lvl>
    <w:lvl w:ilvl="7" w:tplc="26F00DB2">
      <w:start w:val="1"/>
      <w:numFmt w:val="bullet"/>
      <w:lvlText w:val="•"/>
      <w:lvlJc w:val="left"/>
      <w:pPr>
        <w:ind w:left="7628" w:hanging="360"/>
      </w:pPr>
      <w:rPr>
        <w:rFonts w:hint="default"/>
      </w:rPr>
    </w:lvl>
    <w:lvl w:ilvl="8" w:tplc="AF1400A2">
      <w:start w:val="1"/>
      <w:numFmt w:val="bullet"/>
      <w:lvlText w:val="•"/>
      <w:lvlJc w:val="left"/>
      <w:pPr>
        <w:ind w:left="8532" w:hanging="360"/>
      </w:pPr>
      <w:rPr>
        <w:rFonts w:hint="default"/>
      </w:rPr>
    </w:lvl>
  </w:abstractNum>
  <w:abstractNum w:abstractNumId="15" w15:restartNumberingAfterBreak="0">
    <w:nsid w:val="323B4D43"/>
    <w:multiLevelType w:val="hybridMultilevel"/>
    <w:tmpl w:val="A8F40C30"/>
    <w:lvl w:ilvl="0" w:tplc="DE58538A">
      <w:start w:val="1"/>
      <w:numFmt w:val="decimal"/>
      <w:lvlText w:val="%1."/>
      <w:lvlJc w:val="left"/>
      <w:pPr>
        <w:ind w:left="1660" w:hanging="360"/>
        <w:jc w:val="left"/>
      </w:pPr>
      <w:rPr>
        <w:rFonts w:ascii="Calibri" w:eastAsia="Calibri" w:hAnsi="Calibri" w:hint="default"/>
        <w:sz w:val="24"/>
        <w:szCs w:val="24"/>
      </w:rPr>
    </w:lvl>
    <w:lvl w:ilvl="1" w:tplc="60C8547A">
      <w:start w:val="1"/>
      <w:numFmt w:val="bullet"/>
      <w:lvlText w:val="•"/>
      <w:lvlJc w:val="left"/>
      <w:pPr>
        <w:ind w:left="2528" w:hanging="360"/>
      </w:pPr>
      <w:rPr>
        <w:rFonts w:hint="default"/>
      </w:rPr>
    </w:lvl>
    <w:lvl w:ilvl="2" w:tplc="4724859C">
      <w:start w:val="1"/>
      <w:numFmt w:val="bullet"/>
      <w:lvlText w:val="•"/>
      <w:lvlJc w:val="left"/>
      <w:pPr>
        <w:ind w:left="3396" w:hanging="360"/>
      </w:pPr>
      <w:rPr>
        <w:rFonts w:hint="default"/>
      </w:rPr>
    </w:lvl>
    <w:lvl w:ilvl="3" w:tplc="4B94CE18">
      <w:start w:val="1"/>
      <w:numFmt w:val="bullet"/>
      <w:lvlText w:val="•"/>
      <w:lvlJc w:val="left"/>
      <w:pPr>
        <w:ind w:left="4264" w:hanging="360"/>
      </w:pPr>
      <w:rPr>
        <w:rFonts w:hint="default"/>
      </w:rPr>
    </w:lvl>
    <w:lvl w:ilvl="4" w:tplc="F5625944">
      <w:start w:val="1"/>
      <w:numFmt w:val="bullet"/>
      <w:lvlText w:val="•"/>
      <w:lvlJc w:val="left"/>
      <w:pPr>
        <w:ind w:left="5132" w:hanging="360"/>
      </w:pPr>
      <w:rPr>
        <w:rFonts w:hint="default"/>
      </w:rPr>
    </w:lvl>
    <w:lvl w:ilvl="5" w:tplc="2138CDFE">
      <w:start w:val="1"/>
      <w:numFmt w:val="bullet"/>
      <w:lvlText w:val="•"/>
      <w:lvlJc w:val="left"/>
      <w:pPr>
        <w:ind w:left="6000" w:hanging="360"/>
      </w:pPr>
      <w:rPr>
        <w:rFonts w:hint="default"/>
      </w:rPr>
    </w:lvl>
    <w:lvl w:ilvl="6" w:tplc="44E6A1B2">
      <w:start w:val="1"/>
      <w:numFmt w:val="bullet"/>
      <w:lvlText w:val="•"/>
      <w:lvlJc w:val="left"/>
      <w:pPr>
        <w:ind w:left="6868" w:hanging="360"/>
      </w:pPr>
      <w:rPr>
        <w:rFonts w:hint="default"/>
      </w:rPr>
    </w:lvl>
    <w:lvl w:ilvl="7" w:tplc="CDF241B2">
      <w:start w:val="1"/>
      <w:numFmt w:val="bullet"/>
      <w:lvlText w:val="•"/>
      <w:lvlJc w:val="left"/>
      <w:pPr>
        <w:ind w:left="7736" w:hanging="360"/>
      </w:pPr>
      <w:rPr>
        <w:rFonts w:hint="default"/>
      </w:rPr>
    </w:lvl>
    <w:lvl w:ilvl="8" w:tplc="D684452E">
      <w:start w:val="1"/>
      <w:numFmt w:val="bullet"/>
      <w:lvlText w:val="•"/>
      <w:lvlJc w:val="left"/>
      <w:pPr>
        <w:ind w:left="8604" w:hanging="360"/>
      </w:pPr>
      <w:rPr>
        <w:rFonts w:hint="default"/>
      </w:rPr>
    </w:lvl>
  </w:abstractNum>
  <w:abstractNum w:abstractNumId="16" w15:restartNumberingAfterBreak="0">
    <w:nsid w:val="3598457F"/>
    <w:multiLevelType w:val="hybridMultilevel"/>
    <w:tmpl w:val="CC04513A"/>
    <w:lvl w:ilvl="0" w:tplc="B2A28798">
      <w:start w:val="1"/>
      <w:numFmt w:val="decimal"/>
      <w:lvlText w:val="%1."/>
      <w:lvlJc w:val="left"/>
      <w:pPr>
        <w:ind w:left="1300" w:hanging="360"/>
        <w:jc w:val="left"/>
      </w:pPr>
      <w:rPr>
        <w:rFonts w:ascii="Calibri" w:eastAsia="Calibri" w:hAnsi="Calibri" w:hint="default"/>
        <w:sz w:val="24"/>
        <w:szCs w:val="24"/>
      </w:rPr>
    </w:lvl>
    <w:lvl w:ilvl="1" w:tplc="75FA8AAA">
      <w:start w:val="1"/>
      <w:numFmt w:val="bullet"/>
      <w:lvlText w:val="•"/>
      <w:lvlJc w:val="left"/>
      <w:pPr>
        <w:ind w:left="2020" w:hanging="360"/>
      </w:pPr>
      <w:rPr>
        <w:rFonts w:ascii="Arial" w:eastAsia="Arial" w:hAnsi="Arial" w:hint="default"/>
        <w:sz w:val="24"/>
        <w:szCs w:val="24"/>
      </w:rPr>
    </w:lvl>
    <w:lvl w:ilvl="2" w:tplc="2E666464">
      <w:start w:val="1"/>
      <w:numFmt w:val="bullet"/>
      <w:lvlText w:val="•"/>
      <w:lvlJc w:val="left"/>
      <w:pPr>
        <w:ind w:left="2944" w:hanging="360"/>
      </w:pPr>
      <w:rPr>
        <w:rFonts w:hint="default"/>
      </w:rPr>
    </w:lvl>
    <w:lvl w:ilvl="3" w:tplc="B73290EE">
      <w:start w:val="1"/>
      <w:numFmt w:val="bullet"/>
      <w:lvlText w:val="•"/>
      <w:lvlJc w:val="left"/>
      <w:pPr>
        <w:ind w:left="3868" w:hanging="360"/>
      </w:pPr>
      <w:rPr>
        <w:rFonts w:hint="default"/>
      </w:rPr>
    </w:lvl>
    <w:lvl w:ilvl="4" w:tplc="7D826DE6">
      <w:start w:val="1"/>
      <w:numFmt w:val="bullet"/>
      <w:lvlText w:val="•"/>
      <w:lvlJc w:val="left"/>
      <w:pPr>
        <w:ind w:left="4793" w:hanging="360"/>
      </w:pPr>
      <w:rPr>
        <w:rFonts w:hint="default"/>
      </w:rPr>
    </w:lvl>
    <w:lvl w:ilvl="5" w:tplc="B270E954">
      <w:start w:val="1"/>
      <w:numFmt w:val="bullet"/>
      <w:lvlText w:val="•"/>
      <w:lvlJc w:val="left"/>
      <w:pPr>
        <w:ind w:left="5717" w:hanging="360"/>
      </w:pPr>
      <w:rPr>
        <w:rFonts w:hint="default"/>
      </w:rPr>
    </w:lvl>
    <w:lvl w:ilvl="6" w:tplc="C46E66C2">
      <w:start w:val="1"/>
      <w:numFmt w:val="bullet"/>
      <w:lvlText w:val="•"/>
      <w:lvlJc w:val="left"/>
      <w:pPr>
        <w:ind w:left="6642" w:hanging="360"/>
      </w:pPr>
      <w:rPr>
        <w:rFonts w:hint="default"/>
      </w:rPr>
    </w:lvl>
    <w:lvl w:ilvl="7" w:tplc="89CCE4A4">
      <w:start w:val="1"/>
      <w:numFmt w:val="bullet"/>
      <w:lvlText w:val="•"/>
      <w:lvlJc w:val="left"/>
      <w:pPr>
        <w:ind w:left="7566" w:hanging="360"/>
      </w:pPr>
      <w:rPr>
        <w:rFonts w:hint="default"/>
      </w:rPr>
    </w:lvl>
    <w:lvl w:ilvl="8" w:tplc="1BEEF54E">
      <w:start w:val="1"/>
      <w:numFmt w:val="bullet"/>
      <w:lvlText w:val="•"/>
      <w:lvlJc w:val="left"/>
      <w:pPr>
        <w:ind w:left="8491" w:hanging="360"/>
      </w:pPr>
      <w:rPr>
        <w:rFonts w:hint="default"/>
      </w:rPr>
    </w:lvl>
  </w:abstractNum>
  <w:abstractNum w:abstractNumId="17" w15:restartNumberingAfterBreak="0">
    <w:nsid w:val="3DB74808"/>
    <w:multiLevelType w:val="hybridMultilevel"/>
    <w:tmpl w:val="544AFB54"/>
    <w:lvl w:ilvl="0" w:tplc="642A216A">
      <w:start w:val="1"/>
      <w:numFmt w:val="lowerLetter"/>
      <w:lvlText w:val="%1."/>
      <w:lvlJc w:val="left"/>
      <w:pPr>
        <w:ind w:left="2380" w:hanging="360"/>
        <w:jc w:val="left"/>
      </w:pPr>
      <w:rPr>
        <w:rFonts w:ascii="Calibri" w:eastAsia="Calibri" w:hAnsi="Calibri" w:hint="default"/>
        <w:spacing w:val="-1"/>
        <w:sz w:val="22"/>
        <w:szCs w:val="22"/>
      </w:rPr>
    </w:lvl>
    <w:lvl w:ilvl="1" w:tplc="32FC5490">
      <w:start w:val="1"/>
      <w:numFmt w:val="bullet"/>
      <w:lvlText w:val="•"/>
      <w:lvlJc w:val="left"/>
      <w:pPr>
        <w:ind w:left="3176" w:hanging="360"/>
      </w:pPr>
      <w:rPr>
        <w:rFonts w:hint="default"/>
      </w:rPr>
    </w:lvl>
    <w:lvl w:ilvl="2" w:tplc="7FE620AA">
      <w:start w:val="1"/>
      <w:numFmt w:val="bullet"/>
      <w:lvlText w:val="•"/>
      <w:lvlJc w:val="left"/>
      <w:pPr>
        <w:ind w:left="3972" w:hanging="360"/>
      </w:pPr>
      <w:rPr>
        <w:rFonts w:hint="default"/>
      </w:rPr>
    </w:lvl>
    <w:lvl w:ilvl="3" w:tplc="9B520838">
      <w:start w:val="1"/>
      <w:numFmt w:val="bullet"/>
      <w:lvlText w:val="•"/>
      <w:lvlJc w:val="left"/>
      <w:pPr>
        <w:ind w:left="4768" w:hanging="360"/>
      </w:pPr>
      <w:rPr>
        <w:rFonts w:hint="default"/>
      </w:rPr>
    </w:lvl>
    <w:lvl w:ilvl="4" w:tplc="9A2E6ACE">
      <w:start w:val="1"/>
      <w:numFmt w:val="bullet"/>
      <w:lvlText w:val="•"/>
      <w:lvlJc w:val="left"/>
      <w:pPr>
        <w:ind w:left="5564" w:hanging="360"/>
      </w:pPr>
      <w:rPr>
        <w:rFonts w:hint="default"/>
      </w:rPr>
    </w:lvl>
    <w:lvl w:ilvl="5" w:tplc="E774FE20">
      <w:start w:val="1"/>
      <w:numFmt w:val="bullet"/>
      <w:lvlText w:val="•"/>
      <w:lvlJc w:val="left"/>
      <w:pPr>
        <w:ind w:left="6360" w:hanging="360"/>
      </w:pPr>
      <w:rPr>
        <w:rFonts w:hint="default"/>
      </w:rPr>
    </w:lvl>
    <w:lvl w:ilvl="6" w:tplc="C3AC51C0">
      <w:start w:val="1"/>
      <w:numFmt w:val="bullet"/>
      <w:lvlText w:val="•"/>
      <w:lvlJc w:val="left"/>
      <w:pPr>
        <w:ind w:left="7156" w:hanging="360"/>
      </w:pPr>
      <w:rPr>
        <w:rFonts w:hint="default"/>
      </w:rPr>
    </w:lvl>
    <w:lvl w:ilvl="7" w:tplc="846A513A">
      <w:start w:val="1"/>
      <w:numFmt w:val="bullet"/>
      <w:lvlText w:val="•"/>
      <w:lvlJc w:val="left"/>
      <w:pPr>
        <w:ind w:left="7952" w:hanging="360"/>
      </w:pPr>
      <w:rPr>
        <w:rFonts w:hint="default"/>
      </w:rPr>
    </w:lvl>
    <w:lvl w:ilvl="8" w:tplc="71880720">
      <w:start w:val="1"/>
      <w:numFmt w:val="bullet"/>
      <w:lvlText w:val="•"/>
      <w:lvlJc w:val="left"/>
      <w:pPr>
        <w:ind w:left="8748" w:hanging="360"/>
      </w:pPr>
      <w:rPr>
        <w:rFonts w:hint="default"/>
      </w:rPr>
    </w:lvl>
  </w:abstractNum>
  <w:abstractNum w:abstractNumId="18" w15:restartNumberingAfterBreak="0">
    <w:nsid w:val="42B0144E"/>
    <w:multiLevelType w:val="multilevel"/>
    <w:tmpl w:val="05F28F40"/>
    <w:lvl w:ilvl="0">
      <w:start w:val="1"/>
      <w:numFmt w:val="upperRoman"/>
      <w:lvlText w:val="%1"/>
      <w:lvlJc w:val="left"/>
      <w:pPr>
        <w:ind w:left="1300" w:hanging="344"/>
        <w:jc w:val="left"/>
      </w:pPr>
      <w:rPr>
        <w:rFonts w:hint="default"/>
      </w:rPr>
    </w:lvl>
    <w:lvl w:ilvl="1">
      <w:start w:val="1"/>
      <w:numFmt w:val="upperLetter"/>
      <w:lvlText w:val="%1.%2."/>
      <w:lvlJc w:val="left"/>
      <w:pPr>
        <w:ind w:left="1300" w:hanging="344"/>
        <w:jc w:val="left"/>
      </w:pPr>
      <w:rPr>
        <w:rFonts w:ascii="Calibri" w:eastAsia="Calibri" w:hAnsi="Calibri" w:hint="default"/>
        <w:spacing w:val="-1"/>
        <w:sz w:val="22"/>
        <w:szCs w:val="22"/>
      </w:rPr>
    </w:lvl>
    <w:lvl w:ilvl="2">
      <w:start w:val="1"/>
      <w:numFmt w:val="bullet"/>
      <w:lvlText w:val="•"/>
      <w:lvlJc w:val="left"/>
      <w:pPr>
        <w:ind w:left="3108" w:hanging="344"/>
      </w:pPr>
      <w:rPr>
        <w:rFonts w:hint="default"/>
      </w:rPr>
    </w:lvl>
    <w:lvl w:ilvl="3">
      <w:start w:val="1"/>
      <w:numFmt w:val="bullet"/>
      <w:lvlText w:val="•"/>
      <w:lvlJc w:val="left"/>
      <w:pPr>
        <w:ind w:left="4012" w:hanging="344"/>
      </w:pPr>
      <w:rPr>
        <w:rFonts w:hint="default"/>
      </w:rPr>
    </w:lvl>
    <w:lvl w:ilvl="4">
      <w:start w:val="1"/>
      <w:numFmt w:val="bullet"/>
      <w:lvlText w:val="•"/>
      <w:lvlJc w:val="left"/>
      <w:pPr>
        <w:ind w:left="4916" w:hanging="344"/>
      </w:pPr>
      <w:rPr>
        <w:rFonts w:hint="default"/>
      </w:rPr>
    </w:lvl>
    <w:lvl w:ilvl="5">
      <w:start w:val="1"/>
      <w:numFmt w:val="bullet"/>
      <w:lvlText w:val="•"/>
      <w:lvlJc w:val="left"/>
      <w:pPr>
        <w:ind w:left="5820" w:hanging="344"/>
      </w:pPr>
      <w:rPr>
        <w:rFonts w:hint="default"/>
      </w:rPr>
    </w:lvl>
    <w:lvl w:ilvl="6">
      <w:start w:val="1"/>
      <w:numFmt w:val="bullet"/>
      <w:lvlText w:val="•"/>
      <w:lvlJc w:val="left"/>
      <w:pPr>
        <w:ind w:left="6724" w:hanging="344"/>
      </w:pPr>
      <w:rPr>
        <w:rFonts w:hint="default"/>
      </w:rPr>
    </w:lvl>
    <w:lvl w:ilvl="7">
      <w:start w:val="1"/>
      <w:numFmt w:val="bullet"/>
      <w:lvlText w:val="•"/>
      <w:lvlJc w:val="left"/>
      <w:pPr>
        <w:ind w:left="7628" w:hanging="344"/>
      </w:pPr>
      <w:rPr>
        <w:rFonts w:hint="default"/>
      </w:rPr>
    </w:lvl>
    <w:lvl w:ilvl="8">
      <w:start w:val="1"/>
      <w:numFmt w:val="bullet"/>
      <w:lvlText w:val="•"/>
      <w:lvlJc w:val="left"/>
      <w:pPr>
        <w:ind w:left="8532" w:hanging="344"/>
      </w:pPr>
      <w:rPr>
        <w:rFonts w:hint="default"/>
      </w:rPr>
    </w:lvl>
  </w:abstractNum>
  <w:abstractNum w:abstractNumId="19" w15:restartNumberingAfterBreak="0">
    <w:nsid w:val="4A6E274D"/>
    <w:multiLevelType w:val="hybridMultilevel"/>
    <w:tmpl w:val="BBA0929C"/>
    <w:lvl w:ilvl="0" w:tplc="0A8CE6CA">
      <w:start w:val="1"/>
      <w:numFmt w:val="decimal"/>
      <w:lvlText w:val="%1."/>
      <w:lvlJc w:val="left"/>
      <w:pPr>
        <w:ind w:left="1300" w:hanging="360"/>
        <w:jc w:val="left"/>
      </w:pPr>
      <w:rPr>
        <w:rFonts w:ascii="Calibri" w:eastAsia="Calibri" w:hAnsi="Calibri" w:hint="default"/>
        <w:sz w:val="24"/>
        <w:szCs w:val="24"/>
      </w:rPr>
    </w:lvl>
    <w:lvl w:ilvl="1" w:tplc="92E4B37A">
      <w:start w:val="1"/>
      <w:numFmt w:val="bullet"/>
      <w:lvlText w:val="•"/>
      <w:lvlJc w:val="left"/>
      <w:pPr>
        <w:ind w:left="2204" w:hanging="360"/>
      </w:pPr>
      <w:rPr>
        <w:rFonts w:hint="default"/>
      </w:rPr>
    </w:lvl>
    <w:lvl w:ilvl="2" w:tplc="C2DAB2A0">
      <w:start w:val="1"/>
      <w:numFmt w:val="bullet"/>
      <w:lvlText w:val="•"/>
      <w:lvlJc w:val="left"/>
      <w:pPr>
        <w:ind w:left="3108" w:hanging="360"/>
      </w:pPr>
      <w:rPr>
        <w:rFonts w:hint="default"/>
      </w:rPr>
    </w:lvl>
    <w:lvl w:ilvl="3" w:tplc="3BD2431E">
      <w:start w:val="1"/>
      <w:numFmt w:val="bullet"/>
      <w:lvlText w:val="•"/>
      <w:lvlJc w:val="left"/>
      <w:pPr>
        <w:ind w:left="4012" w:hanging="360"/>
      </w:pPr>
      <w:rPr>
        <w:rFonts w:hint="default"/>
      </w:rPr>
    </w:lvl>
    <w:lvl w:ilvl="4" w:tplc="32CAEB34">
      <w:start w:val="1"/>
      <w:numFmt w:val="bullet"/>
      <w:lvlText w:val="•"/>
      <w:lvlJc w:val="left"/>
      <w:pPr>
        <w:ind w:left="4916" w:hanging="360"/>
      </w:pPr>
      <w:rPr>
        <w:rFonts w:hint="default"/>
      </w:rPr>
    </w:lvl>
    <w:lvl w:ilvl="5" w:tplc="B4944894">
      <w:start w:val="1"/>
      <w:numFmt w:val="bullet"/>
      <w:lvlText w:val="•"/>
      <w:lvlJc w:val="left"/>
      <w:pPr>
        <w:ind w:left="5820" w:hanging="360"/>
      </w:pPr>
      <w:rPr>
        <w:rFonts w:hint="default"/>
      </w:rPr>
    </w:lvl>
    <w:lvl w:ilvl="6" w:tplc="C4B84E58">
      <w:start w:val="1"/>
      <w:numFmt w:val="bullet"/>
      <w:lvlText w:val="•"/>
      <w:lvlJc w:val="left"/>
      <w:pPr>
        <w:ind w:left="6724" w:hanging="360"/>
      </w:pPr>
      <w:rPr>
        <w:rFonts w:hint="default"/>
      </w:rPr>
    </w:lvl>
    <w:lvl w:ilvl="7" w:tplc="FC6A060C">
      <w:start w:val="1"/>
      <w:numFmt w:val="bullet"/>
      <w:lvlText w:val="•"/>
      <w:lvlJc w:val="left"/>
      <w:pPr>
        <w:ind w:left="7628" w:hanging="360"/>
      </w:pPr>
      <w:rPr>
        <w:rFonts w:hint="default"/>
      </w:rPr>
    </w:lvl>
    <w:lvl w:ilvl="8" w:tplc="7D0E1A1E">
      <w:start w:val="1"/>
      <w:numFmt w:val="bullet"/>
      <w:lvlText w:val="•"/>
      <w:lvlJc w:val="left"/>
      <w:pPr>
        <w:ind w:left="8532" w:hanging="360"/>
      </w:pPr>
      <w:rPr>
        <w:rFonts w:hint="default"/>
      </w:rPr>
    </w:lvl>
  </w:abstractNum>
  <w:abstractNum w:abstractNumId="20" w15:restartNumberingAfterBreak="0">
    <w:nsid w:val="58BC6785"/>
    <w:multiLevelType w:val="multilevel"/>
    <w:tmpl w:val="F5185C74"/>
    <w:lvl w:ilvl="0">
      <w:start w:val="3"/>
      <w:numFmt w:val="upperRoman"/>
      <w:lvlText w:val="%1"/>
      <w:lvlJc w:val="left"/>
      <w:pPr>
        <w:ind w:left="2020" w:hanging="720"/>
        <w:jc w:val="left"/>
      </w:pPr>
      <w:rPr>
        <w:rFonts w:hint="default"/>
      </w:rPr>
    </w:lvl>
    <w:lvl w:ilvl="1">
      <w:start w:val="1"/>
      <w:numFmt w:val="upperLetter"/>
      <w:lvlText w:val="%1.%2."/>
      <w:lvlJc w:val="left"/>
      <w:pPr>
        <w:ind w:left="2020" w:hanging="720"/>
        <w:jc w:val="left"/>
      </w:pPr>
      <w:rPr>
        <w:rFonts w:ascii="Calibri" w:eastAsia="Calibri" w:hAnsi="Calibri" w:hint="default"/>
        <w:spacing w:val="-1"/>
        <w:sz w:val="22"/>
        <w:szCs w:val="22"/>
      </w:rPr>
    </w:lvl>
    <w:lvl w:ilvl="2">
      <w:start w:val="1"/>
      <w:numFmt w:val="decimal"/>
      <w:lvlText w:val="%3."/>
      <w:lvlJc w:val="left"/>
      <w:pPr>
        <w:ind w:left="2020" w:hanging="360"/>
        <w:jc w:val="left"/>
      </w:pPr>
      <w:rPr>
        <w:rFonts w:ascii="Times New Roman" w:eastAsia="Times New Roman" w:hAnsi="Times New Roman" w:hint="default"/>
        <w:spacing w:val="-1"/>
        <w:sz w:val="22"/>
        <w:szCs w:val="22"/>
      </w:rPr>
    </w:lvl>
    <w:lvl w:ilvl="3">
      <w:start w:val="1"/>
      <w:numFmt w:val="lowerLetter"/>
      <w:lvlText w:val="(%4)"/>
      <w:lvlJc w:val="left"/>
      <w:pPr>
        <w:ind w:left="2560" w:hanging="540"/>
        <w:jc w:val="left"/>
      </w:pPr>
      <w:rPr>
        <w:rFonts w:ascii="Calibri" w:eastAsia="Calibri" w:hAnsi="Calibri" w:hint="default"/>
        <w:spacing w:val="-1"/>
        <w:sz w:val="22"/>
        <w:szCs w:val="22"/>
      </w:rPr>
    </w:lvl>
    <w:lvl w:ilvl="4">
      <w:start w:val="1"/>
      <w:numFmt w:val="lowerRoman"/>
      <w:lvlText w:val="(%5)"/>
      <w:lvlJc w:val="left"/>
      <w:pPr>
        <w:ind w:left="2920" w:hanging="540"/>
        <w:jc w:val="left"/>
      </w:pPr>
      <w:rPr>
        <w:rFonts w:ascii="Calibri" w:eastAsia="Calibri" w:hAnsi="Calibri" w:hint="default"/>
        <w:spacing w:val="-1"/>
        <w:sz w:val="22"/>
        <w:szCs w:val="22"/>
      </w:rPr>
    </w:lvl>
    <w:lvl w:ilvl="5">
      <w:start w:val="1"/>
      <w:numFmt w:val="bullet"/>
      <w:lvlText w:val="•"/>
      <w:lvlJc w:val="left"/>
      <w:pPr>
        <w:ind w:left="4156" w:hanging="540"/>
      </w:pPr>
      <w:rPr>
        <w:rFonts w:hint="default"/>
      </w:rPr>
    </w:lvl>
    <w:lvl w:ilvl="6">
      <w:start w:val="1"/>
      <w:numFmt w:val="bullet"/>
      <w:lvlText w:val="•"/>
      <w:lvlJc w:val="left"/>
      <w:pPr>
        <w:ind w:left="5393" w:hanging="540"/>
      </w:pPr>
      <w:rPr>
        <w:rFonts w:hint="default"/>
      </w:rPr>
    </w:lvl>
    <w:lvl w:ilvl="7">
      <w:start w:val="1"/>
      <w:numFmt w:val="bullet"/>
      <w:lvlText w:val="•"/>
      <w:lvlJc w:val="left"/>
      <w:pPr>
        <w:ind w:left="6630" w:hanging="540"/>
      </w:pPr>
      <w:rPr>
        <w:rFonts w:hint="default"/>
      </w:rPr>
    </w:lvl>
    <w:lvl w:ilvl="8">
      <w:start w:val="1"/>
      <w:numFmt w:val="bullet"/>
      <w:lvlText w:val="•"/>
      <w:lvlJc w:val="left"/>
      <w:pPr>
        <w:ind w:left="7866" w:hanging="540"/>
      </w:pPr>
      <w:rPr>
        <w:rFonts w:hint="default"/>
      </w:rPr>
    </w:lvl>
  </w:abstractNum>
  <w:abstractNum w:abstractNumId="21" w15:restartNumberingAfterBreak="0">
    <w:nsid w:val="5DF95348"/>
    <w:multiLevelType w:val="multilevel"/>
    <w:tmpl w:val="61D0C464"/>
    <w:lvl w:ilvl="0">
      <w:start w:val="2"/>
      <w:numFmt w:val="upperRoman"/>
      <w:lvlText w:val="%1"/>
      <w:lvlJc w:val="left"/>
      <w:pPr>
        <w:ind w:left="1750" w:hanging="449"/>
        <w:jc w:val="left"/>
      </w:pPr>
      <w:rPr>
        <w:rFonts w:hint="default"/>
      </w:rPr>
    </w:lvl>
    <w:lvl w:ilvl="1">
      <w:start w:val="1"/>
      <w:numFmt w:val="upperLetter"/>
      <w:lvlText w:val="%1.%2."/>
      <w:lvlJc w:val="left"/>
      <w:pPr>
        <w:ind w:left="1750" w:hanging="449"/>
        <w:jc w:val="left"/>
      </w:pPr>
      <w:rPr>
        <w:rFonts w:ascii="Calibri" w:eastAsia="Calibri" w:hAnsi="Calibri" w:hint="default"/>
        <w:spacing w:val="-1"/>
        <w:sz w:val="22"/>
        <w:szCs w:val="22"/>
      </w:rPr>
    </w:lvl>
    <w:lvl w:ilvl="2">
      <w:start w:val="1"/>
      <w:numFmt w:val="decimal"/>
      <w:lvlText w:val="%3."/>
      <w:lvlJc w:val="left"/>
      <w:pPr>
        <w:ind w:left="2020" w:hanging="360"/>
        <w:jc w:val="left"/>
      </w:pPr>
      <w:rPr>
        <w:rFonts w:ascii="Calibri" w:eastAsia="Calibri" w:hAnsi="Calibri" w:hint="default"/>
        <w:spacing w:val="-1"/>
        <w:sz w:val="22"/>
        <w:szCs w:val="22"/>
      </w:rPr>
    </w:lvl>
    <w:lvl w:ilvl="3">
      <w:start w:val="1"/>
      <w:numFmt w:val="lowerLetter"/>
      <w:lvlText w:val="(%4)"/>
      <w:lvlJc w:val="left"/>
      <w:pPr>
        <w:ind w:left="2380" w:hanging="339"/>
        <w:jc w:val="left"/>
      </w:pPr>
      <w:rPr>
        <w:rFonts w:ascii="Calibri" w:eastAsia="Calibri" w:hAnsi="Calibri" w:hint="default"/>
        <w:spacing w:val="-1"/>
        <w:sz w:val="22"/>
        <w:szCs w:val="22"/>
      </w:rPr>
    </w:lvl>
    <w:lvl w:ilvl="4">
      <w:start w:val="1"/>
      <w:numFmt w:val="bullet"/>
      <w:lvlText w:val="•"/>
      <w:lvlJc w:val="left"/>
      <w:pPr>
        <w:ind w:left="2560" w:hanging="339"/>
      </w:pPr>
      <w:rPr>
        <w:rFonts w:hint="default"/>
      </w:rPr>
    </w:lvl>
    <w:lvl w:ilvl="5">
      <w:start w:val="1"/>
      <w:numFmt w:val="bullet"/>
      <w:lvlText w:val="•"/>
      <w:lvlJc w:val="left"/>
      <w:pPr>
        <w:ind w:left="3856" w:hanging="339"/>
      </w:pPr>
      <w:rPr>
        <w:rFonts w:hint="default"/>
      </w:rPr>
    </w:lvl>
    <w:lvl w:ilvl="6">
      <w:start w:val="1"/>
      <w:numFmt w:val="bullet"/>
      <w:lvlText w:val="•"/>
      <w:lvlJc w:val="left"/>
      <w:pPr>
        <w:ind w:left="5153" w:hanging="339"/>
      </w:pPr>
      <w:rPr>
        <w:rFonts w:hint="default"/>
      </w:rPr>
    </w:lvl>
    <w:lvl w:ilvl="7">
      <w:start w:val="1"/>
      <w:numFmt w:val="bullet"/>
      <w:lvlText w:val="•"/>
      <w:lvlJc w:val="left"/>
      <w:pPr>
        <w:ind w:left="6450" w:hanging="339"/>
      </w:pPr>
      <w:rPr>
        <w:rFonts w:hint="default"/>
      </w:rPr>
    </w:lvl>
    <w:lvl w:ilvl="8">
      <w:start w:val="1"/>
      <w:numFmt w:val="bullet"/>
      <w:lvlText w:val="•"/>
      <w:lvlJc w:val="left"/>
      <w:pPr>
        <w:ind w:left="7746" w:hanging="339"/>
      </w:pPr>
      <w:rPr>
        <w:rFonts w:hint="default"/>
      </w:rPr>
    </w:lvl>
  </w:abstractNum>
  <w:abstractNum w:abstractNumId="22" w15:restartNumberingAfterBreak="0">
    <w:nsid w:val="66284931"/>
    <w:multiLevelType w:val="hybridMultilevel"/>
    <w:tmpl w:val="2B0486B4"/>
    <w:lvl w:ilvl="0" w:tplc="4BD206AA">
      <w:start w:val="1"/>
      <w:numFmt w:val="bullet"/>
      <w:lvlText w:val="•"/>
      <w:lvlJc w:val="left"/>
      <w:pPr>
        <w:ind w:left="1300" w:hanging="360"/>
      </w:pPr>
      <w:rPr>
        <w:rFonts w:ascii="Arial" w:eastAsia="Arial" w:hAnsi="Arial" w:hint="default"/>
        <w:sz w:val="24"/>
        <w:szCs w:val="24"/>
      </w:rPr>
    </w:lvl>
    <w:lvl w:ilvl="1" w:tplc="FD926438">
      <w:start w:val="1"/>
      <w:numFmt w:val="bullet"/>
      <w:lvlText w:val="•"/>
      <w:lvlJc w:val="left"/>
      <w:pPr>
        <w:ind w:left="2204" w:hanging="360"/>
      </w:pPr>
      <w:rPr>
        <w:rFonts w:hint="default"/>
      </w:rPr>
    </w:lvl>
    <w:lvl w:ilvl="2" w:tplc="4852C8F2">
      <w:start w:val="1"/>
      <w:numFmt w:val="bullet"/>
      <w:lvlText w:val="•"/>
      <w:lvlJc w:val="left"/>
      <w:pPr>
        <w:ind w:left="3108" w:hanging="360"/>
      </w:pPr>
      <w:rPr>
        <w:rFonts w:hint="default"/>
      </w:rPr>
    </w:lvl>
    <w:lvl w:ilvl="3" w:tplc="7032A118">
      <w:start w:val="1"/>
      <w:numFmt w:val="bullet"/>
      <w:lvlText w:val="•"/>
      <w:lvlJc w:val="left"/>
      <w:pPr>
        <w:ind w:left="4012" w:hanging="360"/>
      </w:pPr>
      <w:rPr>
        <w:rFonts w:hint="default"/>
      </w:rPr>
    </w:lvl>
    <w:lvl w:ilvl="4" w:tplc="956A71D2">
      <w:start w:val="1"/>
      <w:numFmt w:val="bullet"/>
      <w:lvlText w:val="•"/>
      <w:lvlJc w:val="left"/>
      <w:pPr>
        <w:ind w:left="4916" w:hanging="360"/>
      </w:pPr>
      <w:rPr>
        <w:rFonts w:hint="default"/>
      </w:rPr>
    </w:lvl>
    <w:lvl w:ilvl="5" w:tplc="05FE3F86">
      <w:start w:val="1"/>
      <w:numFmt w:val="bullet"/>
      <w:lvlText w:val="•"/>
      <w:lvlJc w:val="left"/>
      <w:pPr>
        <w:ind w:left="5820" w:hanging="360"/>
      </w:pPr>
      <w:rPr>
        <w:rFonts w:hint="default"/>
      </w:rPr>
    </w:lvl>
    <w:lvl w:ilvl="6" w:tplc="4ECC5FD0">
      <w:start w:val="1"/>
      <w:numFmt w:val="bullet"/>
      <w:lvlText w:val="•"/>
      <w:lvlJc w:val="left"/>
      <w:pPr>
        <w:ind w:left="6724" w:hanging="360"/>
      </w:pPr>
      <w:rPr>
        <w:rFonts w:hint="default"/>
      </w:rPr>
    </w:lvl>
    <w:lvl w:ilvl="7" w:tplc="3E7A370A">
      <w:start w:val="1"/>
      <w:numFmt w:val="bullet"/>
      <w:lvlText w:val="•"/>
      <w:lvlJc w:val="left"/>
      <w:pPr>
        <w:ind w:left="7628" w:hanging="360"/>
      </w:pPr>
      <w:rPr>
        <w:rFonts w:hint="default"/>
      </w:rPr>
    </w:lvl>
    <w:lvl w:ilvl="8" w:tplc="C848108C">
      <w:start w:val="1"/>
      <w:numFmt w:val="bullet"/>
      <w:lvlText w:val="•"/>
      <w:lvlJc w:val="left"/>
      <w:pPr>
        <w:ind w:left="8532" w:hanging="360"/>
      </w:pPr>
      <w:rPr>
        <w:rFonts w:hint="default"/>
      </w:rPr>
    </w:lvl>
  </w:abstractNum>
  <w:abstractNum w:abstractNumId="23" w15:restartNumberingAfterBreak="0">
    <w:nsid w:val="670B6FE1"/>
    <w:multiLevelType w:val="hybridMultilevel"/>
    <w:tmpl w:val="CE9850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3FB28E9"/>
    <w:multiLevelType w:val="multilevel"/>
    <w:tmpl w:val="B48AA066"/>
    <w:lvl w:ilvl="0">
      <w:start w:val="5"/>
      <w:numFmt w:val="upperRoman"/>
      <w:lvlText w:val="%1"/>
      <w:lvlJc w:val="left"/>
      <w:pPr>
        <w:ind w:left="1930" w:hanging="563"/>
        <w:jc w:val="left"/>
      </w:pPr>
      <w:rPr>
        <w:rFonts w:hint="default"/>
      </w:rPr>
    </w:lvl>
    <w:lvl w:ilvl="1">
      <w:start w:val="1"/>
      <w:numFmt w:val="upperLetter"/>
      <w:lvlText w:val="%1.%2."/>
      <w:lvlJc w:val="left"/>
      <w:pPr>
        <w:ind w:left="1930" w:hanging="563"/>
        <w:jc w:val="left"/>
      </w:pPr>
      <w:rPr>
        <w:rFonts w:ascii="Calibri" w:eastAsia="Calibri" w:hAnsi="Calibri" w:hint="default"/>
        <w:spacing w:val="-1"/>
        <w:sz w:val="22"/>
        <w:szCs w:val="22"/>
      </w:rPr>
    </w:lvl>
    <w:lvl w:ilvl="2">
      <w:start w:val="1"/>
      <w:numFmt w:val="decimal"/>
      <w:lvlText w:val="%3."/>
      <w:lvlJc w:val="left"/>
      <w:pPr>
        <w:ind w:left="2380" w:hanging="360"/>
        <w:jc w:val="left"/>
      </w:pPr>
      <w:rPr>
        <w:rFonts w:ascii="Calibri" w:eastAsia="Calibri" w:hAnsi="Calibri" w:hint="default"/>
        <w:spacing w:val="-1"/>
        <w:sz w:val="22"/>
        <w:szCs w:val="22"/>
      </w:rPr>
    </w:lvl>
    <w:lvl w:ilvl="3">
      <w:start w:val="1"/>
      <w:numFmt w:val="bullet"/>
      <w:lvlText w:val="•"/>
      <w:lvlJc w:val="left"/>
      <w:pPr>
        <w:ind w:left="4148" w:hanging="360"/>
      </w:pPr>
      <w:rPr>
        <w:rFonts w:hint="default"/>
      </w:rPr>
    </w:lvl>
    <w:lvl w:ilvl="4">
      <w:start w:val="1"/>
      <w:numFmt w:val="bullet"/>
      <w:lvlText w:val="•"/>
      <w:lvlJc w:val="left"/>
      <w:pPr>
        <w:ind w:left="5033" w:hanging="360"/>
      </w:pPr>
      <w:rPr>
        <w:rFonts w:hint="default"/>
      </w:rPr>
    </w:lvl>
    <w:lvl w:ilvl="5">
      <w:start w:val="1"/>
      <w:numFmt w:val="bullet"/>
      <w:lvlText w:val="•"/>
      <w:lvlJc w:val="left"/>
      <w:pPr>
        <w:ind w:left="5917" w:hanging="360"/>
      </w:pPr>
      <w:rPr>
        <w:rFonts w:hint="default"/>
      </w:rPr>
    </w:lvl>
    <w:lvl w:ilvl="6">
      <w:start w:val="1"/>
      <w:numFmt w:val="bullet"/>
      <w:lvlText w:val="•"/>
      <w:lvlJc w:val="left"/>
      <w:pPr>
        <w:ind w:left="6802" w:hanging="360"/>
      </w:pPr>
      <w:rPr>
        <w:rFonts w:hint="default"/>
      </w:rPr>
    </w:lvl>
    <w:lvl w:ilvl="7">
      <w:start w:val="1"/>
      <w:numFmt w:val="bullet"/>
      <w:lvlText w:val="•"/>
      <w:lvlJc w:val="left"/>
      <w:pPr>
        <w:ind w:left="7686" w:hanging="360"/>
      </w:pPr>
      <w:rPr>
        <w:rFonts w:hint="default"/>
      </w:rPr>
    </w:lvl>
    <w:lvl w:ilvl="8">
      <w:start w:val="1"/>
      <w:numFmt w:val="bullet"/>
      <w:lvlText w:val="•"/>
      <w:lvlJc w:val="left"/>
      <w:pPr>
        <w:ind w:left="8571" w:hanging="360"/>
      </w:pPr>
      <w:rPr>
        <w:rFonts w:hint="default"/>
      </w:rPr>
    </w:lvl>
  </w:abstractNum>
  <w:abstractNum w:abstractNumId="25" w15:restartNumberingAfterBreak="0">
    <w:nsid w:val="7DAF7F7C"/>
    <w:multiLevelType w:val="multilevel"/>
    <w:tmpl w:val="08E6A8FC"/>
    <w:lvl w:ilvl="0">
      <w:start w:val="4"/>
      <w:numFmt w:val="upperRoman"/>
      <w:lvlText w:val="%1"/>
      <w:lvlJc w:val="left"/>
      <w:pPr>
        <w:ind w:left="2020" w:hanging="720"/>
        <w:jc w:val="left"/>
      </w:pPr>
      <w:rPr>
        <w:rFonts w:hint="default"/>
      </w:rPr>
    </w:lvl>
    <w:lvl w:ilvl="1">
      <w:start w:val="1"/>
      <w:numFmt w:val="upperLetter"/>
      <w:lvlText w:val="%1.%2."/>
      <w:lvlJc w:val="left"/>
      <w:pPr>
        <w:ind w:left="2020" w:hanging="720"/>
        <w:jc w:val="right"/>
      </w:pPr>
      <w:rPr>
        <w:rFonts w:ascii="Calibri" w:eastAsia="Calibri" w:hAnsi="Calibri" w:hint="default"/>
        <w:spacing w:val="-1"/>
        <w:sz w:val="22"/>
        <w:szCs w:val="22"/>
      </w:rPr>
    </w:lvl>
    <w:lvl w:ilvl="2">
      <w:start w:val="1"/>
      <w:numFmt w:val="decimal"/>
      <w:lvlText w:val="%3."/>
      <w:lvlJc w:val="left"/>
      <w:pPr>
        <w:ind w:left="2020" w:hanging="270"/>
        <w:jc w:val="left"/>
      </w:pPr>
      <w:rPr>
        <w:rFonts w:ascii="Calibri" w:eastAsia="Calibri" w:hAnsi="Calibri" w:hint="default"/>
        <w:spacing w:val="-1"/>
        <w:sz w:val="22"/>
        <w:szCs w:val="22"/>
      </w:rPr>
    </w:lvl>
    <w:lvl w:ilvl="3">
      <w:start w:val="1"/>
      <w:numFmt w:val="bullet"/>
      <w:lvlText w:val="•"/>
      <w:lvlJc w:val="left"/>
      <w:pPr>
        <w:ind w:left="4516" w:hanging="270"/>
      </w:pPr>
      <w:rPr>
        <w:rFonts w:hint="default"/>
      </w:rPr>
    </w:lvl>
    <w:lvl w:ilvl="4">
      <w:start w:val="1"/>
      <w:numFmt w:val="bullet"/>
      <w:lvlText w:val="•"/>
      <w:lvlJc w:val="left"/>
      <w:pPr>
        <w:ind w:left="5348" w:hanging="270"/>
      </w:pPr>
      <w:rPr>
        <w:rFonts w:hint="default"/>
      </w:rPr>
    </w:lvl>
    <w:lvl w:ilvl="5">
      <w:start w:val="1"/>
      <w:numFmt w:val="bullet"/>
      <w:lvlText w:val="•"/>
      <w:lvlJc w:val="left"/>
      <w:pPr>
        <w:ind w:left="6180" w:hanging="270"/>
      </w:pPr>
      <w:rPr>
        <w:rFonts w:hint="default"/>
      </w:rPr>
    </w:lvl>
    <w:lvl w:ilvl="6">
      <w:start w:val="1"/>
      <w:numFmt w:val="bullet"/>
      <w:lvlText w:val="•"/>
      <w:lvlJc w:val="left"/>
      <w:pPr>
        <w:ind w:left="7012" w:hanging="270"/>
      </w:pPr>
      <w:rPr>
        <w:rFonts w:hint="default"/>
      </w:rPr>
    </w:lvl>
    <w:lvl w:ilvl="7">
      <w:start w:val="1"/>
      <w:numFmt w:val="bullet"/>
      <w:lvlText w:val="•"/>
      <w:lvlJc w:val="left"/>
      <w:pPr>
        <w:ind w:left="7844" w:hanging="270"/>
      </w:pPr>
      <w:rPr>
        <w:rFonts w:hint="default"/>
      </w:rPr>
    </w:lvl>
    <w:lvl w:ilvl="8">
      <w:start w:val="1"/>
      <w:numFmt w:val="bullet"/>
      <w:lvlText w:val="•"/>
      <w:lvlJc w:val="left"/>
      <w:pPr>
        <w:ind w:left="8676" w:hanging="270"/>
      </w:pPr>
      <w:rPr>
        <w:rFonts w:hint="default"/>
      </w:rPr>
    </w:lvl>
  </w:abstractNum>
  <w:abstractNum w:abstractNumId="26" w15:restartNumberingAfterBreak="0">
    <w:nsid w:val="7EA83953"/>
    <w:multiLevelType w:val="hybridMultilevel"/>
    <w:tmpl w:val="C34A9DFC"/>
    <w:lvl w:ilvl="0" w:tplc="6BF030D6">
      <w:start w:val="1"/>
      <w:numFmt w:val="bullet"/>
      <w:lvlText w:val="•"/>
      <w:lvlJc w:val="left"/>
      <w:pPr>
        <w:ind w:left="2020" w:hanging="360"/>
      </w:pPr>
      <w:rPr>
        <w:rFonts w:ascii="Arial" w:eastAsia="Arial" w:hAnsi="Arial" w:hint="default"/>
        <w:sz w:val="24"/>
        <w:szCs w:val="24"/>
      </w:rPr>
    </w:lvl>
    <w:lvl w:ilvl="1" w:tplc="0888B67A">
      <w:start w:val="1"/>
      <w:numFmt w:val="bullet"/>
      <w:lvlText w:val="•"/>
      <w:lvlJc w:val="left"/>
      <w:pPr>
        <w:ind w:left="2852" w:hanging="360"/>
      </w:pPr>
      <w:rPr>
        <w:rFonts w:hint="default"/>
      </w:rPr>
    </w:lvl>
    <w:lvl w:ilvl="2" w:tplc="1312068C">
      <w:start w:val="1"/>
      <w:numFmt w:val="bullet"/>
      <w:lvlText w:val="•"/>
      <w:lvlJc w:val="left"/>
      <w:pPr>
        <w:ind w:left="3684" w:hanging="360"/>
      </w:pPr>
      <w:rPr>
        <w:rFonts w:hint="default"/>
      </w:rPr>
    </w:lvl>
    <w:lvl w:ilvl="3" w:tplc="93A6B784">
      <w:start w:val="1"/>
      <w:numFmt w:val="bullet"/>
      <w:lvlText w:val="•"/>
      <w:lvlJc w:val="left"/>
      <w:pPr>
        <w:ind w:left="4516" w:hanging="360"/>
      </w:pPr>
      <w:rPr>
        <w:rFonts w:hint="default"/>
      </w:rPr>
    </w:lvl>
    <w:lvl w:ilvl="4" w:tplc="C1685BB8">
      <w:start w:val="1"/>
      <w:numFmt w:val="bullet"/>
      <w:lvlText w:val="•"/>
      <w:lvlJc w:val="left"/>
      <w:pPr>
        <w:ind w:left="5348" w:hanging="360"/>
      </w:pPr>
      <w:rPr>
        <w:rFonts w:hint="default"/>
      </w:rPr>
    </w:lvl>
    <w:lvl w:ilvl="5" w:tplc="0E90F1FA">
      <w:start w:val="1"/>
      <w:numFmt w:val="bullet"/>
      <w:lvlText w:val="•"/>
      <w:lvlJc w:val="left"/>
      <w:pPr>
        <w:ind w:left="6180" w:hanging="360"/>
      </w:pPr>
      <w:rPr>
        <w:rFonts w:hint="default"/>
      </w:rPr>
    </w:lvl>
    <w:lvl w:ilvl="6" w:tplc="B93852C2">
      <w:start w:val="1"/>
      <w:numFmt w:val="bullet"/>
      <w:lvlText w:val="•"/>
      <w:lvlJc w:val="left"/>
      <w:pPr>
        <w:ind w:left="7012" w:hanging="360"/>
      </w:pPr>
      <w:rPr>
        <w:rFonts w:hint="default"/>
      </w:rPr>
    </w:lvl>
    <w:lvl w:ilvl="7" w:tplc="58E83F36">
      <w:start w:val="1"/>
      <w:numFmt w:val="bullet"/>
      <w:lvlText w:val="•"/>
      <w:lvlJc w:val="left"/>
      <w:pPr>
        <w:ind w:left="7844" w:hanging="360"/>
      </w:pPr>
      <w:rPr>
        <w:rFonts w:hint="default"/>
      </w:rPr>
    </w:lvl>
    <w:lvl w:ilvl="8" w:tplc="5EBA5996">
      <w:start w:val="1"/>
      <w:numFmt w:val="bullet"/>
      <w:lvlText w:val="•"/>
      <w:lvlJc w:val="left"/>
      <w:pPr>
        <w:ind w:left="8676" w:hanging="360"/>
      </w:pPr>
      <w:rPr>
        <w:rFonts w:hint="default"/>
      </w:rPr>
    </w:lvl>
  </w:abstractNum>
  <w:num w:numId="1" w16cid:durableId="1039550120">
    <w:abstractNumId w:val="26"/>
  </w:num>
  <w:num w:numId="2" w16cid:durableId="241835984">
    <w:abstractNumId w:val="11"/>
  </w:num>
  <w:num w:numId="3" w16cid:durableId="38019177">
    <w:abstractNumId w:val="12"/>
  </w:num>
  <w:num w:numId="4" w16cid:durableId="698629707">
    <w:abstractNumId w:val="24"/>
  </w:num>
  <w:num w:numId="5" w16cid:durableId="941108232">
    <w:abstractNumId w:val="9"/>
  </w:num>
  <w:num w:numId="6" w16cid:durableId="132144489">
    <w:abstractNumId w:val="25"/>
  </w:num>
  <w:num w:numId="7" w16cid:durableId="576667523">
    <w:abstractNumId w:val="17"/>
  </w:num>
  <w:num w:numId="8" w16cid:durableId="1142039270">
    <w:abstractNumId w:val="20"/>
  </w:num>
  <w:num w:numId="9" w16cid:durableId="1067189313">
    <w:abstractNumId w:val="21"/>
  </w:num>
  <w:num w:numId="10" w16cid:durableId="1424648262">
    <w:abstractNumId w:val="18"/>
  </w:num>
  <w:num w:numId="11" w16cid:durableId="1171679476">
    <w:abstractNumId w:val="22"/>
  </w:num>
  <w:num w:numId="12" w16cid:durableId="117456288">
    <w:abstractNumId w:val="13"/>
  </w:num>
  <w:num w:numId="13" w16cid:durableId="809518627">
    <w:abstractNumId w:val="15"/>
  </w:num>
  <w:num w:numId="14" w16cid:durableId="882864428">
    <w:abstractNumId w:val="16"/>
  </w:num>
  <w:num w:numId="15" w16cid:durableId="1663507471">
    <w:abstractNumId w:val="14"/>
  </w:num>
  <w:num w:numId="16" w16cid:durableId="951130616">
    <w:abstractNumId w:val="19"/>
  </w:num>
  <w:num w:numId="17" w16cid:durableId="49694389">
    <w:abstractNumId w:val="8"/>
  </w:num>
  <w:num w:numId="18" w16cid:durableId="2058895931">
    <w:abstractNumId w:val="7"/>
  </w:num>
  <w:num w:numId="19" w16cid:durableId="39600087">
    <w:abstractNumId w:val="6"/>
  </w:num>
  <w:num w:numId="20" w16cid:durableId="1342703496">
    <w:abstractNumId w:val="5"/>
  </w:num>
  <w:num w:numId="21" w16cid:durableId="769739834">
    <w:abstractNumId w:val="4"/>
  </w:num>
  <w:num w:numId="22" w16cid:durableId="467750245">
    <w:abstractNumId w:val="3"/>
  </w:num>
  <w:num w:numId="23" w16cid:durableId="1483696905">
    <w:abstractNumId w:val="2"/>
  </w:num>
  <w:num w:numId="24" w16cid:durableId="1743941073">
    <w:abstractNumId w:val="1"/>
  </w:num>
  <w:num w:numId="25" w16cid:durableId="215901011">
    <w:abstractNumId w:val="0"/>
  </w:num>
  <w:num w:numId="26" w16cid:durableId="848838016">
    <w:abstractNumId w:val="23"/>
  </w:num>
  <w:num w:numId="27" w16cid:durableId="5480358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A8C"/>
    <w:rsid w:val="000D2790"/>
    <w:rsid w:val="000E5C1A"/>
    <w:rsid w:val="000F2D5C"/>
    <w:rsid w:val="001158B8"/>
    <w:rsid w:val="001A7061"/>
    <w:rsid w:val="001E6258"/>
    <w:rsid w:val="00233BC3"/>
    <w:rsid w:val="00237E35"/>
    <w:rsid w:val="00284A8C"/>
    <w:rsid w:val="00306CC1"/>
    <w:rsid w:val="003562BB"/>
    <w:rsid w:val="003A2480"/>
    <w:rsid w:val="004179B2"/>
    <w:rsid w:val="00420A1F"/>
    <w:rsid w:val="004224F7"/>
    <w:rsid w:val="004D3BD9"/>
    <w:rsid w:val="00501028"/>
    <w:rsid w:val="0052148C"/>
    <w:rsid w:val="00612185"/>
    <w:rsid w:val="00613B2B"/>
    <w:rsid w:val="00627DB9"/>
    <w:rsid w:val="00676B2F"/>
    <w:rsid w:val="006E3A53"/>
    <w:rsid w:val="00707441"/>
    <w:rsid w:val="0072768C"/>
    <w:rsid w:val="00780A2D"/>
    <w:rsid w:val="007A06F0"/>
    <w:rsid w:val="00926779"/>
    <w:rsid w:val="0094638D"/>
    <w:rsid w:val="009B694F"/>
    <w:rsid w:val="00A46BFA"/>
    <w:rsid w:val="00B15CA9"/>
    <w:rsid w:val="00B74205"/>
    <w:rsid w:val="00B805A5"/>
    <w:rsid w:val="00C11818"/>
    <w:rsid w:val="00C87F81"/>
    <w:rsid w:val="00D75DC7"/>
    <w:rsid w:val="00DD37FC"/>
    <w:rsid w:val="00E1460D"/>
    <w:rsid w:val="00E62C29"/>
    <w:rsid w:val="00F0370E"/>
    <w:rsid w:val="00F13088"/>
    <w:rsid w:val="00FC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46968"/>
  <w15:docId w15:val="{5FB73746-1416-B743-840A-B80999D05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580"/>
      <w:outlineLvl w:val="0"/>
    </w:pPr>
    <w:rPr>
      <w:rFonts w:ascii="Calibri" w:eastAsia="Calibri" w:hAnsi="Calibri"/>
      <w:b/>
      <w:bCs/>
      <w:sz w:val="32"/>
      <w:szCs w:val="32"/>
      <w:u w:val="single"/>
    </w:rPr>
  </w:style>
  <w:style w:type="paragraph" w:styleId="Heading2">
    <w:name w:val="heading 2"/>
    <w:basedOn w:val="Normal"/>
    <w:uiPriority w:val="9"/>
    <w:unhideWhenUsed/>
    <w:qFormat/>
    <w:pPr>
      <w:ind w:left="580"/>
      <w:outlineLvl w:val="1"/>
    </w:pPr>
    <w:rPr>
      <w:rFonts w:ascii="Calibri" w:eastAsia="Calibri" w:hAnsi="Calibri"/>
      <w:b/>
      <w:bCs/>
      <w:sz w:val="24"/>
      <w:szCs w:val="24"/>
    </w:rPr>
  </w:style>
  <w:style w:type="paragraph" w:styleId="Heading3">
    <w:name w:val="heading 3"/>
    <w:basedOn w:val="Normal"/>
    <w:uiPriority w:val="9"/>
    <w:unhideWhenUsed/>
    <w:qFormat/>
    <w:pPr>
      <w:ind w:left="580"/>
      <w:outlineLvl w:val="2"/>
    </w:pPr>
    <w:rPr>
      <w:rFonts w:ascii="Calibri" w:eastAsia="Calibri" w:hAnsi="Calibri"/>
      <w:sz w:val="24"/>
      <w:szCs w:val="24"/>
    </w:rPr>
  </w:style>
  <w:style w:type="paragraph" w:styleId="Heading4">
    <w:name w:val="heading 4"/>
    <w:basedOn w:val="Normal"/>
    <w:uiPriority w:val="9"/>
    <w:unhideWhenUsed/>
    <w:qFormat/>
    <w:pPr>
      <w:ind w:left="2020"/>
      <w:outlineLvl w:val="3"/>
    </w:pPr>
    <w:rPr>
      <w:rFonts w:ascii="Calibri" w:eastAsia="Calibri" w:hAnsi="Calibri"/>
      <w:i/>
      <w:sz w:val="24"/>
      <w:szCs w:val="24"/>
    </w:rPr>
  </w:style>
  <w:style w:type="paragraph" w:styleId="Heading5">
    <w:name w:val="heading 5"/>
    <w:basedOn w:val="Normal"/>
    <w:uiPriority w:val="9"/>
    <w:unhideWhenUsed/>
    <w:qFormat/>
    <w:pPr>
      <w:ind w:left="940"/>
      <w:outlineLvl w:val="4"/>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580"/>
    </w:pPr>
    <w:rPr>
      <w:rFonts w:ascii="Calibri" w:eastAsia="Calibri" w:hAnsi="Calibri"/>
      <w:i/>
      <w:sz w:val="20"/>
      <w:szCs w:val="20"/>
    </w:rPr>
  </w:style>
  <w:style w:type="paragraph" w:styleId="BodyText">
    <w:name w:val="Body Text"/>
    <w:basedOn w:val="Normal"/>
    <w:uiPriority w:val="1"/>
    <w:qFormat/>
    <w:pPr>
      <w:ind w:left="2560" w:hanging="54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118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818"/>
    <w:rPr>
      <w:rFonts w:ascii="Segoe UI" w:hAnsi="Segoe UI" w:cs="Segoe UI"/>
      <w:sz w:val="18"/>
      <w:szCs w:val="18"/>
    </w:rPr>
  </w:style>
  <w:style w:type="character" w:styleId="Hyperlink">
    <w:name w:val="Hyperlink"/>
    <w:basedOn w:val="DefaultParagraphFont"/>
    <w:uiPriority w:val="99"/>
    <w:unhideWhenUsed/>
    <w:rsid w:val="00C11818"/>
    <w:rPr>
      <w:color w:val="0000FF" w:themeColor="hyperlink"/>
      <w:u w:val="single"/>
    </w:rPr>
  </w:style>
  <w:style w:type="character" w:styleId="CommentReference">
    <w:name w:val="annotation reference"/>
    <w:basedOn w:val="DefaultParagraphFont"/>
    <w:uiPriority w:val="99"/>
    <w:semiHidden/>
    <w:unhideWhenUsed/>
    <w:rsid w:val="000D2790"/>
    <w:rPr>
      <w:sz w:val="16"/>
      <w:szCs w:val="16"/>
    </w:rPr>
  </w:style>
  <w:style w:type="paragraph" w:styleId="CommentText">
    <w:name w:val="annotation text"/>
    <w:basedOn w:val="Normal"/>
    <w:link w:val="CommentTextChar"/>
    <w:uiPriority w:val="99"/>
    <w:semiHidden/>
    <w:unhideWhenUsed/>
    <w:rsid w:val="000D2790"/>
    <w:rPr>
      <w:sz w:val="20"/>
      <w:szCs w:val="20"/>
    </w:rPr>
  </w:style>
  <w:style w:type="character" w:customStyle="1" w:styleId="CommentTextChar">
    <w:name w:val="Comment Text Char"/>
    <w:basedOn w:val="DefaultParagraphFont"/>
    <w:link w:val="CommentText"/>
    <w:uiPriority w:val="99"/>
    <w:semiHidden/>
    <w:rsid w:val="000D2790"/>
    <w:rPr>
      <w:sz w:val="20"/>
      <w:szCs w:val="20"/>
    </w:rPr>
  </w:style>
  <w:style w:type="paragraph" w:styleId="CommentSubject">
    <w:name w:val="annotation subject"/>
    <w:basedOn w:val="CommentText"/>
    <w:next w:val="CommentText"/>
    <w:link w:val="CommentSubjectChar"/>
    <w:uiPriority w:val="99"/>
    <w:semiHidden/>
    <w:unhideWhenUsed/>
    <w:rsid w:val="000D2790"/>
    <w:rPr>
      <w:b/>
      <w:bCs/>
    </w:rPr>
  </w:style>
  <w:style w:type="character" w:customStyle="1" w:styleId="CommentSubjectChar">
    <w:name w:val="Comment Subject Char"/>
    <w:basedOn w:val="CommentTextChar"/>
    <w:link w:val="CommentSubject"/>
    <w:uiPriority w:val="99"/>
    <w:semiHidden/>
    <w:rsid w:val="000D2790"/>
    <w:rPr>
      <w:b/>
      <w:bCs/>
      <w:sz w:val="20"/>
      <w:szCs w:val="20"/>
    </w:rPr>
  </w:style>
  <w:style w:type="paragraph" w:customStyle="1" w:styleId="paragraph">
    <w:name w:val="paragraph"/>
    <w:basedOn w:val="Normal"/>
    <w:rsid w:val="00233BC3"/>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rsid w:val="00233BC3"/>
  </w:style>
  <w:style w:type="character" w:customStyle="1" w:styleId="eop">
    <w:name w:val="eop"/>
    <w:rsid w:val="00233BC3"/>
  </w:style>
  <w:style w:type="paragraph" w:styleId="Revision">
    <w:name w:val="Revision"/>
    <w:hidden/>
    <w:uiPriority w:val="99"/>
    <w:semiHidden/>
    <w:rsid w:val="00B805A5"/>
    <w:pPr>
      <w:widowControl/>
    </w:pPr>
  </w:style>
  <w:style w:type="character" w:styleId="FollowedHyperlink">
    <w:name w:val="FollowedHyperlink"/>
    <w:basedOn w:val="DefaultParagraphFont"/>
    <w:uiPriority w:val="99"/>
    <w:semiHidden/>
    <w:unhideWhenUsed/>
    <w:rsid w:val="007A06F0"/>
    <w:rPr>
      <w:color w:val="800080" w:themeColor="followedHyperlink"/>
      <w:u w:val="single"/>
    </w:rPr>
  </w:style>
  <w:style w:type="character" w:styleId="UnresolvedMention">
    <w:name w:val="Unresolved Mention"/>
    <w:basedOn w:val="DefaultParagraphFont"/>
    <w:uiPriority w:val="99"/>
    <w:semiHidden/>
    <w:unhideWhenUsed/>
    <w:rsid w:val="00F03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spa-usa.org/" TargetMode="External"/><Relationship Id="rId13" Type="http://schemas.openxmlformats.org/officeDocument/2006/relationships/hyperlink" Target="http://casce.org/application" TargetMode="External"/><Relationship Id="rId18" Type="http://schemas.openxmlformats.org/officeDocument/2006/relationships/image" Target="media/image3.png"/><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nsca.com/globalassets/casce/casce-documents/casce-program-readiness-tool.xlsx" TargetMode="Externa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mailto:Accreditation@nsca.com" TargetMode="External"/><Relationship Id="rId20" Type="http://schemas.openxmlformats.org/officeDocument/2006/relationships/image" Target="media/image40.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sca.com/globalassets/casce/casce-documents/casce-professional-standards-guidelines.pdf"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www.nsca.com/contentassets/19f92a70fe924865a50d341ab437f757/casce-professional-standards-guidelines.pdf" TargetMode="External"/><Relationship Id="rId23" Type="http://schemas.openxmlformats.org/officeDocument/2006/relationships/image" Target="media/image50.png"/><Relationship Id="rId28" Type="http://schemas.openxmlformats.org/officeDocument/2006/relationships/footer" Target="footer8.xml"/><Relationship Id="rId10" Type="http://schemas.openxmlformats.org/officeDocument/2006/relationships/hyperlink" Target="https://www.nsca.com/globalassets/casce/casce-documents/casce-guide-to-accreditation.pdf"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nsca.com/education/education-recognition-program-erp/" TargetMode="External"/><Relationship Id="rId22" Type="http://schemas.openxmlformats.org/officeDocument/2006/relationships/image" Target="media/image5.png"/><Relationship Id="rId27" Type="http://schemas.openxmlformats.org/officeDocument/2006/relationships/footer" Target="footer7.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6.png"/></Relationships>
</file>

<file path=word/_rels/footer8.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Pages>
  <Words>8592</Words>
  <Characters>48981</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Microsoft Word - CASCE Guide to Accreditation V5-logo.docx</vt:lpstr>
    </vt:vector>
  </TitlesOfParts>
  <Company/>
  <LinksUpToDate>false</LinksUpToDate>
  <CharactersWithSpaces>57459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CASCE Guide to Accreditation V5-logo.docx</dc:title>
  <dc:creator>Linda Aaberg</dc:creator>
  <cp:lastModifiedBy>Christa Patterson</cp:lastModifiedBy>
  <cp:revision>4</cp:revision>
  <dcterms:created xsi:type="dcterms:W3CDTF">2023-09-28T19:11:00Z</dcterms:created>
  <dcterms:modified xsi:type="dcterms:W3CDTF">2024-03-19T19:35:00Z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2020-10-21T00:00:00Z</vt:filetime>
  </property>
  <property fmtid="{D5CDD505-2E9C-101B-9397-08002B2CF9AE}" pid="3" name="LastSaved">
    <vt:filetime>2020-12-02T00:00:00Z</vt:filetime>
  </property>
</Properties>
</file>